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34" w:rsidRPr="00C00BA8" w:rsidRDefault="008F7684" w:rsidP="00C00BA8">
      <w:pPr>
        <w:pStyle w:val="a7"/>
        <w:rPr>
          <w:b/>
          <w:sz w:val="28"/>
          <w:szCs w:val="28"/>
          <w:u w:val="single"/>
        </w:rPr>
      </w:pPr>
      <w:r>
        <w:rPr>
          <w:b/>
          <w:u w:val="single"/>
        </w:rPr>
        <w:t>14</w:t>
      </w:r>
      <w:r w:rsidR="002F1C57" w:rsidRPr="008020D6">
        <w:rPr>
          <w:b/>
          <w:u w:val="single"/>
        </w:rPr>
        <w:t>.</w:t>
      </w:r>
      <w:r w:rsidR="00E46634" w:rsidRPr="008020D6">
        <w:rPr>
          <w:b/>
          <w:sz w:val="28"/>
          <w:szCs w:val="28"/>
          <w:u w:val="single"/>
        </w:rPr>
        <w:t xml:space="preserve"> </w:t>
      </w:r>
      <w:r w:rsidR="008020D6" w:rsidRPr="008020D6">
        <w:rPr>
          <w:b/>
          <w:sz w:val="28"/>
          <w:szCs w:val="28"/>
          <w:u w:val="single"/>
        </w:rPr>
        <w:t>05</w:t>
      </w:r>
      <w:r w:rsidR="00E46634" w:rsidRPr="00820F9E">
        <w:rPr>
          <w:b/>
          <w:sz w:val="28"/>
          <w:szCs w:val="28"/>
          <w:u w:val="single"/>
        </w:rPr>
        <w:t>. 2020г.</w:t>
      </w:r>
      <w:r w:rsidR="00C00BA8">
        <w:rPr>
          <w:b/>
          <w:sz w:val="28"/>
          <w:szCs w:val="28"/>
          <w:u w:val="single"/>
        </w:rPr>
        <w:t xml:space="preserve">        </w:t>
      </w:r>
      <w:r w:rsidR="00E46634" w:rsidRPr="00820F9E">
        <w:rPr>
          <w:b/>
          <w:sz w:val="28"/>
          <w:szCs w:val="28"/>
          <w:u w:val="single"/>
        </w:rPr>
        <w:t xml:space="preserve"> </w:t>
      </w:r>
      <w:r w:rsidR="00294B05">
        <w:rPr>
          <w:b/>
          <w:sz w:val="28"/>
          <w:szCs w:val="28"/>
          <w:u w:val="single"/>
        </w:rPr>
        <w:t xml:space="preserve">                           </w:t>
      </w:r>
      <w:r w:rsidR="00E46634" w:rsidRPr="00820F9E">
        <w:rPr>
          <w:b/>
          <w:sz w:val="28"/>
          <w:szCs w:val="28"/>
          <w:u w:val="single"/>
        </w:rPr>
        <w:t xml:space="preserve">Тема: </w:t>
      </w:r>
      <w:r w:rsidR="00E46634" w:rsidRPr="00294B05">
        <w:rPr>
          <w:b/>
          <w:sz w:val="28"/>
          <w:szCs w:val="28"/>
          <w:u w:val="single"/>
        </w:rPr>
        <w:t>«</w:t>
      </w:r>
      <w:r>
        <w:rPr>
          <w:rStyle w:val="410"/>
          <w:b/>
          <w:sz w:val="28"/>
          <w:szCs w:val="28"/>
          <w:u w:val="single"/>
        </w:rPr>
        <w:t xml:space="preserve">Итоговый </w:t>
      </w:r>
      <w:r w:rsidR="00351D16">
        <w:rPr>
          <w:rStyle w:val="410"/>
          <w:b/>
          <w:sz w:val="28"/>
          <w:szCs w:val="28"/>
          <w:u w:val="single"/>
        </w:rPr>
        <w:t>урок по теме «</w:t>
      </w:r>
      <w:r>
        <w:rPr>
          <w:rStyle w:val="410"/>
          <w:b/>
          <w:sz w:val="28"/>
          <w:szCs w:val="28"/>
          <w:u w:val="single"/>
        </w:rPr>
        <w:t>Человек. Семья</w:t>
      </w:r>
      <w:r w:rsidR="00351D16">
        <w:rPr>
          <w:rStyle w:val="410"/>
          <w:b/>
          <w:sz w:val="28"/>
          <w:szCs w:val="28"/>
          <w:u w:val="single"/>
        </w:rPr>
        <w:t>»</w:t>
      </w:r>
    </w:p>
    <w:p w:rsidR="00E46634" w:rsidRDefault="00E46634" w:rsidP="00E46634"/>
    <w:p w:rsidR="00351D16" w:rsidRDefault="00E46634" w:rsidP="00351D16">
      <w:pPr>
        <w:pStyle w:val="ac"/>
        <w:numPr>
          <w:ilvl w:val="0"/>
          <w:numId w:val="5"/>
        </w:numPr>
        <w:spacing w:after="200" w:line="276" w:lineRule="auto"/>
        <w:rPr>
          <w:b/>
          <w:sz w:val="28"/>
          <w:szCs w:val="28"/>
          <w:u w:val="single"/>
        </w:rPr>
      </w:pPr>
      <w:r w:rsidRPr="00820F9E">
        <w:rPr>
          <w:b/>
          <w:sz w:val="28"/>
          <w:szCs w:val="28"/>
          <w:u w:val="single"/>
        </w:rPr>
        <w:t>Проверка д/з</w:t>
      </w:r>
      <w:r w:rsidR="00294B05">
        <w:rPr>
          <w:b/>
          <w:sz w:val="28"/>
          <w:szCs w:val="28"/>
          <w:u w:val="single"/>
        </w:rPr>
        <w:t xml:space="preserve">    </w:t>
      </w:r>
      <w:r w:rsidR="00351D16">
        <w:rPr>
          <w:b/>
          <w:sz w:val="28"/>
          <w:szCs w:val="28"/>
          <w:u w:val="single"/>
        </w:rPr>
        <w:t xml:space="preserve">нет </w:t>
      </w:r>
    </w:p>
    <w:p w:rsidR="00351D16" w:rsidRPr="008F7684" w:rsidRDefault="00351D16" w:rsidP="00351D16">
      <w:pPr>
        <w:pStyle w:val="ac"/>
        <w:spacing w:after="200" w:line="276" w:lineRule="auto"/>
        <w:jc w:val="center"/>
        <w:rPr>
          <w:b/>
          <w:u w:val="single"/>
        </w:rPr>
      </w:pPr>
      <w:r w:rsidRPr="008F7684">
        <w:rPr>
          <w:b/>
          <w:u w:val="single"/>
        </w:rPr>
        <w:t>Тест</w:t>
      </w:r>
    </w:p>
    <w:p w:rsidR="00351D16" w:rsidRPr="008F7684" w:rsidRDefault="00351D16" w:rsidP="00351D16">
      <w:pPr>
        <w:pStyle w:val="a7"/>
        <w:ind w:left="360"/>
      </w:pPr>
      <w:bookmarkStart w:id="0" w:name="_GoBack"/>
      <w:bookmarkEnd w:id="0"/>
    </w:p>
    <w:p w:rsidR="008F7684" w:rsidRPr="008F7684" w:rsidRDefault="008F7684" w:rsidP="008F7684">
      <w:pPr>
        <w:rPr>
          <w:b/>
        </w:rPr>
      </w:pPr>
      <w:r w:rsidRPr="008F7684">
        <w:rPr>
          <w:b/>
        </w:rPr>
        <w:t xml:space="preserve">Часть </w:t>
      </w:r>
      <w:r w:rsidRPr="008F7684">
        <w:rPr>
          <w:b/>
          <w:lang w:val="en-US"/>
        </w:rPr>
        <w:t>I</w:t>
      </w:r>
      <w:r w:rsidRPr="008F7684">
        <w:rPr>
          <w:b/>
        </w:rPr>
        <w:t>.</w:t>
      </w:r>
    </w:p>
    <w:p w:rsidR="008F7684" w:rsidRPr="008F7684" w:rsidRDefault="008F7684" w:rsidP="008F768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684">
        <w:rPr>
          <w:rFonts w:ascii="Times New Roman" w:hAnsi="Times New Roman" w:cs="Times New Roman"/>
          <w:sz w:val="24"/>
          <w:szCs w:val="24"/>
        </w:rPr>
        <w:t>Качества, данные ребенку уже при рождении:</w:t>
      </w:r>
    </w:p>
    <w:p w:rsidR="008F7684" w:rsidRPr="008F7684" w:rsidRDefault="008F7684" w:rsidP="008F768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684">
        <w:rPr>
          <w:rFonts w:ascii="Times New Roman" w:hAnsi="Times New Roman" w:cs="Times New Roman"/>
          <w:sz w:val="24"/>
          <w:szCs w:val="24"/>
        </w:rPr>
        <w:t>Инстинкт</w:t>
      </w:r>
      <w:r w:rsidRPr="008F7684">
        <w:rPr>
          <w:rFonts w:ascii="Times New Roman" w:hAnsi="Times New Roman" w:cs="Times New Roman"/>
          <w:sz w:val="24"/>
          <w:szCs w:val="24"/>
        </w:rPr>
        <w:tab/>
      </w:r>
      <w:r w:rsidRPr="008F7684">
        <w:rPr>
          <w:rFonts w:ascii="Times New Roman" w:hAnsi="Times New Roman" w:cs="Times New Roman"/>
          <w:sz w:val="24"/>
          <w:szCs w:val="24"/>
        </w:rPr>
        <w:tab/>
        <w:t>2) воспитанность</w:t>
      </w:r>
      <w:r w:rsidRPr="008F7684">
        <w:rPr>
          <w:rFonts w:ascii="Times New Roman" w:hAnsi="Times New Roman" w:cs="Times New Roman"/>
          <w:sz w:val="24"/>
          <w:szCs w:val="24"/>
        </w:rPr>
        <w:tab/>
        <w:t>3) речь</w:t>
      </w:r>
      <w:r w:rsidRPr="008F7684">
        <w:rPr>
          <w:rFonts w:ascii="Times New Roman" w:hAnsi="Times New Roman" w:cs="Times New Roman"/>
          <w:sz w:val="24"/>
          <w:szCs w:val="24"/>
        </w:rPr>
        <w:tab/>
      </w:r>
      <w:r w:rsidRPr="008F7684">
        <w:rPr>
          <w:rFonts w:ascii="Times New Roman" w:hAnsi="Times New Roman" w:cs="Times New Roman"/>
          <w:sz w:val="24"/>
          <w:szCs w:val="24"/>
        </w:rPr>
        <w:tab/>
        <w:t>4) гуманность</w:t>
      </w:r>
    </w:p>
    <w:p w:rsidR="008F7684" w:rsidRPr="008F7684" w:rsidRDefault="008F7684" w:rsidP="008F768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684">
        <w:rPr>
          <w:rFonts w:ascii="Times New Roman" w:hAnsi="Times New Roman" w:cs="Times New Roman"/>
          <w:sz w:val="24"/>
          <w:szCs w:val="24"/>
        </w:rPr>
        <w:t>Человек – это существо…</w:t>
      </w:r>
    </w:p>
    <w:p w:rsidR="008F7684" w:rsidRPr="008F7684" w:rsidRDefault="008F7684" w:rsidP="008F768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684">
        <w:rPr>
          <w:rFonts w:ascii="Times New Roman" w:hAnsi="Times New Roman" w:cs="Times New Roman"/>
          <w:sz w:val="24"/>
          <w:szCs w:val="24"/>
        </w:rPr>
        <w:t xml:space="preserve"> социальное</w:t>
      </w:r>
      <w:r w:rsidRPr="008F7684">
        <w:rPr>
          <w:rFonts w:ascii="Times New Roman" w:hAnsi="Times New Roman" w:cs="Times New Roman"/>
          <w:sz w:val="24"/>
          <w:szCs w:val="24"/>
        </w:rPr>
        <w:tab/>
        <w:t>2) биологическое</w:t>
      </w:r>
      <w:r w:rsidRPr="008F7684">
        <w:rPr>
          <w:rFonts w:ascii="Times New Roman" w:hAnsi="Times New Roman" w:cs="Times New Roman"/>
          <w:sz w:val="24"/>
          <w:szCs w:val="24"/>
        </w:rPr>
        <w:tab/>
        <w:t>3) биосоциальное</w:t>
      </w:r>
      <w:r w:rsidRPr="008F7684">
        <w:rPr>
          <w:rFonts w:ascii="Times New Roman" w:hAnsi="Times New Roman" w:cs="Times New Roman"/>
          <w:sz w:val="24"/>
          <w:szCs w:val="24"/>
        </w:rPr>
        <w:tab/>
        <w:t>4) разумное</w:t>
      </w:r>
    </w:p>
    <w:p w:rsidR="008F7684" w:rsidRPr="008F7684" w:rsidRDefault="008F7684" w:rsidP="008F768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7684">
        <w:rPr>
          <w:rFonts w:ascii="Times New Roman" w:hAnsi="Times New Roman" w:cs="Times New Roman"/>
          <w:sz w:val="24"/>
          <w:szCs w:val="24"/>
        </w:rPr>
        <w:t>К биологическим свойствам человека не относится:</w:t>
      </w:r>
    </w:p>
    <w:p w:rsidR="008F7684" w:rsidRPr="008F7684" w:rsidRDefault="008F7684" w:rsidP="008F768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F7684">
        <w:rPr>
          <w:rFonts w:ascii="Times New Roman" w:hAnsi="Times New Roman" w:cs="Times New Roman"/>
          <w:sz w:val="24"/>
          <w:szCs w:val="24"/>
        </w:rPr>
        <w:t>1) способность передвигаться</w:t>
      </w:r>
      <w:r w:rsidRPr="008F7684">
        <w:rPr>
          <w:rFonts w:ascii="Times New Roman" w:hAnsi="Times New Roman" w:cs="Times New Roman"/>
          <w:sz w:val="24"/>
          <w:szCs w:val="24"/>
        </w:rPr>
        <w:tab/>
        <w:t xml:space="preserve">2) способность к </w:t>
      </w:r>
      <w:proofErr w:type="spellStart"/>
      <w:r w:rsidRPr="008F7684">
        <w:rPr>
          <w:rFonts w:ascii="Times New Roman" w:hAnsi="Times New Roman" w:cs="Times New Roman"/>
          <w:sz w:val="24"/>
          <w:szCs w:val="24"/>
        </w:rPr>
        <w:t>прямохождению</w:t>
      </w:r>
      <w:proofErr w:type="spellEnd"/>
      <w:r w:rsidRPr="008F7684">
        <w:rPr>
          <w:rFonts w:ascii="Times New Roman" w:hAnsi="Times New Roman" w:cs="Times New Roman"/>
          <w:sz w:val="24"/>
          <w:szCs w:val="24"/>
        </w:rPr>
        <w:tab/>
        <w:t>3) способность трудиться</w:t>
      </w:r>
      <w:r w:rsidRPr="008F7684">
        <w:rPr>
          <w:rFonts w:ascii="Times New Roman" w:hAnsi="Times New Roman" w:cs="Times New Roman"/>
          <w:sz w:val="24"/>
          <w:szCs w:val="24"/>
        </w:rPr>
        <w:tab/>
        <w:t>4) способность воспитывать потомство</w:t>
      </w:r>
    </w:p>
    <w:p w:rsidR="008F7684" w:rsidRPr="008F7684" w:rsidRDefault="008F7684" w:rsidP="008F768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F7684">
        <w:rPr>
          <w:rFonts w:ascii="Times New Roman" w:hAnsi="Times New Roman" w:cs="Times New Roman"/>
          <w:sz w:val="24"/>
          <w:szCs w:val="24"/>
        </w:rPr>
        <w:t>Что из перечисленного человек может наследовать от своих родителей?</w:t>
      </w:r>
    </w:p>
    <w:p w:rsidR="008F7684" w:rsidRPr="008F7684" w:rsidRDefault="008F7684" w:rsidP="008F768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F7684">
        <w:rPr>
          <w:rFonts w:ascii="Times New Roman" w:hAnsi="Times New Roman" w:cs="Times New Roman"/>
          <w:sz w:val="24"/>
          <w:szCs w:val="24"/>
        </w:rPr>
        <w:t>Воспитанность</w:t>
      </w:r>
      <w:r w:rsidRPr="008F7684">
        <w:rPr>
          <w:rFonts w:ascii="Times New Roman" w:hAnsi="Times New Roman" w:cs="Times New Roman"/>
          <w:sz w:val="24"/>
          <w:szCs w:val="24"/>
        </w:rPr>
        <w:tab/>
        <w:t>2) способности</w:t>
      </w:r>
      <w:r w:rsidRPr="008F7684">
        <w:rPr>
          <w:rFonts w:ascii="Times New Roman" w:hAnsi="Times New Roman" w:cs="Times New Roman"/>
          <w:sz w:val="24"/>
          <w:szCs w:val="24"/>
        </w:rPr>
        <w:tab/>
        <w:t>3) правила поведения</w:t>
      </w:r>
      <w:r w:rsidRPr="008F7684">
        <w:rPr>
          <w:rFonts w:ascii="Times New Roman" w:hAnsi="Times New Roman" w:cs="Times New Roman"/>
          <w:sz w:val="24"/>
          <w:szCs w:val="24"/>
        </w:rPr>
        <w:tab/>
        <w:t>4) чувства</w:t>
      </w:r>
    </w:p>
    <w:p w:rsidR="008F7684" w:rsidRPr="008F7684" w:rsidRDefault="008F7684" w:rsidP="008F768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F7684">
        <w:rPr>
          <w:rFonts w:ascii="Times New Roman" w:hAnsi="Times New Roman" w:cs="Times New Roman"/>
          <w:sz w:val="24"/>
          <w:szCs w:val="24"/>
        </w:rPr>
        <w:t>Период жизни, связанный с возникновением новых чувств, переживаний, со сменой настроения:</w:t>
      </w:r>
    </w:p>
    <w:p w:rsidR="008F7684" w:rsidRPr="008F7684" w:rsidRDefault="008F7684" w:rsidP="008F768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F7684">
        <w:rPr>
          <w:rFonts w:ascii="Times New Roman" w:hAnsi="Times New Roman" w:cs="Times New Roman"/>
          <w:sz w:val="24"/>
          <w:szCs w:val="24"/>
        </w:rPr>
        <w:t>Детство</w:t>
      </w:r>
      <w:r w:rsidRPr="008F7684">
        <w:rPr>
          <w:rFonts w:ascii="Times New Roman" w:hAnsi="Times New Roman" w:cs="Times New Roman"/>
          <w:sz w:val="24"/>
          <w:szCs w:val="24"/>
        </w:rPr>
        <w:tab/>
        <w:t>2) юность</w:t>
      </w:r>
      <w:r w:rsidRPr="008F7684">
        <w:rPr>
          <w:rFonts w:ascii="Times New Roman" w:hAnsi="Times New Roman" w:cs="Times New Roman"/>
          <w:sz w:val="24"/>
          <w:szCs w:val="24"/>
        </w:rPr>
        <w:tab/>
        <w:t>3) отрочество</w:t>
      </w:r>
      <w:r w:rsidRPr="008F7684">
        <w:rPr>
          <w:rFonts w:ascii="Times New Roman" w:hAnsi="Times New Roman" w:cs="Times New Roman"/>
          <w:sz w:val="24"/>
          <w:szCs w:val="24"/>
        </w:rPr>
        <w:tab/>
      </w:r>
      <w:r w:rsidRPr="008F7684">
        <w:rPr>
          <w:rFonts w:ascii="Times New Roman" w:hAnsi="Times New Roman" w:cs="Times New Roman"/>
          <w:sz w:val="24"/>
          <w:szCs w:val="24"/>
        </w:rPr>
        <w:tab/>
        <w:t>4) старость</w:t>
      </w:r>
    </w:p>
    <w:p w:rsidR="008F7684" w:rsidRPr="008F7684" w:rsidRDefault="008F7684" w:rsidP="008F768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F7684">
        <w:rPr>
          <w:rFonts w:ascii="Times New Roman" w:hAnsi="Times New Roman" w:cs="Times New Roman"/>
          <w:sz w:val="24"/>
          <w:szCs w:val="24"/>
        </w:rPr>
        <w:t>Уверенность в своих силах и желание попробовать себя в не знакомом деле:</w:t>
      </w:r>
    </w:p>
    <w:p w:rsidR="008F7684" w:rsidRPr="008F7684" w:rsidRDefault="008F7684" w:rsidP="008F768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F7684">
        <w:rPr>
          <w:rFonts w:ascii="Times New Roman" w:hAnsi="Times New Roman" w:cs="Times New Roman"/>
          <w:sz w:val="24"/>
          <w:szCs w:val="24"/>
        </w:rPr>
        <w:t>Самостоятельность</w:t>
      </w:r>
      <w:r w:rsidRPr="008F7684">
        <w:rPr>
          <w:rFonts w:ascii="Times New Roman" w:hAnsi="Times New Roman" w:cs="Times New Roman"/>
          <w:sz w:val="24"/>
          <w:szCs w:val="24"/>
        </w:rPr>
        <w:tab/>
        <w:t>2) непослушание</w:t>
      </w:r>
      <w:r w:rsidRPr="008F7684">
        <w:rPr>
          <w:rFonts w:ascii="Times New Roman" w:hAnsi="Times New Roman" w:cs="Times New Roman"/>
          <w:sz w:val="24"/>
          <w:szCs w:val="24"/>
        </w:rPr>
        <w:tab/>
        <w:t>3) деятельность</w:t>
      </w:r>
      <w:r w:rsidRPr="008F7684">
        <w:rPr>
          <w:rFonts w:ascii="Times New Roman" w:hAnsi="Times New Roman" w:cs="Times New Roman"/>
          <w:sz w:val="24"/>
          <w:szCs w:val="24"/>
        </w:rPr>
        <w:tab/>
        <w:t>4) своеволие</w:t>
      </w:r>
    </w:p>
    <w:p w:rsidR="008F7684" w:rsidRPr="008F7684" w:rsidRDefault="008F7684" w:rsidP="008F768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F7684">
        <w:rPr>
          <w:rFonts w:ascii="Times New Roman" w:hAnsi="Times New Roman" w:cs="Times New Roman"/>
          <w:sz w:val="24"/>
          <w:szCs w:val="24"/>
        </w:rPr>
        <w:t>Социальная группа, основанная на родственных связях:</w:t>
      </w:r>
    </w:p>
    <w:p w:rsidR="008F7684" w:rsidRPr="008F7684" w:rsidRDefault="008F7684" w:rsidP="008F768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F7684">
        <w:rPr>
          <w:rFonts w:ascii="Times New Roman" w:hAnsi="Times New Roman" w:cs="Times New Roman"/>
          <w:sz w:val="24"/>
          <w:szCs w:val="24"/>
        </w:rPr>
        <w:t>государство</w:t>
      </w:r>
      <w:r w:rsidRPr="008F7684">
        <w:rPr>
          <w:rFonts w:ascii="Times New Roman" w:hAnsi="Times New Roman" w:cs="Times New Roman"/>
          <w:sz w:val="24"/>
          <w:szCs w:val="24"/>
        </w:rPr>
        <w:tab/>
        <w:t>2) семья</w:t>
      </w:r>
      <w:r w:rsidRPr="008F7684">
        <w:rPr>
          <w:rFonts w:ascii="Times New Roman" w:hAnsi="Times New Roman" w:cs="Times New Roman"/>
          <w:sz w:val="24"/>
          <w:szCs w:val="24"/>
        </w:rPr>
        <w:tab/>
        <w:t>3) общество</w:t>
      </w:r>
      <w:r w:rsidRPr="008F7684">
        <w:rPr>
          <w:rFonts w:ascii="Times New Roman" w:hAnsi="Times New Roman" w:cs="Times New Roman"/>
          <w:sz w:val="24"/>
          <w:szCs w:val="24"/>
        </w:rPr>
        <w:tab/>
        <w:t>4) родня</w:t>
      </w:r>
    </w:p>
    <w:p w:rsidR="008F7684" w:rsidRPr="008F7684" w:rsidRDefault="008F7684" w:rsidP="008F768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F7684">
        <w:rPr>
          <w:rFonts w:ascii="Times New Roman" w:hAnsi="Times New Roman" w:cs="Times New Roman"/>
          <w:sz w:val="24"/>
          <w:szCs w:val="24"/>
        </w:rPr>
        <w:t xml:space="preserve">Что является главным предназначением </w:t>
      </w:r>
      <w:proofErr w:type="gramStart"/>
      <w:r w:rsidRPr="008F7684">
        <w:rPr>
          <w:rFonts w:ascii="Times New Roman" w:hAnsi="Times New Roman" w:cs="Times New Roman"/>
          <w:sz w:val="24"/>
          <w:szCs w:val="24"/>
        </w:rPr>
        <w:t>семьи</w:t>
      </w:r>
      <w:proofErr w:type="gramEnd"/>
      <w:r w:rsidRPr="008F7684">
        <w:rPr>
          <w:rFonts w:ascii="Times New Roman" w:hAnsi="Times New Roman" w:cs="Times New Roman"/>
          <w:sz w:val="24"/>
          <w:szCs w:val="24"/>
        </w:rPr>
        <w:t xml:space="preserve"> как части общества?</w:t>
      </w:r>
    </w:p>
    <w:p w:rsidR="008F7684" w:rsidRPr="008F7684" w:rsidRDefault="008F7684" w:rsidP="008F768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8F7684">
        <w:rPr>
          <w:rFonts w:ascii="Times New Roman" w:hAnsi="Times New Roman" w:cs="Times New Roman"/>
          <w:sz w:val="24"/>
          <w:szCs w:val="24"/>
        </w:rPr>
        <w:t>Физическое развитие человека  2) организация совместного труда  3) появление новых поколений</w:t>
      </w:r>
      <w:r w:rsidRPr="008F7684">
        <w:rPr>
          <w:rFonts w:ascii="Times New Roman" w:hAnsi="Times New Roman" w:cs="Times New Roman"/>
          <w:sz w:val="24"/>
          <w:szCs w:val="24"/>
        </w:rPr>
        <w:tab/>
        <w:t>4) получение образования</w:t>
      </w:r>
    </w:p>
    <w:p w:rsidR="008F7684" w:rsidRPr="008F7684" w:rsidRDefault="008F7684" w:rsidP="008F768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F7684">
        <w:rPr>
          <w:rFonts w:ascii="Times New Roman" w:hAnsi="Times New Roman" w:cs="Times New Roman"/>
          <w:sz w:val="24"/>
          <w:szCs w:val="24"/>
        </w:rPr>
        <w:t>Под чьей защитой по Конституции РФ находится семья?</w:t>
      </w:r>
    </w:p>
    <w:p w:rsidR="008F7684" w:rsidRPr="008F7684" w:rsidRDefault="008F7684" w:rsidP="008F768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8F7684">
        <w:rPr>
          <w:rFonts w:ascii="Times New Roman" w:hAnsi="Times New Roman" w:cs="Times New Roman"/>
          <w:sz w:val="24"/>
          <w:szCs w:val="24"/>
        </w:rPr>
        <w:t>Армии</w:t>
      </w:r>
      <w:r w:rsidRPr="008F7684">
        <w:rPr>
          <w:rFonts w:ascii="Times New Roman" w:hAnsi="Times New Roman" w:cs="Times New Roman"/>
          <w:sz w:val="24"/>
          <w:szCs w:val="24"/>
        </w:rPr>
        <w:tab/>
        <w:t>2) полиции</w:t>
      </w:r>
      <w:r w:rsidRPr="008F7684">
        <w:rPr>
          <w:rFonts w:ascii="Times New Roman" w:hAnsi="Times New Roman" w:cs="Times New Roman"/>
          <w:sz w:val="24"/>
          <w:szCs w:val="24"/>
        </w:rPr>
        <w:tab/>
        <w:t>3) правительства</w:t>
      </w:r>
      <w:r w:rsidRPr="008F7684">
        <w:rPr>
          <w:rFonts w:ascii="Times New Roman" w:hAnsi="Times New Roman" w:cs="Times New Roman"/>
          <w:sz w:val="24"/>
          <w:szCs w:val="24"/>
        </w:rPr>
        <w:tab/>
        <w:t>4) государства</w:t>
      </w:r>
    </w:p>
    <w:p w:rsidR="008F7684" w:rsidRPr="008F7684" w:rsidRDefault="008F7684" w:rsidP="008F768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F7684">
        <w:rPr>
          <w:rFonts w:ascii="Times New Roman" w:hAnsi="Times New Roman" w:cs="Times New Roman"/>
          <w:sz w:val="24"/>
          <w:szCs w:val="24"/>
        </w:rPr>
        <w:t>Где отражены основные права несовершеннолетнего ребенка в нашей стране?</w:t>
      </w:r>
    </w:p>
    <w:p w:rsidR="008F7684" w:rsidRPr="008F7684" w:rsidRDefault="008F7684" w:rsidP="008F768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F7684">
        <w:rPr>
          <w:rFonts w:ascii="Times New Roman" w:hAnsi="Times New Roman" w:cs="Times New Roman"/>
          <w:sz w:val="24"/>
          <w:szCs w:val="24"/>
        </w:rPr>
        <w:t>В Конституции РФ</w:t>
      </w:r>
      <w:r w:rsidRPr="008F7684">
        <w:rPr>
          <w:rFonts w:ascii="Times New Roman" w:hAnsi="Times New Roman" w:cs="Times New Roman"/>
          <w:sz w:val="24"/>
          <w:szCs w:val="24"/>
        </w:rPr>
        <w:tab/>
        <w:t>2) в Гражданском кодексе РФ</w:t>
      </w:r>
      <w:r w:rsidRPr="008F7684">
        <w:rPr>
          <w:rFonts w:ascii="Times New Roman" w:hAnsi="Times New Roman" w:cs="Times New Roman"/>
          <w:sz w:val="24"/>
          <w:szCs w:val="24"/>
        </w:rPr>
        <w:tab/>
        <w:t>3) в Трудовом кодексе РФ</w:t>
      </w:r>
      <w:r w:rsidRPr="008F7684">
        <w:rPr>
          <w:rFonts w:ascii="Times New Roman" w:hAnsi="Times New Roman" w:cs="Times New Roman"/>
          <w:sz w:val="24"/>
          <w:szCs w:val="24"/>
        </w:rPr>
        <w:tab/>
        <w:t>4) в Семейном кодексе РФ</w:t>
      </w:r>
    </w:p>
    <w:p w:rsidR="008F7684" w:rsidRPr="008F7684" w:rsidRDefault="008F7684" w:rsidP="008F768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F7684">
        <w:rPr>
          <w:rFonts w:ascii="Times New Roman" w:hAnsi="Times New Roman" w:cs="Times New Roman"/>
          <w:sz w:val="24"/>
          <w:szCs w:val="24"/>
        </w:rPr>
        <w:t>Денежные средства семьи – это</w:t>
      </w:r>
    </w:p>
    <w:p w:rsidR="008F7684" w:rsidRPr="008F7684" w:rsidRDefault="008F7684" w:rsidP="008F768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F7684">
        <w:rPr>
          <w:rFonts w:ascii="Times New Roman" w:hAnsi="Times New Roman" w:cs="Times New Roman"/>
          <w:sz w:val="24"/>
          <w:szCs w:val="24"/>
        </w:rPr>
        <w:t>Материальные ресурсы</w:t>
      </w:r>
      <w:r w:rsidRPr="008F7684">
        <w:rPr>
          <w:rFonts w:ascii="Times New Roman" w:hAnsi="Times New Roman" w:cs="Times New Roman"/>
          <w:sz w:val="24"/>
          <w:szCs w:val="24"/>
        </w:rPr>
        <w:tab/>
      </w:r>
      <w:r w:rsidRPr="008F7684">
        <w:rPr>
          <w:rFonts w:ascii="Times New Roman" w:hAnsi="Times New Roman" w:cs="Times New Roman"/>
          <w:sz w:val="24"/>
          <w:szCs w:val="24"/>
        </w:rPr>
        <w:tab/>
        <w:t>2) финансовые ресурсы</w:t>
      </w:r>
      <w:r w:rsidRPr="008F7684">
        <w:rPr>
          <w:rFonts w:ascii="Times New Roman" w:hAnsi="Times New Roman" w:cs="Times New Roman"/>
          <w:sz w:val="24"/>
          <w:szCs w:val="24"/>
        </w:rPr>
        <w:tab/>
        <w:t>3) денежные ресурсы</w:t>
      </w:r>
      <w:r w:rsidRPr="008F7684">
        <w:rPr>
          <w:rFonts w:ascii="Times New Roman" w:hAnsi="Times New Roman" w:cs="Times New Roman"/>
          <w:sz w:val="24"/>
          <w:szCs w:val="24"/>
        </w:rPr>
        <w:tab/>
        <w:t>4) капитал</w:t>
      </w:r>
    </w:p>
    <w:p w:rsidR="008F7684" w:rsidRPr="008F7684" w:rsidRDefault="008F7684" w:rsidP="008F768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F7684">
        <w:rPr>
          <w:rFonts w:ascii="Times New Roman" w:hAnsi="Times New Roman" w:cs="Times New Roman"/>
          <w:sz w:val="24"/>
          <w:szCs w:val="24"/>
        </w:rPr>
        <w:t>Как называется семья, в которой живут дети и их родители?</w:t>
      </w:r>
    </w:p>
    <w:p w:rsidR="008F7684" w:rsidRPr="008F7684" w:rsidRDefault="008F7684" w:rsidP="008F768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7684">
        <w:rPr>
          <w:rFonts w:ascii="Times New Roman" w:hAnsi="Times New Roman" w:cs="Times New Roman"/>
          <w:sz w:val="24"/>
          <w:szCs w:val="24"/>
        </w:rPr>
        <w:lastRenderedPageBreak/>
        <w:t>однопоколенная</w:t>
      </w:r>
      <w:proofErr w:type="spellEnd"/>
      <w:r w:rsidRPr="008F7684">
        <w:rPr>
          <w:rFonts w:ascii="Times New Roman" w:hAnsi="Times New Roman" w:cs="Times New Roman"/>
          <w:sz w:val="24"/>
          <w:szCs w:val="24"/>
        </w:rPr>
        <w:tab/>
      </w:r>
      <w:r w:rsidRPr="008F7684">
        <w:rPr>
          <w:rFonts w:ascii="Times New Roman" w:hAnsi="Times New Roman" w:cs="Times New Roman"/>
          <w:sz w:val="24"/>
          <w:szCs w:val="24"/>
        </w:rPr>
        <w:tab/>
        <w:t xml:space="preserve">2) </w:t>
      </w:r>
      <w:proofErr w:type="spellStart"/>
      <w:r w:rsidRPr="008F7684">
        <w:rPr>
          <w:rFonts w:ascii="Times New Roman" w:hAnsi="Times New Roman" w:cs="Times New Roman"/>
          <w:sz w:val="24"/>
          <w:szCs w:val="24"/>
        </w:rPr>
        <w:t>двухпоколенная</w:t>
      </w:r>
      <w:proofErr w:type="spellEnd"/>
      <w:r w:rsidRPr="008F7684"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spellStart"/>
      <w:r w:rsidRPr="008F7684">
        <w:rPr>
          <w:rFonts w:ascii="Times New Roman" w:hAnsi="Times New Roman" w:cs="Times New Roman"/>
          <w:sz w:val="24"/>
          <w:szCs w:val="24"/>
        </w:rPr>
        <w:t>трехпоколенная</w:t>
      </w:r>
      <w:proofErr w:type="spellEnd"/>
      <w:r w:rsidRPr="008F7684">
        <w:rPr>
          <w:rFonts w:ascii="Times New Roman" w:hAnsi="Times New Roman" w:cs="Times New Roman"/>
          <w:sz w:val="24"/>
          <w:szCs w:val="24"/>
        </w:rPr>
        <w:tab/>
        <w:t>4) счастливая</w:t>
      </w:r>
    </w:p>
    <w:p w:rsidR="008F7684" w:rsidRPr="008F7684" w:rsidRDefault="008F7684" w:rsidP="008F768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F7684">
        <w:rPr>
          <w:rFonts w:ascii="Times New Roman" w:hAnsi="Times New Roman" w:cs="Times New Roman"/>
          <w:sz w:val="24"/>
          <w:szCs w:val="24"/>
        </w:rPr>
        <w:t>Для чего необходимо свободное время школьнику?</w:t>
      </w:r>
    </w:p>
    <w:p w:rsidR="008F7684" w:rsidRPr="008F7684" w:rsidRDefault="008F7684" w:rsidP="008F768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F7684">
        <w:rPr>
          <w:rFonts w:ascii="Times New Roman" w:hAnsi="Times New Roman" w:cs="Times New Roman"/>
          <w:sz w:val="24"/>
          <w:szCs w:val="24"/>
        </w:rPr>
        <w:t>Для выполнения домашнего задания</w:t>
      </w:r>
      <w:r w:rsidRPr="008F7684">
        <w:rPr>
          <w:rFonts w:ascii="Times New Roman" w:hAnsi="Times New Roman" w:cs="Times New Roman"/>
          <w:sz w:val="24"/>
          <w:szCs w:val="24"/>
        </w:rPr>
        <w:tab/>
      </w:r>
      <w:r w:rsidRPr="008F7684">
        <w:rPr>
          <w:rFonts w:ascii="Times New Roman" w:hAnsi="Times New Roman" w:cs="Times New Roman"/>
          <w:sz w:val="24"/>
          <w:szCs w:val="24"/>
        </w:rPr>
        <w:tab/>
        <w:t>3) для обучения в школе</w:t>
      </w:r>
    </w:p>
    <w:p w:rsidR="008F7684" w:rsidRPr="008F7684" w:rsidRDefault="008F7684" w:rsidP="008F768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F7684">
        <w:rPr>
          <w:rFonts w:ascii="Times New Roman" w:hAnsi="Times New Roman" w:cs="Times New Roman"/>
          <w:sz w:val="24"/>
          <w:szCs w:val="24"/>
        </w:rPr>
        <w:t>Для выполнения домашних обязанностей</w:t>
      </w:r>
      <w:r w:rsidRPr="008F7684">
        <w:rPr>
          <w:rFonts w:ascii="Times New Roman" w:hAnsi="Times New Roman" w:cs="Times New Roman"/>
          <w:sz w:val="24"/>
          <w:szCs w:val="24"/>
        </w:rPr>
        <w:tab/>
        <w:t>4) для активного отдыха</w:t>
      </w:r>
    </w:p>
    <w:p w:rsidR="008F7684" w:rsidRPr="008F7684" w:rsidRDefault="008F7684" w:rsidP="008F768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F7684">
        <w:rPr>
          <w:rFonts w:ascii="Times New Roman" w:hAnsi="Times New Roman" w:cs="Times New Roman"/>
          <w:sz w:val="24"/>
          <w:szCs w:val="24"/>
        </w:rPr>
        <w:t>Занятие человека, увлечение, которому он готов посвятить много времени, ради которого готов жертвовать чем-либо другим:</w:t>
      </w:r>
    </w:p>
    <w:p w:rsidR="008F7684" w:rsidRPr="008F7684" w:rsidRDefault="008F7684" w:rsidP="008F768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F7684">
        <w:rPr>
          <w:rFonts w:ascii="Times New Roman" w:hAnsi="Times New Roman" w:cs="Times New Roman"/>
          <w:sz w:val="24"/>
          <w:szCs w:val="24"/>
        </w:rPr>
        <w:t>Отдых</w:t>
      </w:r>
      <w:r w:rsidRPr="008F7684">
        <w:rPr>
          <w:rFonts w:ascii="Times New Roman" w:hAnsi="Times New Roman" w:cs="Times New Roman"/>
          <w:sz w:val="24"/>
          <w:szCs w:val="24"/>
        </w:rPr>
        <w:tab/>
        <w:t>2) хобби</w:t>
      </w:r>
      <w:r w:rsidRPr="008F7684">
        <w:rPr>
          <w:rFonts w:ascii="Times New Roman" w:hAnsi="Times New Roman" w:cs="Times New Roman"/>
          <w:sz w:val="24"/>
          <w:szCs w:val="24"/>
        </w:rPr>
        <w:tab/>
        <w:t>3) работа</w:t>
      </w:r>
      <w:r w:rsidRPr="008F7684">
        <w:rPr>
          <w:rFonts w:ascii="Times New Roman" w:hAnsi="Times New Roman" w:cs="Times New Roman"/>
          <w:sz w:val="24"/>
          <w:szCs w:val="24"/>
        </w:rPr>
        <w:tab/>
        <w:t>4) труд</w:t>
      </w:r>
    </w:p>
    <w:p w:rsidR="008F7684" w:rsidRPr="008F7684" w:rsidRDefault="008F7684" w:rsidP="008F768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F7684">
        <w:rPr>
          <w:rFonts w:ascii="Times New Roman" w:hAnsi="Times New Roman" w:cs="Times New Roman"/>
          <w:sz w:val="24"/>
          <w:szCs w:val="24"/>
        </w:rPr>
        <w:t>Время, которое остается после выполнения основных дел:</w:t>
      </w:r>
    </w:p>
    <w:p w:rsidR="008F7684" w:rsidRPr="008F7684" w:rsidRDefault="008F7684" w:rsidP="008F768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F7684">
        <w:rPr>
          <w:rFonts w:ascii="Times New Roman" w:hAnsi="Times New Roman" w:cs="Times New Roman"/>
          <w:sz w:val="24"/>
          <w:szCs w:val="24"/>
        </w:rPr>
        <w:t>Свободное</w:t>
      </w:r>
      <w:proofErr w:type="gramEnd"/>
      <w:r w:rsidRPr="008F7684">
        <w:rPr>
          <w:rFonts w:ascii="Times New Roman" w:hAnsi="Times New Roman" w:cs="Times New Roman"/>
          <w:sz w:val="24"/>
          <w:szCs w:val="24"/>
        </w:rPr>
        <w:tab/>
      </w:r>
      <w:r w:rsidRPr="008F7684">
        <w:rPr>
          <w:rFonts w:ascii="Times New Roman" w:hAnsi="Times New Roman" w:cs="Times New Roman"/>
          <w:sz w:val="24"/>
          <w:szCs w:val="24"/>
        </w:rPr>
        <w:tab/>
        <w:t>2) каникулы</w:t>
      </w:r>
      <w:r w:rsidRPr="008F7684">
        <w:rPr>
          <w:rFonts w:ascii="Times New Roman" w:hAnsi="Times New Roman" w:cs="Times New Roman"/>
          <w:sz w:val="24"/>
          <w:szCs w:val="24"/>
        </w:rPr>
        <w:tab/>
        <w:t>3) выходной</w:t>
      </w:r>
      <w:r w:rsidRPr="008F7684">
        <w:rPr>
          <w:rFonts w:ascii="Times New Roman" w:hAnsi="Times New Roman" w:cs="Times New Roman"/>
          <w:sz w:val="24"/>
          <w:szCs w:val="24"/>
        </w:rPr>
        <w:tab/>
        <w:t>4) рабочее</w:t>
      </w:r>
    </w:p>
    <w:p w:rsidR="008F7684" w:rsidRPr="008F7684" w:rsidRDefault="008F7684" w:rsidP="008F768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F7684">
        <w:rPr>
          <w:rFonts w:ascii="Times New Roman" w:hAnsi="Times New Roman" w:cs="Times New Roman"/>
          <w:b/>
          <w:sz w:val="24"/>
          <w:szCs w:val="24"/>
        </w:rPr>
        <w:t xml:space="preserve">Часть  </w:t>
      </w:r>
      <w:r w:rsidRPr="008F768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F7684">
        <w:rPr>
          <w:rFonts w:ascii="Times New Roman" w:hAnsi="Times New Roman" w:cs="Times New Roman"/>
          <w:b/>
          <w:sz w:val="24"/>
          <w:szCs w:val="24"/>
        </w:rPr>
        <w:t>.</w:t>
      </w:r>
    </w:p>
    <w:p w:rsidR="008F7684" w:rsidRPr="008F7684" w:rsidRDefault="008F7684" w:rsidP="008F768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F7684">
        <w:rPr>
          <w:rFonts w:ascii="Times New Roman" w:hAnsi="Times New Roman" w:cs="Times New Roman"/>
          <w:sz w:val="24"/>
          <w:szCs w:val="24"/>
        </w:rPr>
        <w:t>Вставь пропущенное слово: «Быть человеком – значит чувствовать … за свои поступки.</w:t>
      </w:r>
    </w:p>
    <w:p w:rsidR="008F7684" w:rsidRPr="008F7684" w:rsidRDefault="008F7684" w:rsidP="008F768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F7684">
        <w:rPr>
          <w:rFonts w:ascii="Times New Roman" w:hAnsi="Times New Roman" w:cs="Times New Roman"/>
          <w:sz w:val="24"/>
          <w:szCs w:val="24"/>
        </w:rPr>
        <w:t>Какому понятию соответствуют следующие признаки: 1) кровные родственники</w:t>
      </w:r>
      <w:r w:rsidRPr="008F7684">
        <w:rPr>
          <w:rFonts w:ascii="Times New Roman" w:hAnsi="Times New Roman" w:cs="Times New Roman"/>
          <w:sz w:val="24"/>
          <w:szCs w:val="24"/>
        </w:rPr>
        <w:tab/>
        <w:t>2) общее хозяйство</w:t>
      </w:r>
      <w:r w:rsidRPr="008F7684">
        <w:rPr>
          <w:rFonts w:ascii="Times New Roman" w:hAnsi="Times New Roman" w:cs="Times New Roman"/>
          <w:sz w:val="24"/>
          <w:szCs w:val="24"/>
        </w:rPr>
        <w:tab/>
        <w:t>3) общие финансовые ресурсы.</w:t>
      </w:r>
    </w:p>
    <w:p w:rsidR="008F7684" w:rsidRPr="008F7684" w:rsidRDefault="008F7684" w:rsidP="008F768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F7684">
        <w:rPr>
          <w:rFonts w:ascii="Times New Roman" w:hAnsi="Times New Roman" w:cs="Times New Roman"/>
          <w:sz w:val="24"/>
          <w:szCs w:val="24"/>
        </w:rPr>
        <w:t>Что из перечисленного ниже может составлять доходы семьи: 1) заработная плата родителей</w:t>
      </w:r>
      <w:r w:rsidRPr="008F7684">
        <w:rPr>
          <w:rFonts w:ascii="Times New Roman" w:hAnsi="Times New Roman" w:cs="Times New Roman"/>
          <w:sz w:val="24"/>
          <w:szCs w:val="24"/>
        </w:rPr>
        <w:tab/>
        <w:t>2) стипендия старших детей</w:t>
      </w:r>
      <w:r w:rsidRPr="008F7684">
        <w:rPr>
          <w:rFonts w:ascii="Times New Roman" w:hAnsi="Times New Roman" w:cs="Times New Roman"/>
          <w:sz w:val="24"/>
          <w:szCs w:val="24"/>
        </w:rPr>
        <w:tab/>
        <w:t>3) плата за пребывание в детском саду</w:t>
      </w:r>
      <w:r w:rsidRPr="008F7684">
        <w:rPr>
          <w:rFonts w:ascii="Times New Roman" w:hAnsi="Times New Roman" w:cs="Times New Roman"/>
          <w:sz w:val="24"/>
          <w:szCs w:val="24"/>
        </w:rPr>
        <w:tab/>
        <w:t>4) пособие на младших детей</w:t>
      </w:r>
      <w:r w:rsidRPr="008F7684">
        <w:rPr>
          <w:rFonts w:ascii="Times New Roman" w:hAnsi="Times New Roman" w:cs="Times New Roman"/>
          <w:sz w:val="24"/>
          <w:szCs w:val="24"/>
        </w:rPr>
        <w:tab/>
      </w:r>
      <w:r w:rsidRPr="008F7684">
        <w:rPr>
          <w:rFonts w:ascii="Times New Roman" w:hAnsi="Times New Roman" w:cs="Times New Roman"/>
          <w:sz w:val="24"/>
          <w:szCs w:val="24"/>
        </w:rPr>
        <w:tab/>
        <w:t>5) пенсия бабушки и дедушки</w:t>
      </w:r>
      <w:r w:rsidRPr="008F7684">
        <w:rPr>
          <w:rFonts w:ascii="Times New Roman" w:hAnsi="Times New Roman" w:cs="Times New Roman"/>
          <w:sz w:val="24"/>
          <w:szCs w:val="24"/>
        </w:rPr>
        <w:tab/>
      </w:r>
      <w:r w:rsidRPr="008F7684">
        <w:rPr>
          <w:rFonts w:ascii="Times New Roman" w:hAnsi="Times New Roman" w:cs="Times New Roman"/>
          <w:sz w:val="24"/>
          <w:szCs w:val="24"/>
        </w:rPr>
        <w:tab/>
        <w:t>6) оплата телефонных разговоров</w:t>
      </w:r>
    </w:p>
    <w:p w:rsidR="008F7684" w:rsidRPr="008F7684" w:rsidRDefault="008F7684" w:rsidP="008F7684">
      <w:pPr>
        <w:pStyle w:val="ListParagraph"/>
        <w:numPr>
          <w:ilvl w:val="0"/>
          <w:numId w:val="23"/>
        </w:num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  <w:r w:rsidRPr="008F7684">
        <w:rPr>
          <w:rFonts w:ascii="Times New Roman" w:hAnsi="Times New Roman" w:cs="Times New Roman"/>
          <w:sz w:val="24"/>
          <w:szCs w:val="24"/>
        </w:rPr>
        <w:t>Установите соответствие между видами ресурсов семьи и их примерами;</w:t>
      </w:r>
    </w:p>
    <w:p w:rsidR="008F7684" w:rsidRPr="008F7684" w:rsidRDefault="008F7684" w:rsidP="008F7684">
      <w:pPr>
        <w:pStyle w:val="ListParagraph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8F7684">
        <w:rPr>
          <w:rFonts w:ascii="Times New Roman" w:hAnsi="Times New Roman" w:cs="Times New Roman"/>
          <w:sz w:val="24"/>
          <w:szCs w:val="24"/>
        </w:rPr>
        <w:t>Ресурсы семьи</w:t>
      </w:r>
      <w:r w:rsidRPr="008F7684">
        <w:rPr>
          <w:rFonts w:ascii="Times New Roman" w:hAnsi="Times New Roman" w:cs="Times New Roman"/>
          <w:sz w:val="24"/>
          <w:szCs w:val="24"/>
        </w:rPr>
        <w:tab/>
      </w:r>
      <w:r w:rsidRPr="008F7684">
        <w:rPr>
          <w:rFonts w:ascii="Times New Roman" w:hAnsi="Times New Roman" w:cs="Times New Roman"/>
          <w:sz w:val="24"/>
          <w:szCs w:val="24"/>
        </w:rPr>
        <w:tab/>
      </w:r>
      <w:r w:rsidRPr="008F7684">
        <w:rPr>
          <w:rFonts w:ascii="Times New Roman" w:hAnsi="Times New Roman" w:cs="Times New Roman"/>
          <w:sz w:val="24"/>
          <w:szCs w:val="24"/>
        </w:rPr>
        <w:tab/>
      </w:r>
      <w:r w:rsidRPr="008F7684">
        <w:rPr>
          <w:rFonts w:ascii="Times New Roman" w:hAnsi="Times New Roman" w:cs="Times New Roman"/>
          <w:sz w:val="24"/>
          <w:szCs w:val="24"/>
        </w:rPr>
        <w:tab/>
      </w:r>
      <w:r w:rsidRPr="008F7684">
        <w:rPr>
          <w:rFonts w:ascii="Times New Roman" w:hAnsi="Times New Roman" w:cs="Times New Roman"/>
          <w:sz w:val="24"/>
          <w:szCs w:val="24"/>
        </w:rPr>
        <w:tab/>
        <w:t>Примеры:</w:t>
      </w:r>
    </w:p>
    <w:p w:rsidR="008F7684" w:rsidRPr="008F7684" w:rsidRDefault="008F7684" w:rsidP="008F7684">
      <w:pPr>
        <w:pStyle w:val="ListParagraph"/>
        <w:numPr>
          <w:ilvl w:val="6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7684">
        <w:rPr>
          <w:rFonts w:ascii="Times New Roman" w:hAnsi="Times New Roman" w:cs="Times New Roman"/>
          <w:sz w:val="24"/>
          <w:szCs w:val="24"/>
        </w:rPr>
        <w:t>Финансовые ресурсы</w:t>
      </w:r>
      <w:r w:rsidRPr="008F7684">
        <w:rPr>
          <w:rFonts w:ascii="Times New Roman" w:hAnsi="Times New Roman" w:cs="Times New Roman"/>
          <w:sz w:val="24"/>
          <w:szCs w:val="24"/>
        </w:rPr>
        <w:tab/>
      </w:r>
      <w:r w:rsidRPr="008F7684">
        <w:rPr>
          <w:rFonts w:ascii="Times New Roman" w:hAnsi="Times New Roman" w:cs="Times New Roman"/>
          <w:sz w:val="24"/>
          <w:szCs w:val="24"/>
        </w:rPr>
        <w:tab/>
      </w:r>
      <w:r w:rsidRPr="008F7684">
        <w:rPr>
          <w:rFonts w:ascii="Times New Roman" w:hAnsi="Times New Roman" w:cs="Times New Roman"/>
          <w:sz w:val="24"/>
          <w:szCs w:val="24"/>
        </w:rPr>
        <w:tab/>
        <w:t>а. самообслуживание</w:t>
      </w:r>
    </w:p>
    <w:p w:rsidR="008F7684" w:rsidRPr="008F7684" w:rsidRDefault="008F7684" w:rsidP="008F7684">
      <w:pPr>
        <w:pStyle w:val="ListParagraph"/>
        <w:numPr>
          <w:ilvl w:val="6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7684">
        <w:rPr>
          <w:rFonts w:ascii="Times New Roman" w:hAnsi="Times New Roman" w:cs="Times New Roman"/>
          <w:sz w:val="24"/>
          <w:szCs w:val="24"/>
        </w:rPr>
        <w:t>Трудовые ресурсы</w:t>
      </w:r>
      <w:r w:rsidRPr="008F7684">
        <w:rPr>
          <w:rFonts w:ascii="Times New Roman" w:hAnsi="Times New Roman" w:cs="Times New Roman"/>
          <w:sz w:val="24"/>
          <w:szCs w:val="24"/>
        </w:rPr>
        <w:tab/>
      </w:r>
      <w:r w:rsidRPr="008F7684">
        <w:rPr>
          <w:rFonts w:ascii="Times New Roman" w:hAnsi="Times New Roman" w:cs="Times New Roman"/>
          <w:sz w:val="24"/>
          <w:szCs w:val="24"/>
        </w:rPr>
        <w:tab/>
      </w:r>
      <w:r w:rsidRPr="008F7684">
        <w:rPr>
          <w:rFonts w:ascii="Times New Roman" w:hAnsi="Times New Roman" w:cs="Times New Roman"/>
          <w:sz w:val="24"/>
          <w:szCs w:val="24"/>
        </w:rPr>
        <w:tab/>
      </w:r>
      <w:r w:rsidRPr="008F7684">
        <w:rPr>
          <w:rFonts w:ascii="Times New Roman" w:hAnsi="Times New Roman" w:cs="Times New Roman"/>
          <w:sz w:val="24"/>
          <w:szCs w:val="24"/>
        </w:rPr>
        <w:tab/>
        <w:t>б. счет в банке</w:t>
      </w:r>
    </w:p>
    <w:p w:rsidR="008F7684" w:rsidRPr="008F7684" w:rsidRDefault="008F7684" w:rsidP="008F7684">
      <w:pPr>
        <w:pStyle w:val="ListParagraph"/>
        <w:numPr>
          <w:ilvl w:val="6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7684">
        <w:rPr>
          <w:rFonts w:ascii="Times New Roman" w:hAnsi="Times New Roman" w:cs="Times New Roman"/>
          <w:sz w:val="24"/>
          <w:szCs w:val="24"/>
        </w:rPr>
        <w:t>Материальные ресурсы</w:t>
      </w:r>
      <w:r w:rsidRPr="008F7684">
        <w:rPr>
          <w:rFonts w:ascii="Times New Roman" w:hAnsi="Times New Roman" w:cs="Times New Roman"/>
          <w:sz w:val="24"/>
          <w:szCs w:val="24"/>
        </w:rPr>
        <w:tab/>
      </w:r>
      <w:r w:rsidRPr="008F7684">
        <w:rPr>
          <w:rFonts w:ascii="Times New Roman" w:hAnsi="Times New Roman" w:cs="Times New Roman"/>
          <w:sz w:val="24"/>
          <w:szCs w:val="24"/>
        </w:rPr>
        <w:tab/>
      </w:r>
      <w:r w:rsidRPr="008F7684">
        <w:rPr>
          <w:rFonts w:ascii="Times New Roman" w:hAnsi="Times New Roman" w:cs="Times New Roman"/>
          <w:sz w:val="24"/>
          <w:szCs w:val="24"/>
        </w:rPr>
        <w:tab/>
        <w:t>в. деньги</w:t>
      </w:r>
    </w:p>
    <w:p w:rsidR="008F7684" w:rsidRPr="008F7684" w:rsidRDefault="008F7684" w:rsidP="008F7684">
      <w:pPr>
        <w:pStyle w:val="ListParagraph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F7684">
        <w:rPr>
          <w:rFonts w:ascii="Times New Roman" w:hAnsi="Times New Roman" w:cs="Times New Roman"/>
          <w:sz w:val="24"/>
          <w:szCs w:val="24"/>
        </w:rPr>
        <w:t>г. работа на дачном участке</w:t>
      </w:r>
    </w:p>
    <w:p w:rsidR="008F7684" w:rsidRPr="008F7684" w:rsidRDefault="008F7684" w:rsidP="008F7684">
      <w:pPr>
        <w:pStyle w:val="ListParagraph"/>
        <w:ind w:left="4248" w:firstLine="708"/>
        <w:rPr>
          <w:rFonts w:cs="Times New Roman"/>
          <w:sz w:val="24"/>
          <w:szCs w:val="24"/>
        </w:rPr>
      </w:pPr>
      <w:r w:rsidRPr="008F7684">
        <w:rPr>
          <w:rFonts w:ascii="Times New Roman" w:hAnsi="Times New Roman" w:cs="Times New Roman"/>
          <w:sz w:val="24"/>
          <w:szCs w:val="24"/>
        </w:rPr>
        <w:t>д. бытовая техника</w:t>
      </w:r>
    </w:p>
    <w:p w:rsidR="00E46634" w:rsidRDefault="00294B05" w:rsidP="00351D16">
      <w:pPr>
        <w:pStyle w:val="ac"/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</w:t>
      </w:r>
    </w:p>
    <w:p w:rsidR="008C57F7" w:rsidRDefault="008C57F7" w:rsidP="00220B1A">
      <w:pPr>
        <w:rPr>
          <w:b/>
        </w:rPr>
      </w:pPr>
    </w:p>
    <w:p w:rsidR="00026CA8" w:rsidRPr="00220B1A" w:rsidRDefault="008C57F7" w:rsidP="00E46634">
      <w:pPr>
        <w:pStyle w:val="ac"/>
        <w:numPr>
          <w:ilvl w:val="0"/>
          <w:numId w:val="6"/>
        </w:numPr>
        <w:spacing w:after="200" w:line="276" w:lineRule="auto"/>
        <w:rPr>
          <w:b/>
          <w:sz w:val="28"/>
          <w:szCs w:val="28"/>
          <w:u w:val="single"/>
        </w:rPr>
      </w:pPr>
      <w:r w:rsidRPr="00C9728C">
        <w:rPr>
          <w:b/>
          <w:sz w:val="28"/>
          <w:szCs w:val="28"/>
          <w:u w:val="single"/>
        </w:rPr>
        <w:t xml:space="preserve">Д/з </w:t>
      </w:r>
      <w:r w:rsidR="00351D16">
        <w:rPr>
          <w:b/>
          <w:sz w:val="28"/>
          <w:szCs w:val="28"/>
          <w:u w:val="single"/>
        </w:rPr>
        <w:t xml:space="preserve"> нет </w:t>
      </w:r>
    </w:p>
    <w:sectPr w:rsidR="00026CA8" w:rsidRPr="00220B1A" w:rsidSect="00E4663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0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691A851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10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110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1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1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1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11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1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1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2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2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0000011"/>
    <w:multiLevelType w:val="multilevel"/>
    <w:tmpl w:val="0394B2F8"/>
    <w:name w:val="WW8Num1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EB03003"/>
    <w:multiLevelType w:val="hybridMultilevel"/>
    <w:tmpl w:val="4DB8E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A09D9"/>
    <w:multiLevelType w:val="hybridMultilevel"/>
    <w:tmpl w:val="529EF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C6AFB"/>
    <w:multiLevelType w:val="multilevel"/>
    <w:tmpl w:val="B6823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9C05CD"/>
    <w:multiLevelType w:val="hybridMultilevel"/>
    <w:tmpl w:val="AB7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76549"/>
    <w:multiLevelType w:val="hybridMultilevel"/>
    <w:tmpl w:val="F7AAF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00F89"/>
    <w:multiLevelType w:val="multilevel"/>
    <w:tmpl w:val="58D68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2"/>
  </w:num>
  <w:num w:numId="3">
    <w:abstractNumId w:val="17"/>
  </w:num>
  <w:num w:numId="4">
    <w:abstractNumId w:val="18"/>
  </w:num>
  <w:num w:numId="5">
    <w:abstractNumId w:val="20"/>
  </w:num>
  <w:num w:numId="6">
    <w:abstractNumId w:val="21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137C19"/>
    <w:rsid w:val="00220B1A"/>
    <w:rsid w:val="0024161C"/>
    <w:rsid w:val="00294B05"/>
    <w:rsid w:val="002F1C57"/>
    <w:rsid w:val="003365D6"/>
    <w:rsid w:val="00351D16"/>
    <w:rsid w:val="003C6B02"/>
    <w:rsid w:val="00475362"/>
    <w:rsid w:val="00550A12"/>
    <w:rsid w:val="005D5255"/>
    <w:rsid w:val="00673560"/>
    <w:rsid w:val="0073746D"/>
    <w:rsid w:val="00756699"/>
    <w:rsid w:val="007E6D96"/>
    <w:rsid w:val="008020D6"/>
    <w:rsid w:val="00843028"/>
    <w:rsid w:val="00860E70"/>
    <w:rsid w:val="008B56C6"/>
    <w:rsid w:val="008C57F7"/>
    <w:rsid w:val="008F7684"/>
    <w:rsid w:val="009418D8"/>
    <w:rsid w:val="00973757"/>
    <w:rsid w:val="00AC036C"/>
    <w:rsid w:val="00B2317F"/>
    <w:rsid w:val="00C00BA8"/>
    <w:rsid w:val="00C10670"/>
    <w:rsid w:val="00C8364C"/>
    <w:rsid w:val="00E46634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C03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C03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50A1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C03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03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dzagolovok">
    <w:name w:val="podzagolovok"/>
    <w:basedOn w:val="a"/>
    <w:rsid w:val="00AC036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C036C"/>
    <w:rPr>
      <w:b/>
      <w:bCs/>
    </w:rPr>
  </w:style>
  <w:style w:type="character" w:styleId="a6">
    <w:name w:val="Hyperlink"/>
    <w:basedOn w:val="a0"/>
    <w:uiPriority w:val="99"/>
    <w:semiHidden/>
    <w:unhideWhenUsed/>
    <w:rsid w:val="00AC036C"/>
    <w:rPr>
      <w:color w:val="0000FF"/>
      <w:u w:val="single"/>
    </w:rPr>
  </w:style>
  <w:style w:type="paragraph" w:styleId="a7">
    <w:name w:val="No Spacing"/>
    <w:link w:val="a8"/>
    <w:uiPriority w:val="1"/>
    <w:qFormat/>
    <w:rsid w:val="00336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paragraph">
    <w:name w:val="firstparagraph"/>
    <w:basedOn w:val="a"/>
    <w:rsid w:val="00756699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75669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566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69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73757"/>
    <w:pPr>
      <w:ind w:left="720"/>
      <w:contextualSpacing/>
    </w:pPr>
  </w:style>
  <w:style w:type="character" w:customStyle="1" w:styleId="410">
    <w:name w:val="Основной текст (4) + 10"/>
    <w:aliases w:val="5 pt3"/>
    <w:basedOn w:val="a0"/>
    <w:rsid w:val="00C00BA8"/>
    <w:rPr>
      <w:sz w:val="21"/>
      <w:szCs w:val="21"/>
      <w:shd w:val="clear" w:color="auto" w:fill="FFFFFF"/>
    </w:rPr>
  </w:style>
  <w:style w:type="character" w:customStyle="1" w:styleId="a8">
    <w:name w:val="Без интервала Знак"/>
    <w:basedOn w:val="a0"/>
    <w:link w:val="a7"/>
    <w:uiPriority w:val="1"/>
    <w:rsid w:val="00C00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8F7684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C03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C03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50A1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C03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03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dzagolovok">
    <w:name w:val="podzagolovok"/>
    <w:basedOn w:val="a"/>
    <w:rsid w:val="00AC036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C036C"/>
    <w:rPr>
      <w:b/>
      <w:bCs/>
    </w:rPr>
  </w:style>
  <w:style w:type="character" w:styleId="a6">
    <w:name w:val="Hyperlink"/>
    <w:basedOn w:val="a0"/>
    <w:uiPriority w:val="99"/>
    <w:semiHidden/>
    <w:unhideWhenUsed/>
    <w:rsid w:val="00AC036C"/>
    <w:rPr>
      <w:color w:val="0000FF"/>
      <w:u w:val="single"/>
    </w:rPr>
  </w:style>
  <w:style w:type="paragraph" w:styleId="a7">
    <w:name w:val="No Spacing"/>
    <w:link w:val="a8"/>
    <w:uiPriority w:val="1"/>
    <w:qFormat/>
    <w:rsid w:val="00336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paragraph">
    <w:name w:val="firstparagraph"/>
    <w:basedOn w:val="a"/>
    <w:rsid w:val="00756699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75669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566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69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73757"/>
    <w:pPr>
      <w:ind w:left="720"/>
      <w:contextualSpacing/>
    </w:pPr>
  </w:style>
  <w:style w:type="character" w:customStyle="1" w:styleId="410">
    <w:name w:val="Основной текст (4) + 10"/>
    <w:aliases w:val="5 pt3"/>
    <w:basedOn w:val="a0"/>
    <w:rsid w:val="00C00BA8"/>
    <w:rPr>
      <w:sz w:val="21"/>
      <w:szCs w:val="21"/>
      <w:shd w:val="clear" w:color="auto" w:fill="FFFFFF"/>
    </w:rPr>
  </w:style>
  <w:style w:type="character" w:customStyle="1" w:styleId="a8">
    <w:name w:val="Без интервала Знак"/>
    <w:basedOn w:val="a0"/>
    <w:link w:val="a7"/>
    <w:uiPriority w:val="1"/>
    <w:rsid w:val="00C00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8F7684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4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8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8" w:color="F2F4F7"/>
            <w:right w:val="none" w:sz="0" w:space="0" w:color="auto"/>
          </w:divBdr>
          <w:divsChild>
            <w:div w:id="14117346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7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9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9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4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8" w:color="F2F4F7"/>
            <w:right w:val="none" w:sz="0" w:space="0" w:color="auto"/>
          </w:divBdr>
          <w:divsChild>
            <w:div w:id="19136578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4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938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9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11" w:color="F5F5F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D8971-140B-4B56-9CDB-FE4D42F2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9</cp:revision>
  <cp:lastPrinted>2019-12-18T06:40:00Z</cp:lastPrinted>
  <dcterms:created xsi:type="dcterms:W3CDTF">2020-03-29T11:26:00Z</dcterms:created>
  <dcterms:modified xsi:type="dcterms:W3CDTF">2020-05-10T11:12:00Z</dcterms:modified>
</cp:coreProperties>
</file>