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4" w:rsidRPr="00C00BA8" w:rsidRDefault="002622CE" w:rsidP="00C00BA8">
      <w:pPr>
        <w:pStyle w:val="a7"/>
        <w:rPr>
          <w:b/>
          <w:sz w:val="28"/>
          <w:szCs w:val="28"/>
          <w:u w:val="single"/>
        </w:rPr>
      </w:pPr>
      <w:r>
        <w:rPr>
          <w:b/>
          <w:u w:val="single"/>
        </w:rPr>
        <w:t>21</w:t>
      </w:r>
      <w:bookmarkStart w:id="0" w:name="_GoBack"/>
      <w:bookmarkEnd w:id="0"/>
      <w:r w:rsidR="002F1C57" w:rsidRPr="008020D6">
        <w:rPr>
          <w:b/>
          <w:u w:val="single"/>
        </w:rPr>
        <w:t>.</w:t>
      </w:r>
      <w:r w:rsidR="00E46634" w:rsidRPr="008020D6">
        <w:rPr>
          <w:b/>
          <w:sz w:val="28"/>
          <w:szCs w:val="28"/>
          <w:u w:val="single"/>
        </w:rPr>
        <w:t xml:space="preserve"> </w:t>
      </w:r>
      <w:r w:rsidR="008020D6" w:rsidRPr="008020D6">
        <w:rPr>
          <w:b/>
          <w:sz w:val="28"/>
          <w:szCs w:val="28"/>
          <w:u w:val="single"/>
        </w:rPr>
        <w:t>05</w:t>
      </w:r>
      <w:r w:rsidR="00E46634" w:rsidRPr="00820F9E">
        <w:rPr>
          <w:b/>
          <w:sz w:val="28"/>
          <w:szCs w:val="28"/>
          <w:u w:val="single"/>
        </w:rPr>
        <w:t>. 2020г.</w:t>
      </w:r>
      <w:r w:rsidR="00C00BA8">
        <w:rPr>
          <w:b/>
          <w:sz w:val="28"/>
          <w:szCs w:val="28"/>
          <w:u w:val="single"/>
        </w:rPr>
        <w:t xml:space="preserve">        </w:t>
      </w:r>
      <w:r w:rsidR="00E46634" w:rsidRPr="00820F9E">
        <w:rPr>
          <w:b/>
          <w:sz w:val="28"/>
          <w:szCs w:val="28"/>
          <w:u w:val="single"/>
        </w:rPr>
        <w:t xml:space="preserve"> </w:t>
      </w:r>
      <w:r w:rsidR="00294B05">
        <w:rPr>
          <w:b/>
          <w:sz w:val="28"/>
          <w:szCs w:val="28"/>
          <w:u w:val="single"/>
        </w:rPr>
        <w:t xml:space="preserve">                           </w:t>
      </w:r>
      <w:r w:rsidR="00E46634" w:rsidRPr="00820F9E">
        <w:rPr>
          <w:b/>
          <w:sz w:val="28"/>
          <w:szCs w:val="28"/>
          <w:u w:val="single"/>
        </w:rPr>
        <w:t xml:space="preserve">Тема: </w:t>
      </w:r>
      <w:r w:rsidR="00E46634" w:rsidRPr="00294B05">
        <w:rPr>
          <w:b/>
          <w:sz w:val="28"/>
          <w:szCs w:val="28"/>
          <w:u w:val="single"/>
        </w:rPr>
        <w:t>«</w:t>
      </w:r>
      <w:r w:rsidR="008F7684">
        <w:rPr>
          <w:rStyle w:val="410"/>
          <w:b/>
          <w:sz w:val="28"/>
          <w:szCs w:val="28"/>
          <w:u w:val="single"/>
        </w:rPr>
        <w:t xml:space="preserve">Итоговый </w:t>
      </w:r>
      <w:r>
        <w:rPr>
          <w:rStyle w:val="410"/>
          <w:b/>
          <w:sz w:val="28"/>
          <w:szCs w:val="28"/>
          <w:u w:val="single"/>
        </w:rPr>
        <w:t>урок за курс 5 класса</w:t>
      </w:r>
      <w:r w:rsidR="00351D16">
        <w:rPr>
          <w:rStyle w:val="410"/>
          <w:b/>
          <w:sz w:val="28"/>
          <w:szCs w:val="28"/>
          <w:u w:val="single"/>
        </w:rPr>
        <w:t>»</w:t>
      </w:r>
    </w:p>
    <w:p w:rsidR="00E46634" w:rsidRDefault="00E46634" w:rsidP="00E46634"/>
    <w:p w:rsidR="00351D16" w:rsidRDefault="00E46634" w:rsidP="00351D16">
      <w:pPr>
        <w:pStyle w:val="ac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820F9E">
        <w:rPr>
          <w:b/>
          <w:sz w:val="28"/>
          <w:szCs w:val="28"/>
          <w:u w:val="single"/>
        </w:rPr>
        <w:t>Проверка д/з</w:t>
      </w:r>
      <w:r w:rsidR="00294B05">
        <w:rPr>
          <w:b/>
          <w:sz w:val="28"/>
          <w:szCs w:val="28"/>
          <w:u w:val="single"/>
        </w:rPr>
        <w:t xml:space="preserve">    </w:t>
      </w:r>
      <w:r w:rsidR="00351D16">
        <w:rPr>
          <w:b/>
          <w:sz w:val="28"/>
          <w:szCs w:val="28"/>
          <w:u w:val="single"/>
        </w:rPr>
        <w:t xml:space="preserve">нет </w:t>
      </w:r>
    </w:p>
    <w:p w:rsidR="002622CE" w:rsidRDefault="002622CE" w:rsidP="002622C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чём выражается биологическая сущность человека?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в инстинктах; Б) в умении познавать мир;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в необходимости получения образования; Г) в общении.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 основным возрастным периодам жизни человека относятся: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детство; Б) отрочество; В) юность; Г) всё названное.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Верно ли суждение о том, что человек может жить один и только думать о себе?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верно Б) неверно; В) нет верного ответа;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Правила поведения в обществе включают: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умение общаться с другими людьми;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умение слушать;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неприятие мнения, отличного в обществе;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Г) умение поддерживать разговор.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Укажите номер, лишний в этом перечне.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из названного отличает семью от другого коллектива?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ведение общего хозяйства; Б) воспитание детей;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работа в одной фирме; Г) совместное проведение отдыха.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Укажите номер, лишний в этом перечне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из перечисленного можно отнести к источникам экономии в домашнем хозяйстве?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планирование расходов; Б) скупость, мелочность;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расточительность; Г) жадность.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Укажите понятие, объединяющее слова: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полезные привычки Б) гигиена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хорошее настроение Г) здоровый образ жизни.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Отношения дружбы основываются на: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конформизме Б) общности интересов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покровительстве Г) принуждении.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Укажите понятие, объединяющее слова: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семейные ценности Б) историческая память семьи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обычаи и традиции Г) семейное наследие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Укажите понятие, объединяющее слова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семья Б) школьный класс В) малая группа Г) соседи.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Ниже приведён ряд организаций. Все они, за исключением одной, относятся к социальным службам.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центр социальной помощи;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центр социального досуга;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центр детского творчества;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Г) «телефон доверия».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Найдите и напишите организацию, «выпадающую» из этого ряда.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Отношения между людьми, основанные на взаимной привязанности, духовной близости, общности интересов, - это: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приятельство;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дружба;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партнёрство;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Г) товарищество.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Права и обязанности гражданина Российской Федерации закреплены: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в Конституции Российской Федерации;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в Законе о правах и обязанностях;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во всеобщей декларации прав человека и гражданина;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Г) в Декларации прав ребёнка.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Верны следующие суждения о гражданине?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Гражданин РФ обладает всеми правами и обязанностями, предусмотренными Конституцией РФ.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Гражданин РФ обязан подчиняться законам РФ.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верно только 1;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верно только 2;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верны оба суждения;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Г) оба суждения неверны.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622CE" w:rsidRDefault="002622CE" w:rsidP="002622CE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Верны следующие суждения о гражданине?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Золотое правило нравственности гласит: «Относись к другим так, как ты хочешь, чтобы другие относились к тебе».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Гордись своей национальностью, но всегда уважай национальность другого человека.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верно только 1;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верно только 2;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В) верны оба суждения;</w:t>
      </w:r>
    </w:p>
    <w:p w:rsidR="002622CE" w:rsidRDefault="002622CE" w:rsidP="002622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Г) оба суждения неверны.</w:t>
      </w:r>
    </w:p>
    <w:p w:rsidR="008C57F7" w:rsidRDefault="008C57F7" w:rsidP="00220B1A">
      <w:pPr>
        <w:rPr>
          <w:b/>
        </w:rPr>
      </w:pPr>
    </w:p>
    <w:p w:rsidR="00026CA8" w:rsidRPr="00220B1A" w:rsidRDefault="008C57F7" w:rsidP="00E46634">
      <w:pPr>
        <w:pStyle w:val="ac"/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 w:rsidR="00351D16">
        <w:rPr>
          <w:b/>
          <w:sz w:val="28"/>
          <w:szCs w:val="28"/>
          <w:u w:val="single"/>
        </w:rPr>
        <w:t xml:space="preserve"> нет </w:t>
      </w:r>
    </w:p>
    <w:sectPr w:rsidR="00026CA8" w:rsidRPr="00220B1A" w:rsidSect="00E466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691A851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394B2F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25D5FC6"/>
    <w:multiLevelType w:val="multilevel"/>
    <w:tmpl w:val="E4121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F00F3A"/>
    <w:multiLevelType w:val="multilevel"/>
    <w:tmpl w:val="A4BE8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B03003"/>
    <w:multiLevelType w:val="hybridMultilevel"/>
    <w:tmpl w:val="4DB8E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627FF9"/>
    <w:multiLevelType w:val="multilevel"/>
    <w:tmpl w:val="9E244C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63756D"/>
    <w:multiLevelType w:val="multilevel"/>
    <w:tmpl w:val="3D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A09D9"/>
    <w:multiLevelType w:val="hybridMultilevel"/>
    <w:tmpl w:val="529E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66275"/>
    <w:multiLevelType w:val="multilevel"/>
    <w:tmpl w:val="F9421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435428"/>
    <w:multiLevelType w:val="multilevel"/>
    <w:tmpl w:val="B49A2A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BA12E3"/>
    <w:multiLevelType w:val="multilevel"/>
    <w:tmpl w:val="A89AB4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2663D7"/>
    <w:multiLevelType w:val="multilevel"/>
    <w:tmpl w:val="022485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26B77"/>
    <w:multiLevelType w:val="multilevel"/>
    <w:tmpl w:val="1BE8DA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C6AFB"/>
    <w:multiLevelType w:val="multilevel"/>
    <w:tmpl w:val="B682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268CB"/>
    <w:multiLevelType w:val="multilevel"/>
    <w:tmpl w:val="1346B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5520D1"/>
    <w:multiLevelType w:val="multilevel"/>
    <w:tmpl w:val="2FD8F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92842"/>
    <w:multiLevelType w:val="multilevel"/>
    <w:tmpl w:val="4F4A1B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B13B2"/>
    <w:multiLevelType w:val="multilevel"/>
    <w:tmpl w:val="96189A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00F89"/>
    <w:multiLevelType w:val="multilevel"/>
    <w:tmpl w:val="58D6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6024F4"/>
    <w:multiLevelType w:val="multilevel"/>
    <w:tmpl w:val="CE425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D81B5D"/>
    <w:multiLevelType w:val="multilevel"/>
    <w:tmpl w:val="CDD02E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5"/>
  </w:num>
  <w:num w:numId="3">
    <w:abstractNumId w:val="19"/>
  </w:num>
  <w:num w:numId="4">
    <w:abstractNumId w:val="22"/>
  </w:num>
  <w:num w:numId="5">
    <w:abstractNumId w:val="31"/>
  </w:num>
  <w:num w:numId="6">
    <w:abstractNumId w:val="3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21"/>
  </w:num>
  <w:num w:numId="25">
    <w:abstractNumId w:val="18"/>
  </w:num>
  <w:num w:numId="26">
    <w:abstractNumId w:val="23"/>
  </w:num>
  <w:num w:numId="27">
    <w:abstractNumId w:val="36"/>
  </w:num>
  <w:num w:numId="28">
    <w:abstractNumId w:val="17"/>
  </w:num>
  <w:num w:numId="29">
    <w:abstractNumId w:val="30"/>
  </w:num>
  <w:num w:numId="30">
    <w:abstractNumId w:val="37"/>
  </w:num>
  <w:num w:numId="31">
    <w:abstractNumId w:val="26"/>
  </w:num>
  <w:num w:numId="32">
    <w:abstractNumId w:val="27"/>
  </w:num>
  <w:num w:numId="33">
    <w:abstractNumId w:val="29"/>
  </w:num>
  <w:num w:numId="34">
    <w:abstractNumId w:val="20"/>
  </w:num>
  <w:num w:numId="35">
    <w:abstractNumId w:val="25"/>
  </w:num>
  <w:num w:numId="36">
    <w:abstractNumId w:val="34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20B1A"/>
    <w:rsid w:val="0024161C"/>
    <w:rsid w:val="002622CE"/>
    <w:rsid w:val="00294B05"/>
    <w:rsid w:val="002F1C57"/>
    <w:rsid w:val="003365D6"/>
    <w:rsid w:val="00351D16"/>
    <w:rsid w:val="003C6B02"/>
    <w:rsid w:val="00475362"/>
    <w:rsid w:val="00550A12"/>
    <w:rsid w:val="005D5255"/>
    <w:rsid w:val="00673560"/>
    <w:rsid w:val="0073746D"/>
    <w:rsid w:val="00756699"/>
    <w:rsid w:val="007E6D96"/>
    <w:rsid w:val="008020D6"/>
    <w:rsid w:val="00843028"/>
    <w:rsid w:val="00860E70"/>
    <w:rsid w:val="008B56C6"/>
    <w:rsid w:val="008C57F7"/>
    <w:rsid w:val="008F7684"/>
    <w:rsid w:val="009418D8"/>
    <w:rsid w:val="00973757"/>
    <w:rsid w:val="00AC036C"/>
    <w:rsid w:val="00B2317F"/>
    <w:rsid w:val="00C00BA8"/>
    <w:rsid w:val="00C10670"/>
    <w:rsid w:val="00C8364C"/>
    <w:rsid w:val="00E4663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768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768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411734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913657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93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210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CF83-40ED-4E65-BF86-09312546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2019-12-18T06:40:00Z</cp:lastPrinted>
  <dcterms:created xsi:type="dcterms:W3CDTF">2020-03-29T11:26:00Z</dcterms:created>
  <dcterms:modified xsi:type="dcterms:W3CDTF">2020-05-16T20:36:00Z</dcterms:modified>
</cp:coreProperties>
</file>