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4" w:rsidRPr="00C00BA8" w:rsidRDefault="001521FD" w:rsidP="00C00BA8">
      <w:pPr>
        <w:pStyle w:val="a7"/>
        <w:rPr>
          <w:b/>
          <w:sz w:val="28"/>
          <w:szCs w:val="28"/>
          <w:u w:val="single"/>
        </w:rPr>
      </w:pPr>
      <w:r>
        <w:rPr>
          <w:b/>
          <w:u w:val="single"/>
        </w:rPr>
        <w:t>28</w:t>
      </w:r>
      <w:bookmarkStart w:id="0" w:name="_GoBack"/>
      <w:bookmarkEnd w:id="0"/>
      <w:r w:rsidR="002F1C57" w:rsidRPr="008020D6">
        <w:rPr>
          <w:b/>
          <w:u w:val="single"/>
        </w:rPr>
        <w:t>.</w:t>
      </w:r>
      <w:r w:rsidR="00E46634" w:rsidRPr="008020D6">
        <w:rPr>
          <w:b/>
          <w:sz w:val="28"/>
          <w:szCs w:val="28"/>
          <w:u w:val="single"/>
        </w:rPr>
        <w:t xml:space="preserve"> </w:t>
      </w:r>
      <w:r w:rsidR="008020D6" w:rsidRPr="008020D6">
        <w:rPr>
          <w:b/>
          <w:sz w:val="28"/>
          <w:szCs w:val="28"/>
          <w:u w:val="single"/>
        </w:rPr>
        <w:t>05</w:t>
      </w:r>
      <w:r w:rsidR="00E46634" w:rsidRPr="00820F9E">
        <w:rPr>
          <w:b/>
          <w:sz w:val="28"/>
          <w:szCs w:val="28"/>
          <w:u w:val="single"/>
        </w:rPr>
        <w:t>. 2020г.</w:t>
      </w:r>
      <w:r w:rsidR="00C00BA8">
        <w:rPr>
          <w:b/>
          <w:sz w:val="28"/>
          <w:szCs w:val="28"/>
          <w:u w:val="single"/>
        </w:rPr>
        <w:t xml:space="preserve">        </w:t>
      </w:r>
      <w:r w:rsidR="00E46634" w:rsidRPr="00820F9E">
        <w:rPr>
          <w:b/>
          <w:sz w:val="28"/>
          <w:szCs w:val="28"/>
          <w:u w:val="single"/>
        </w:rPr>
        <w:t xml:space="preserve"> </w:t>
      </w:r>
      <w:r w:rsidR="00294B05">
        <w:rPr>
          <w:b/>
          <w:sz w:val="28"/>
          <w:szCs w:val="28"/>
          <w:u w:val="single"/>
        </w:rPr>
        <w:t xml:space="preserve">                           </w:t>
      </w:r>
      <w:r w:rsidR="00E46634" w:rsidRPr="00820F9E">
        <w:rPr>
          <w:b/>
          <w:sz w:val="28"/>
          <w:szCs w:val="28"/>
          <w:u w:val="single"/>
        </w:rPr>
        <w:t xml:space="preserve">Тема: </w:t>
      </w:r>
      <w:r w:rsidR="00E46634" w:rsidRPr="00294B05">
        <w:rPr>
          <w:b/>
          <w:sz w:val="28"/>
          <w:szCs w:val="28"/>
          <w:u w:val="single"/>
        </w:rPr>
        <w:t>«</w:t>
      </w:r>
      <w:r w:rsidR="008F7684">
        <w:rPr>
          <w:rStyle w:val="410"/>
          <w:b/>
          <w:sz w:val="28"/>
          <w:szCs w:val="28"/>
          <w:u w:val="single"/>
        </w:rPr>
        <w:t xml:space="preserve">Итоговый </w:t>
      </w:r>
      <w:r w:rsidR="002622CE">
        <w:rPr>
          <w:rStyle w:val="410"/>
          <w:b/>
          <w:sz w:val="28"/>
          <w:szCs w:val="28"/>
          <w:u w:val="single"/>
        </w:rPr>
        <w:t>урок за курс 5 класса</w:t>
      </w:r>
      <w:r w:rsidR="00351D16">
        <w:rPr>
          <w:rStyle w:val="410"/>
          <w:b/>
          <w:sz w:val="28"/>
          <w:szCs w:val="28"/>
          <w:u w:val="single"/>
        </w:rPr>
        <w:t>»</w:t>
      </w:r>
    </w:p>
    <w:p w:rsidR="00E46634" w:rsidRDefault="00E46634" w:rsidP="00E46634"/>
    <w:p w:rsidR="00351D16" w:rsidRDefault="00E46634" w:rsidP="00351D16">
      <w:pPr>
        <w:pStyle w:val="ac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>Проверка д/з</w:t>
      </w:r>
      <w:r w:rsidR="00294B05">
        <w:rPr>
          <w:b/>
          <w:sz w:val="28"/>
          <w:szCs w:val="28"/>
          <w:u w:val="single"/>
        </w:rPr>
        <w:t xml:space="preserve">    </w:t>
      </w:r>
      <w:r w:rsidR="00351D16">
        <w:rPr>
          <w:b/>
          <w:sz w:val="28"/>
          <w:szCs w:val="28"/>
          <w:u w:val="single"/>
        </w:rPr>
        <w:t xml:space="preserve">нет </w:t>
      </w:r>
    </w:p>
    <w:p w:rsidR="004F0F96" w:rsidRPr="00137C29" w:rsidRDefault="004F0F96" w:rsidP="004F0F96">
      <w:pPr>
        <w:pStyle w:val="a7"/>
        <w:ind w:left="360"/>
      </w:pPr>
      <w:r w:rsidRPr="00137C29">
        <w:t>А</w:t>
      </w:r>
      <w:proofErr w:type="gramStart"/>
      <w:r w:rsidRPr="00137C29">
        <w:t>1</w:t>
      </w:r>
      <w:proofErr w:type="gramEnd"/>
      <w:r w:rsidRPr="00137C29">
        <w:t>. Что отличает человека от животных?</w:t>
      </w:r>
    </w:p>
    <w:p w:rsidR="004F0F96" w:rsidRPr="00137C29" w:rsidRDefault="004F0F96" w:rsidP="004F0F96">
      <w:pPr>
        <w:pStyle w:val="a7"/>
        <w:ind w:left="360"/>
      </w:pPr>
      <w:r w:rsidRPr="00137C29">
        <w:t>1) воспитание потомств</w:t>
      </w:r>
      <w:r>
        <w:t xml:space="preserve">             </w:t>
      </w:r>
      <w:r w:rsidRPr="00137C29">
        <w:t>2) способность к творчеству</w:t>
      </w:r>
    </w:p>
    <w:p w:rsidR="004F0F96" w:rsidRPr="00137C29" w:rsidRDefault="004F0F96" w:rsidP="004F0F96">
      <w:pPr>
        <w:pStyle w:val="a7"/>
        <w:ind w:left="360"/>
      </w:pPr>
      <w:r w:rsidRPr="00137C29">
        <w:t>3) объединение в группы</w:t>
      </w:r>
      <w:r>
        <w:t xml:space="preserve">           </w:t>
      </w:r>
      <w:r w:rsidRPr="00137C29">
        <w:t>4) использование природных материалов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</w:t>
      </w:r>
      <w:proofErr w:type="gramStart"/>
      <w:r w:rsidRPr="00137C29">
        <w:t>2</w:t>
      </w:r>
      <w:proofErr w:type="gramEnd"/>
      <w:r w:rsidRPr="00137C29">
        <w:t>. Понимание человеком того, что он делает, как живет, о чем мечтает:</w:t>
      </w:r>
    </w:p>
    <w:p w:rsidR="004F0F96" w:rsidRDefault="004F0F96" w:rsidP="004F0F96">
      <w:pPr>
        <w:pStyle w:val="a7"/>
        <w:ind w:left="360"/>
      </w:pPr>
      <w:r>
        <w:t xml:space="preserve">1) эмоции       </w:t>
      </w:r>
      <w:r w:rsidRPr="00137C29">
        <w:t xml:space="preserve"> 3) деятельность</w:t>
      </w:r>
      <w:r>
        <w:t xml:space="preserve">        2) инстинкт      </w:t>
      </w:r>
      <w:r w:rsidRPr="00137C29">
        <w:t xml:space="preserve"> 4) сознание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A3. Верно ли, что:</w:t>
      </w:r>
    </w:p>
    <w:p w:rsidR="004F0F96" w:rsidRPr="00137C29" w:rsidRDefault="004F0F96" w:rsidP="004F0F96">
      <w:pPr>
        <w:pStyle w:val="a7"/>
        <w:ind w:left="360"/>
      </w:pPr>
      <w:r w:rsidRPr="00137C29">
        <w:t>а) человек рождается как социальное существо, а развивается как биологическое;</w:t>
      </w:r>
    </w:p>
    <w:p w:rsidR="004F0F96" w:rsidRPr="00137C29" w:rsidRDefault="004F0F96" w:rsidP="004F0F96">
      <w:pPr>
        <w:pStyle w:val="a7"/>
        <w:ind w:left="360"/>
      </w:pPr>
      <w:r w:rsidRPr="00137C29">
        <w:t>б) каждый человек — индивидуальность?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 xml:space="preserve">1) верно </w:t>
      </w:r>
      <w:proofErr w:type="gramStart"/>
      <w:r w:rsidRPr="00137C29">
        <w:t>только</w:t>
      </w:r>
      <w:proofErr w:type="gramEnd"/>
      <w:r w:rsidRPr="00137C29">
        <w:t> </w:t>
      </w:r>
      <w:r w:rsidRPr="00137C29">
        <w:rPr>
          <w:i/>
          <w:iCs/>
        </w:rPr>
        <w:t>а </w:t>
      </w:r>
      <w:r>
        <w:t xml:space="preserve">   </w:t>
      </w:r>
      <w:r w:rsidRPr="00137C29">
        <w:t xml:space="preserve"> </w:t>
      </w:r>
      <w:r>
        <w:t xml:space="preserve"> </w:t>
      </w:r>
      <w:r w:rsidRPr="00137C29">
        <w:t>2) верно только </w:t>
      </w:r>
      <w:r w:rsidRPr="00137C29">
        <w:rPr>
          <w:i/>
          <w:iCs/>
        </w:rPr>
        <w:t>б </w:t>
      </w:r>
      <w:r>
        <w:t xml:space="preserve">    </w:t>
      </w:r>
      <w:r w:rsidRPr="00137C29">
        <w:t xml:space="preserve"> </w:t>
      </w:r>
      <w:r>
        <w:t xml:space="preserve"> </w:t>
      </w:r>
      <w:r w:rsidRPr="00137C29">
        <w:t>3) верны оба суждения</w:t>
      </w:r>
      <w:r>
        <w:t xml:space="preserve">    </w:t>
      </w:r>
      <w:r w:rsidRPr="00137C29">
        <w:t>4) оба суждения неверны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</w:t>
      </w:r>
      <w:proofErr w:type="gramStart"/>
      <w:r w:rsidRPr="00137C29">
        <w:t>4</w:t>
      </w:r>
      <w:proofErr w:type="gramEnd"/>
      <w:r w:rsidRPr="00137C29">
        <w:t>. Самостоятельность приносит пользу потому, что:</w:t>
      </w:r>
    </w:p>
    <w:p w:rsidR="004F0F96" w:rsidRPr="00137C29" w:rsidRDefault="004F0F96" w:rsidP="004F0F96">
      <w:pPr>
        <w:pStyle w:val="a7"/>
        <w:ind w:left="360"/>
      </w:pPr>
      <w:r w:rsidRPr="00137C29">
        <w:t>а) учит принимать важные решения и нести за них от</w:t>
      </w:r>
      <w:r w:rsidRPr="00137C29">
        <w:softHyphen/>
        <w:t>ветственность;</w:t>
      </w:r>
    </w:p>
    <w:p w:rsidR="004F0F96" w:rsidRPr="00137C29" w:rsidRDefault="004F0F96" w:rsidP="004F0F96">
      <w:pPr>
        <w:pStyle w:val="a7"/>
        <w:ind w:left="360"/>
      </w:pPr>
      <w:r w:rsidRPr="00137C29">
        <w:t>б) позволяет во всем подражать взрослым.</w:t>
      </w:r>
    </w:p>
    <w:p w:rsidR="004F0F96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 xml:space="preserve">1) верно </w:t>
      </w:r>
      <w:proofErr w:type="gramStart"/>
      <w:r w:rsidRPr="00137C29">
        <w:t>только</w:t>
      </w:r>
      <w:proofErr w:type="gramEnd"/>
      <w:r w:rsidRPr="00137C29">
        <w:t> </w:t>
      </w:r>
      <w:r w:rsidRPr="00137C29">
        <w:rPr>
          <w:i/>
          <w:iCs/>
        </w:rPr>
        <w:t>а </w:t>
      </w:r>
      <w:r>
        <w:t xml:space="preserve">   </w:t>
      </w:r>
      <w:r w:rsidRPr="00137C29">
        <w:t xml:space="preserve"> 2) верно только </w:t>
      </w:r>
      <w:r w:rsidRPr="00137C29">
        <w:rPr>
          <w:i/>
          <w:iCs/>
        </w:rPr>
        <w:t>б </w:t>
      </w:r>
      <w:r>
        <w:t xml:space="preserve">    </w:t>
      </w:r>
      <w:r w:rsidRPr="00137C29">
        <w:t xml:space="preserve"> 3) верны оба суждения</w:t>
      </w:r>
      <w:r>
        <w:t xml:space="preserve">    </w:t>
      </w:r>
      <w:r w:rsidRPr="00137C29">
        <w:t>4) оба суждения неверны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А5. Индивидуальные особенности личности, условия ус</w:t>
      </w:r>
      <w:r w:rsidRPr="00137C29">
        <w:softHyphen/>
        <w:t>пешного выполнения определенной деятельности:</w:t>
      </w:r>
    </w:p>
    <w:p w:rsidR="004F0F96" w:rsidRPr="00137C29" w:rsidRDefault="004F0F96" w:rsidP="004F0F96">
      <w:pPr>
        <w:pStyle w:val="a7"/>
        <w:ind w:left="360"/>
      </w:pPr>
      <w:r>
        <w:t xml:space="preserve">1) способности </w:t>
      </w:r>
      <w:r w:rsidRPr="00137C29">
        <w:t xml:space="preserve"> </w:t>
      </w:r>
      <w:r>
        <w:t xml:space="preserve">   2) самооценка    </w:t>
      </w:r>
      <w:r w:rsidRPr="00137C29">
        <w:t>3) самосознание</w:t>
      </w:r>
      <w:r>
        <w:t xml:space="preserve">   </w:t>
      </w:r>
      <w:r w:rsidRPr="00137C29">
        <w:t>4) творчество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</w:t>
      </w:r>
      <w:proofErr w:type="gramStart"/>
      <w:r w:rsidRPr="00137C29">
        <w:t>6</w:t>
      </w:r>
      <w:proofErr w:type="gramEnd"/>
      <w:r w:rsidRPr="00137C29">
        <w:t>. К социальным потребностям человека относится:</w:t>
      </w:r>
    </w:p>
    <w:p w:rsidR="004F0F96" w:rsidRPr="00137C29" w:rsidRDefault="004F0F96" w:rsidP="004F0F96">
      <w:pPr>
        <w:pStyle w:val="a7"/>
        <w:ind w:left="360"/>
      </w:pPr>
      <w:r w:rsidRPr="00137C29">
        <w:t>1) потребность в отдыхе</w:t>
      </w:r>
      <w:r>
        <w:t xml:space="preserve">                              </w:t>
      </w:r>
      <w:r w:rsidRPr="00137C29">
        <w:t>2) стремление познать окружающий мир</w:t>
      </w:r>
    </w:p>
    <w:p w:rsidR="004F0F96" w:rsidRPr="00137C29" w:rsidRDefault="004F0F96" w:rsidP="004F0F96">
      <w:pPr>
        <w:pStyle w:val="a7"/>
        <w:ind w:left="360"/>
      </w:pPr>
      <w:r w:rsidRPr="00137C29">
        <w:t>3) потребность в общении</w:t>
      </w:r>
      <w:r>
        <w:t xml:space="preserve">                           </w:t>
      </w:r>
      <w:r w:rsidRPr="00137C29">
        <w:t>4) необходимость в воде и пище</w:t>
      </w:r>
    </w:p>
    <w:p w:rsidR="004F0F96" w:rsidRPr="00137C29" w:rsidRDefault="004F0F96" w:rsidP="004F0F96">
      <w:pPr>
        <w:pStyle w:val="a7"/>
        <w:ind w:left="360"/>
      </w:pPr>
    </w:p>
    <w:p w:rsidR="004F0F96" w:rsidRDefault="004F0F96" w:rsidP="004F0F96">
      <w:pPr>
        <w:pStyle w:val="a7"/>
        <w:ind w:left="360"/>
      </w:pPr>
      <w:r w:rsidRPr="00137C29">
        <w:t>А</w:t>
      </w:r>
      <w:proofErr w:type="gramStart"/>
      <w:r w:rsidRPr="00137C29">
        <w:t>7</w:t>
      </w:r>
      <w:proofErr w:type="gramEnd"/>
      <w:r w:rsidRPr="00137C29">
        <w:t>. Верно ли, что: а) главное предназначение семьи со</w:t>
      </w:r>
      <w:r w:rsidRPr="00137C29">
        <w:softHyphen/>
        <w:t>стоит в продолжени</w:t>
      </w:r>
      <w:proofErr w:type="gramStart"/>
      <w:r w:rsidRPr="00137C29">
        <w:t>и</w:t>
      </w:r>
      <w:proofErr w:type="gramEnd"/>
      <w:r w:rsidRPr="00137C29">
        <w:t xml:space="preserve"> рода; б) семья в РФ находится под защитой государства?</w:t>
      </w:r>
    </w:p>
    <w:p w:rsidR="004F0F96" w:rsidRPr="00137C29" w:rsidRDefault="004F0F96" w:rsidP="004F0F96">
      <w:pPr>
        <w:pStyle w:val="a7"/>
        <w:ind w:left="360"/>
      </w:pPr>
      <w:r w:rsidRPr="00137C29">
        <w:t xml:space="preserve">1) верно </w:t>
      </w:r>
      <w:proofErr w:type="gramStart"/>
      <w:r w:rsidRPr="00137C29">
        <w:t>только</w:t>
      </w:r>
      <w:proofErr w:type="gramEnd"/>
      <w:r w:rsidRPr="00137C29">
        <w:t> </w:t>
      </w:r>
      <w:r w:rsidRPr="00137C29">
        <w:rPr>
          <w:i/>
          <w:iCs/>
        </w:rPr>
        <w:t>а </w:t>
      </w:r>
      <w:r>
        <w:t xml:space="preserve">   </w:t>
      </w:r>
      <w:r w:rsidRPr="00137C29">
        <w:t xml:space="preserve"> 2) верно только </w:t>
      </w:r>
      <w:r w:rsidRPr="00137C29">
        <w:rPr>
          <w:i/>
          <w:iCs/>
        </w:rPr>
        <w:t>б </w:t>
      </w:r>
      <w:r>
        <w:t xml:space="preserve">    </w:t>
      </w:r>
      <w:r w:rsidRPr="00137C29">
        <w:t xml:space="preserve"> 3) верны оба суждения</w:t>
      </w:r>
      <w:r>
        <w:t xml:space="preserve">    </w:t>
      </w:r>
      <w:r w:rsidRPr="00137C29">
        <w:t>4) оба суждения неверны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А8. Труд членов семьи — это:</w:t>
      </w:r>
    </w:p>
    <w:p w:rsidR="004F0F96" w:rsidRPr="00137C29" w:rsidRDefault="004F0F96" w:rsidP="004F0F96">
      <w:pPr>
        <w:pStyle w:val="a7"/>
        <w:ind w:left="360"/>
      </w:pPr>
      <w:r w:rsidRPr="00137C29">
        <w:t>а) финансовые ресурсы се</w:t>
      </w:r>
      <w:r w:rsidRPr="00137C29">
        <w:softHyphen/>
        <w:t>мьи;</w:t>
      </w:r>
    </w:p>
    <w:p w:rsidR="004F0F96" w:rsidRPr="00137C29" w:rsidRDefault="004F0F96" w:rsidP="004F0F96">
      <w:pPr>
        <w:pStyle w:val="a7"/>
        <w:ind w:left="360"/>
      </w:pPr>
      <w:r w:rsidRPr="00137C29">
        <w:t>б) материальные ресурсы семьи.</w:t>
      </w:r>
    </w:p>
    <w:p w:rsidR="004F0F96" w:rsidRPr="00137C29" w:rsidRDefault="004F0F96" w:rsidP="004F0F96">
      <w:pPr>
        <w:pStyle w:val="a7"/>
        <w:ind w:left="360"/>
      </w:pPr>
      <w:r w:rsidRPr="00137C29">
        <w:t xml:space="preserve">1) верно </w:t>
      </w:r>
      <w:proofErr w:type="gramStart"/>
      <w:r w:rsidRPr="00137C29">
        <w:t>только</w:t>
      </w:r>
      <w:proofErr w:type="gramEnd"/>
      <w:r w:rsidRPr="00137C29">
        <w:t> </w:t>
      </w:r>
      <w:r w:rsidRPr="00137C29">
        <w:rPr>
          <w:i/>
          <w:iCs/>
        </w:rPr>
        <w:t>а </w:t>
      </w:r>
      <w:r>
        <w:t xml:space="preserve">   </w:t>
      </w:r>
      <w:r w:rsidRPr="00137C29">
        <w:t xml:space="preserve"> 2) верно только </w:t>
      </w:r>
      <w:r w:rsidRPr="00137C29">
        <w:rPr>
          <w:i/>
          <w:iCs/>
        </w:rPr>
        <w:t>б </w:t>
      </w:r>
      <w:r>
        <w:t xml:space="preserve">    </w:t>
      </w:r>
      <w:r w:rsidRPr="00137C29">
        <w:t xml:space="preserve"> 3) верны оба суждения</w:t>
      </w:r>
      <w:r>
        <w:t xml:space="preserve">    </w:t>
      </w:r>
      <w:r w:rsidRPr="00137C29">
        <w:t>4) оба суждения неверны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</w:t>
      </w:r>
      <w:proofErr w:type="gramStart"/>
      <w:r w:rsidRPr="00137C29">
        <w:t>9</w:t>
      </w:r>
      <w:proofErr w:type="gramEnd"/>
      <w:r w:rsidRPr="00137C29">
        <w:t>. Длительное увлечение человека чем-либо в свободное время:</w:t>
      </w:r>
    </w:p>
    <w:p w:rsidR="004F0F96" w:rsidRPr="00137C29" w:rsidRDefault="004F0F96" w:rsidP="004F0F96">
      <w:pPr>
        <w:pStyle w:val="a7"/>
        <w:ind w:left="360"/>
      </w:pPr>
      <w:r>
        <w:t xml:space="preserve">1) спорт           2) хобби            </w:t>
      </w:r>
      <w:r w:rsidRPr="00137C29">
        <w:t>3) игра</w:t>
      </w:r>
      <w:r>
        <w:t xml:space="preserve">           </w:t>
      </w:r>
      <w:r w:rsidRPr="00137C29">
        <w:t xml:space="preserve"> 4) просмотр телепередач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А10. Обязательным в нашей стране является:</w:t>
      </w:r>
    </w:p>
    <w:p w:rsidR="004F0F96" w:rsidRPr="00137C29" w:rsidRDefault="004F0F96" w:rsidP="004F0F96">
      <w:pPr>
        <w:pStyle w:val="a7"/>
        <w:ind w:left="360"/>
      </w:pPr>
      <w:r w:rsidRPr="00137C29">
        <w:t>1)начальное образование</w:t>
      </w:r>
      <w:r>
        <w:t xml:space="preserve">                                      </w:t>
      </w:r>
      <w:r w:rsidRPr="00137C29">
        <w:t>2) общее школьное образование</w:t>
      </w:r>
    </w:p>
    <w:p w:rsidR="004F0F96" w:rsidRPr="00137C29" w:rsidRDefault="004F0F96" w:rsidP="004F0F96">
      <w:pPr>
        <w:pStyle w:val="a7"/>
        <w:ind w:left="360"/>
      </w:pPr>
      <w:r w:rsidRPr="00137C29">
        <w:t>3) среднее профессиональное образование</w:t>
      </w:r>
      <w:r>
        <w:t xml:space="preserve">        </w:t>
      </w:r>
      <w:r w:rsidRPr="00137C29">
        <w:t>4) высшее профессиональное образование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А11. Чему учат в школе:</w:t>
      </w:r>
    </w:p>
    <w:p w:rsidR="004F0F96" w:rsidRPr="00137C29" w:rsidRDefault="004F0F96" w:rsidP="004F0F96">
      <w:pPr>
        <w:pStyle w:val="a7"/>
        <w:ind w:left="360"/>
      </w:pPr>
      <w:r w:rsidRPr="00137C29">
        <w:t>а) ставить опыты, наблюдать происходящие процессы;</w:t>
      </w:r>
    </w:p>
    <w:p w:rsidR="004F0F96" w:rsidRPr="00137C29" w:rsidRDefault="004F0F96" w:rsidP="004F0F96">
      <w:pPr>
        <w:pStyle w:val="a7"/>
        <w:ind w:left="360"/>
      </w:pPr>
      <w:r w:rsidRPr="00137C29">
        <w:t>б) уважать людей, честности, доброте?</w:t>
      </w:r>
    </w:p>
    <w:p w:rsidR="004F0F96" w:rsidRPr="00137C29" w:rsidRDefault="004F0F96" w:rsidP="004F0F96">
      <w:pPr>
        <w:pStyle w:val="a7"/>
        <w:ind w:left="360"/>
      </w:pPr>
      <w:r w:rsidRPr="00137C29">
        <w:t xml:space="preserve">1) верно </w:t>
      </w:r>
      <w:proofErr w:type="gramStart"/>
      <w:r w:rsidRPr="00137C29">
        <w:t>только</w:t>
      </w:r>
      <w:proofErr w:type="gramEnd"/>
      <w:r w:rsidRPr="00137C29">
        <w:t> </w:t>
      </w:r>
      <w:r w:rsidRPr="00137C29">
        <w:rPr>
          <w:i/>
          <w:iCs/>
        </w:rPr>
        <w:t>а </w:t>
      </w:r>
      <w:r>
        <w:t xml:space="preserve">   </w:t>
      </w:r>
      <w:r w:rsidRPr="00137C29">
        <w:t xml:space="preserve"> 2) верно только </w:t>
      </w:r>
      <w:r w:rsidRPr="00137C29">
        <w:rPr>
          <w:i/>
          <w:iCs/>
        </w:rPr>
        <w:t>б </w:t>
      </w:r>
      <w:r>
        <w:t xml:space="preserve">    </w:t>
      </w:r>
      <w:r w:rsidRPr="00137C29">
        <w:t xml:space="preserve"> 3) верны оба суждения</w:t>
      </w:r>
      <w:r>
        <w:t xml:space="preserve">    </w:t>
      </w:r>
      <w:r w:rsidRPr="00137C29">
        <w:t>4) оба суждения неверны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А12. Верно ли, что:</w:t>
      </w:r>
    </w:p>
    <w:p w:rsidR="004F0F96" w:rsidRPr="00137C29" w:rsidRDefault="004F0F96" w:rsidP="004F0F96">
      <w:pPr>
        <w:pStyle w:val="a7"/>
        <w:ind w:left="360"/>
      </w:pPr>
      <w:r w:rsidRPr="00137C29">
        <w:t>а) груд может приносить человеку материальное и духовное удовлетворение;</w:t>
      </w:r>
    </w:p>
    <w:p w:rsidR="004F0F96" w:rsidRPr="00137C29" w:rsidRDefault="004F0F96" w:rsidP="004F0F96">
      <w:pPr>
        <w:pStyle w:val="a7"/>
        <w:ind w:left="360"/>
      </w:pPr>
      <w:r w:rsidRPr="00137C29">
        <w:t>б) труд может быть бесцельным?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lastRenderedPageBreak/>
        <w:t xml:space="preserve">1) верно </w:t>
      </w:r>
      <w:proofErr w:type="gramStart"/>
      <w:r w:rsidRPr="00137C29">
        <w:t>только</w:t>
      </w:r>
      <w:proofErr w:type="gramEnd"/>
      <w:r w:rsidRPr="00137C29">
        <w:t> </w:t>
      </w:r>
      <w:r w:rsidRPr="00137C29">
        <w:rPr>
          <w:i/>
          <w:iCs/>
        </w:rPr>
        <w:t>а </w:t>
      </w:r>
      <w:r>
        <w:t xml:space="preserve">   </w:t>
      </w:r>
      <w:r w:rsidRPr="00137C29">
        <w:t xml:space="preserve"> 2) верно только </w:t>
      </w:r>
      <w:r w:rsidRPr="00137C29">
        <w:rPr>
          <w:i/>
          <w:iCs/>
        </w:rPr>
        <w:t>б </w:t>
      </w:r>
      <w:r>
        <w:t xml:space="preserve">    </w:t>
      </w:r>
      <w:r w:rsidRPr="00137C29">
        <w:t xml:space="preserve"> 3) верны оба суждения</w:t>
      </w:r>
      <w:r>
        <w:t xml:space="preserve">    </w:t>
      </w:r>
      <w:r w:rsidRPr="00137C29">
        <w:t>4) оба суждения неверны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А13. Предприниматель, занимающийся благотворитель</w:t>
      </w:r>
      <w:r w:rsidRPr="00137C29">
        <w:softHyphen/>
        <w:t>ностью:</w:t>
      </w:r>
    </w:p>
    <w:p w:rsidR="004F0F96" w:rsidRPr="00137C29" w:rsidRDefault="004F0F96" w:rsidP="004F0F96">
      <w:pPr>
        <w:pStyle w:val="a7"/>
        <w:ind w:left="360"/>
      </w:pPr>
      <w:r>
        <w:t xml:space="preserve">1) капиталист        2) торговец            </w:t>
      </w:r>
      <w:r w:rsidRPr="00137C29">
        <w:t>3) мизантроп</w:t>
      </w:r>
      <w:r>
        <w:t xml:space="preserve">            </w:t>
      </w:r>
      <w:r w:rsidRPr="00137C29">
        <w:t>4) меценат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AI4. Создание человеком чего-то нового, ценного для всех:</w:t>
      </w:r>
    </w:p>
    <w:p w:rsidR="004F0F96" w:rsidRPr="00137C29" w:rsidRDefault="004F0F96" w:rsidP="004F0F96">
      <w:pPr>
        <w:pStyle w:val="a7"/>
        <w:ind w:left="360"/>
      </w:pPr>
      <w:r>
        <w:t xml:space="preserve">1) творчество         2) труд                 </w:t>
      </w:r>
      <w:r w:rsidRPr="00137C29">
        <w:t>3) учеба</w:t>
      </w:r>
      <w:r>
        <w:t xml:space="preserve">            </w:t>
      </w:r>
      <w:r w:rsidRPr="00137C29">
        <w:t>4) общение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А15. Слагаемыми жизненного успеха являются:</w:t>
      </w:r>
    </w:p>
    <w:p w:rsidR="004F0F96" w:rsidRPr="00137C29" w:rsidRDefault="004F0F96" w:rsidP="004F0F96">
      <w:pPr>
        <w:pStyle w:val="a7"/>
        <w:ind w:left="360"/>
      </w:pPr>
      <w:r w:rsidRPr="00137C29">
        <w:t>а) здоро</w:t>
      </w:r>
      <w:r w:rsidRPr="00137C29">
        <w:softHyphen/>
        <w:t>вье и способности человека;</w:t>
      </w:r>
    </w:p>
    <w:p w:rsidR="004F0F96" w:rsidRPr="00137C29" w:rsidRDefault="004F0F96" w:rsidP="004F0F96">
      <w:pPr>
        <w:pStyle w:val="a7"/>
        <w:ind w:left="360"/>
      </w:pPr>
      <w:r w:rsidRPr="00137C29">
        <w:t>б) готовность к умственному труду.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 xml:space="preserve">1) верно </w:t>
      </w:r>
      <w:proofErr w:type="gramStart"/>
      <w:r w:rsidRPr="00137C29">
        <w:t>только</w:t>
      </w:r>
      <w:proofErr w:type="gramEnd"/>
      <w:r w:rsidRPr="00137C29">
        <w:t> </w:t>
      </w:r>
      <w:r w:rsidRPr="00137C29">
        <w:rPr>
          <w:i/>
          <w:iCs/>
        </w:rPr>
        <w:t>а</w:t>
      </w:r>
      <w:r>
        <w:t xml:space="preserve">      </w:t>
      </w:r>
      <w:r w:rsidRPr="00137C29">
        <w:t>2) верно только </w:t>
      </w:r>
      <w:r w:rsidRPr="00137C29">
        <w:rPr>
          <w:i/>
          <w:iCs/>
        </w:rPr>
        <w:t>б</w:t>
      </w:r>
      <w:r>
        <w:t xml:space="preserve">     </w:t>
      </w:r>
      <w:r w:rsidRPr="00137C29">
        <w:t>3) верны оба суждения</w:t>
      </w:r>
      <w:r>
        <w:t xml:space="preserve">   </w:t>
      </w:r>
      <w:r w:rsidRPr="00137C29">
        <w:t>4) оба суждения неверны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А16. Субъектом Российской Федерации является:</w:t>
      </w:r>
    </w:p>
    <w:p w:rsidR="004F0F96" w:rsidRPr="00137C29" w:rsidRDefault="004F0F96" w:rsidP="004F0F96">
      <w:pPr>
        <w:pStyle w:val="a7"/>
        <w:ind w:left="360"/>
      </w:pPr>
      <w:r w:rsidRPr="00137C29">
        <w:t>1) штат</w:t>
      </w:r>
      <w:r>
        <w:t xml:space="preserve">   </w:t>
      </w:r>
      <w:r w:rsidRPr="00137C29">
        <w:t>2) федеральная земля</w:t>
      </w:r>
      <w:r>
        <w:t xml:space="preserve">    </w:t>
      </w:r>
      <w:r w:rsidRPr="00137C29">
        <w:t>3) автономная область</w:t>
      </w:r>
      <w:r>
        <w:t xml:space="preserve">    </w:t>
      </w:r>
      <w:r w:rsidRPr="00137C29">
        <w:t>4) департамент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В</w:t>
      </w:r>
      <w:proofErr w:type="gramStart"/>
      <w:r w:rsidRPr="00137C29">
        <w:t>1</w:t>
      </w:r>
      <w:proofErr w:type="gramEnd"/>
      <w:r w:rsidRPr="00137C29">
        <w:t>. Все термины, приведенные ниже, за исключением одного, связаны с понятием «сознание». Укажите термин, не связанный с этим понятием.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>
        <w:t>1.</w:t>
      </w:r>
      <w:r w:rsidRPr="00137C29">
        <w:t>Эмоция</w:t>
      </w:r>
      <w:r>
        <w:t xml:space="preserve">   2</w:t>
      </w:r>
      <w:r w:rsidRPr="00137C29">
        <w:t>. Рассуждение</w:t>
      </w:r>
      <w:r>
        <w:t xml:space="preserve">   3.Разум     4.</w:t>
      </w:r>
      <w:r w:rsidRPr="00137C29">
        <w:t>. Интеллект</w:t>
      </w:r>
      <w:r>
        <w:t xml:space="preserve">     5.</w:t>
      </w:r>
      <w:r w:rsidRPr="00137C29">
        <w:t>Мышление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В</w:t>
      </w:r>
      <w:proofErr w:type="gramStart"/>
      <w:r w:rsidRPr="00137C29">
        <w:t>2</w:t>
      </w:r>
      <w:proofErr w:type="gramEnd"/>
      <w:r w:rsidRPr="00137C29">
        <w:t>. Найдите в приведенном списке обязанности гражда</w:t>
      </w:r>
      <w:r w:rsidRPr="00137C29">
        <w:softHyphen/>
        <w:t>нина.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1.</w:t>
      </w:r>
      <w:r>
        <w:t xml:space="preserve"> </w:t>
      </w:r>
      <w:r w:rsidRPr="00137C29">
        <w:t>Платить налоги</w:t>
      </w:r>
    </w:p>
    <w:p w:rsidR="004F0F96" w:rsidRPr="00137C29" w:rsidRDefault="004F0F96" w:rsidP="004F0F96">
      <w:pPr>
        <w:pStyle w:val="a7"/>
        <w:ind w:left="360"/>
      </w:pPr>
      <w:r>
        <w:t xml:space="preserve">2. </w:t>
      </w:r>
      <w:r w:rsidRPr="00137C29">
        <w:t>Защищать Родину</w:t>
      </w:r>
    </w:p>
    <w:p w:rsidR="004F0F96" w:rsidRPr="00137C29" w:rsidRDefault="004F0F96" w:rsidP="004F0F96">
      <w:pPr>
        <w:pStyle w:val="a7"/>
        <w:ind w:left="360"/>
      </w:pPr>
      <w:r>
        <w:t xml:space="preserve">3. </w:t>
      </w:r>
      <w:r w:rsidRPr="00137C29">
        <w:t>Посещать театры и музеи</w:t>
      </w:r>
    </w:p>
    <w:p w:rsidR="004F0F96" w:rsidRPr="00137C29" w:rsidRDefault="004F0F96" w:rsidP="004F0F96">
      <w:pPr>
        <w:pStyle w:val="a7"/>
        <w:ind w:left="360"/>
      </w:pPr>
      <w:r>
        <w:t xml:space="preserve">4. </w:t>
      </w:r>
      <w:r w:rsidRPr="00137C29">
        <w:t>Участвовать в митингах и демонстрациях</w:t>
      </w:r>
    </w:p>
    <w:p w:rsidR="004F0F96" w:rsidRPr="00137C29" w:rsidRDefault="004F0F96" w:rsidP="004F0F96">
      <w:pPr>
        <w:pStyle w:val="a7"/>
        <w:ind w:left="360"/>
      </w:pPr>
      <w:r>
        <w:t xml:space="preserve">5. </w:t>
      </w:r>
      <w:r w:rsidRPr="00137C29">
        <w:t>Беречь природу</w:t>
      </w:r>
    </w:p>
    <w:p w:rsidR="004F0F96" w:rsidRPr="00137C29" w:rsidRDefault="004F0F96" w:rsidP="004F0F96">
      <w:pPr>
        <w:pStyle w:val="a7"/>
        <w:ind w:left="360"/>
      </w:pPr>
      <w:r>
        <w:t xml:space="preserve">6. </w:t>
      </w:r>
      <w:r w:rsidRPr="00137C29">
        <w:t>Заниматься благотворительностью</w:t>
      </w:r>
    </w:p>
    <w:p w:rsidR="004F0F96" w:rsidRPr="00137C29" w:rsidRDefault="004F0F96" w:rsidP="004F0F96">
      <w:pPr>
        <w:pStyle w:val="a7"/>
        <w:ind w:left="360"/>
      </w:pPr>
    </w:p>
    <w:p w:rsidR="004F0F96" w:rsidRPr="00137C29" w:rsidRDefault="004F0F96" w:rsidP="004F0F96">
      <w:pPr>
        <w:pStyle w:val="a7"/>
        <w:ind w:left="360"/>
      </w:pPr>
      <w:r w:rsidRPr="00137C29">
        <w:t>ВЗ. Установите соответствие между понятиями и их опре</w:t>
      </w:r>
      <w:r w:rsidRPr="00137C29">
        <w:softHyphen/>
        <w:t>делениями.</w:t>
      </w:r>
    </w:p>
    <w:p w:rsidR="004F0F96" w:rsidRPr="00137C29" w:rsidRDefault="004F0F96" w:rsidP="004F0F96">
      <w:pPr>
        <w:pStyle w:val="a7"/>
        <w:ind w:left="360"/>
      </w:pPr>
      <w:r w:rsidRPr="00137C29">
        <w:br/>
      </w:r>
    </w:p>
    <w:tbl>
      <w:tblPr>
        <w:tblW w:w="982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0"/>
        <w:gridCol w:w="5780"/>
        <w:gridCol w:w="1874"/>
      </w:tblGrid>
      <w:tr w:rsidR="004F0F96" w:rsidRPr="00137C29" w:rsidTr="0032468C">
        <w:trPr>
          <w:trHeight w:val="2025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137C29" w:rsidRDefault="004F0F96" w:rsidP="0032468C">
            <w:pPr>
              <w:pStyle w:val="a7"/>
            </w:pPr>
            <w:r w:rsidRPr="00137C29">
              <w:t>Кодекс</w:t>
            </w:r>
          </w:p>
          <w:p w:rsidR="004F0F96" w:rsidRPr="00137C29" w:rsidRDefault="004F0F96" w:rsidP="0032468C">
            <w:pPr>
              <w:pStyle w:val="a7"/>
            </w:pPr>
          </w:p>
          <w:p w:rsidR="004F0F96" w:rsidRPr="00137C29" w:rsidRDefault="004F0F96" w:rsidP="0032468C">
            <w:pPr>
              <w:pStyle w:val="a7"/>
            </w:pPr>
            <w:r w:rsidRPr="00137C29">
              <w:t>Конституция</w:t>
            </w:r>
          </w:p>
          <w:p w:rsidR="004F0F96" w:rsidRPr="00137C29" w:rsidRDefault="004F0F96" w:rsidP="0032468C">
            <w:pPr>
              <w:pStyle w:val="a7"/>
            </w:pPr>
          </w:p>
          <w:p w:rsidR="004F0F96" w:rsidRPr="00137C29" w:rsidRDefault="004F0F96" w:rsidP="0032468C">
            <w:pPr>
              <w:pStyle w:val="a7"/>
            </w:pPr>
            <w:r w:rsidRPr="00137C29">
              <w:t>3.Мораль</w:t>
            </w:r>
          </w:p>
        </w:tc>
        <w:tc>
          <w:tcPr>
            <w:tcW w:w="76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137C29" w:rsidRDefault="004F0F96" w:rsidP="0032468C">
            <w:pPr>
              <w:pStyle w:val="a7"/>
            </w:pPr>
            <w:r w:rsidRPr="00137C29">
              <w:t>A. Совокупность особых, духовных правил, регулирующих поведение человека, его отношение к другим людям, к самому себе, а также к окружающей среде.</w:t>
            </w:r>
          </w:p>
          <w:p w:rsidR="004F0F96" w:rsidRPr="00137C29" w:rsidRDefault="004F0F96" w:rsidP="0032468C">
            <w:pPr>
              <w:pStyle w:val="a7"/>
            </w:pPr>
          </w:p>
          <w:p w:rsidR="004F0F96" w:rsidRPr="00137C29" w:rsidRDefault="004F0F96" w:rsidP="0032468C">
            <w:pPr>
              <w:pStyle w:val="a7"/>
            </w:pPr>
            <w:r w:rsidRPr="00137C29">
              <w:t>Б. Основной закон государства.</w:t>
            </w:r>
          </w:p>
          <w:p w:rsidR="004F0F96" w:rsidRPr="00137C29" w:rsidRDefault="004F0F96" w:rsidP="0032468C">
            <w:pPr>
              <w:pStyle w:val="a7"/>
            </w:pPr>
          </w:p>
          <w:p w:rsidR="004F0F96" w:rsidRPr="00137C29" w:rsidRDefault="004F0F96" w:rsidP="0032468C">
            <w:pPr>
              <w:pStyle w:val="a7"/>
            </w:pPr>
            <w:r w:rsidRPr="00137C29">
              <w:t>B. Систематизированный сборник законоположений в какой-либо области права.</w:t>
            </w:r>
          </w:p>
        </w:tc>
      </w:tr>
      <w:tr w:rsidR="004F0F96" w:rsidRPr="00137C29" w:rsidTr="0032468C">
        <w:trPr>
          <w:trHeight w:val="15"/>
        </w:trPr>
        <w:tc>
          <w:tcPr>
            <w:tcW w:w="9824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F96" w:rsidRPr="00137C29" w:rsidRDefault="004F0F96" w:rsidP="0032468C">
            <w:pPr>
              <w:pStyle w:val="a7"/>
            </w:pPr>
          </w:p>
          <w:p w:rsidR="004F0F96" w:rsidRPr="00137C29" w:rsidRDefault="004F0F96" w:rsidP="0032468C">
            <w:pPr>
              <w:pStyle w:val="a7"/>
            </w:pPr>
          </w:p>
          <w:p w:rsidR="004F0F96" w:rsidRPr="00137C29" w:rsidRDefault="004F0F96" w:rsidP="0032468C">
            <w:pPr>
              <w:pStyle w:val="a7"/>
            </w:pPr>
          </w:p>
          <w:p w:rsidR="004F0F96" w:rsidRPr="00137C29" w:rsidRDefault="004F0F96" w:rsidP="0032468C">
            <w:pPr>
              <w:pStyle w:val="a7"/>
            </w:pPr>
          </w:p>
        </w:tc>
      </w:tr>
      <w:tr w:rsidR="004F0F96" w:rsidRPr="00137C29" w:rsidTr="0032468C">
        <w:trPr>
          <w:trHeight w:val="450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05129C" w:rsidRDefault="004F0F96" w:rsidP="0032468C">
            <w:pPr>
              <w:pStyle w:val="a7"/>
              <w:jc w:val="center"/>
              <w:rPr>
                <w:b/>
              </w:rPr>
            </w:pPr>
            <w:r w:rsidRPr="0005129C">
              <w:rPr>
                <w:b/>
              </w:rPr>
              <w:t>1</w:t>
            </w:r>
          </w:p>
        </w:tc>
        <w:tc>
          <w:tcPr>
            <w:tcW w:w="5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05129C" w:rsidRDefault="004F0F96" w:rsidP="0032468C">
            <w:pPr>
              <w:pStyle w:val="a7"/>
              <w:jc w:val="center"/>
              <w:rPr>
                <w:b/>
              </w:rPr>
            </w:pPr>
            <w:r w:rsidRPr="0005129C">
              <w:rPr>
                <w:b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05129C" w:rsidRDefault="004F0F96" w:rsidP="0032468C">
            <w:pPr>
              <w:pStyle w:val="a7"/>
              <w:jc w:val="center"/>
              <w:rPr>
                <w:b/>
              </w:rPr>
            </w:pPr>
            <w:r w:rsidRPr="0005129C">
              <w:rPr>
                <w:b/>
              </w:rPr>
              <w:t>3</w:t>
            </w:r>
          </w:p>
        </w:tc>
      </w:tr>
      <w:tr w:rsidR="004F0F96" w:rsidRPr="00137C29" w:rsidTr="0032468C">
        <w:trPr>
          <w:trHeight w:val="510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05129C" w:rsidRDefault="004F0F96" w:rsidP="0032468C">
            <w:pPr>
              <w:pStyle w:val="a7"/>
              <w:jc w:val="center"/>
              <w:rPr>
                <w:b/>
              </w:rPr>
            </w:pPr>
          </w:p>
        </w:tc>
        <w:tc>
          <w:tcPr>
            <w:tcW w:w="5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05129C" w:rsidRDefault="004F0F96" w:rsidP="0032468C">
            <w:pPr>
              <w:pStyle w:val="a7"/>
              <w:jc w:val="center"/>
              <w:rPr>
                <w:b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F0F96" w:rsidRPr="0005129C" w:rsidRDefault="004F0F96" w:rsidP="0032468C">
            <w:pPr>
              <w:pStyle w:val="a7"/>
              <w:jc w:val="center"/>
              <w:rPr>
                <w:b/>
              </w:rPr>
            </w:pPr>
          </w:p>
        </w:tc>
      </w:tr>
    </w:tbl>
    <w:p w:rsidR="004F0F96" w:rsidRDefault="004F0F96" w:rsidP="004F0F9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57F7" w:rsidRDefault="008C57F7" w:rsidP="00220B1A">
      <w:pPr>
        <w:rPr>
          <w:b/>
        </w:rPr>
      </w:pPr>
    </w:p>
    <w:p w:rsidR="00026CA8" w:rsidRPr="00220B1A" w:rsidRDefault="008C57F7" w:rsidP="00E46634">
      <w:pPr>
        <w:pStyle w:val="ac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351D16">
        <w:rPr>
          <w:b/>
          <w:sz w:val="28"/>
          <w:szCs w:val="28"/>
          <w:u w:val="single"/>
        </w:rPr>
        <w:t xml:space="preserve"> нет </w:t>
      </w:r>
    </w:p>
    <w:sectPr w:rsidR="00026CA8" w:rsidRPr="00220B1A" w:rsidSect="00E466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691A851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394B2F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25D5FC6"/>
    <w:multiLevelType w:val="multilevel"/>
    <w:tmpl w:val="E4121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F00F3A"/>
    <w:multiLevelType w:val="multilevel"/>
    <w:tmpl w:val="A4BE8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03003"/>
    <w:multiLevelType w:val="hybridMultilevel"/>
    <w:tmpl w:val="4DB8E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627FF9"/>
    <w:multiLevelType w:val="multilevel"/>
    <w:tmpl w:val="9E244C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10FD8"/>
    <w:multiLevelType w:val="multilevel"/>
    <w:tmpl w:val="030A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63756D"/>
    <w:multiLevelType w:val="multilevel"/>
    <w:tmpl w:val="3D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A09D9"/>
    <w:multiLevelType w:val="hybridMultilevel"/>
    <w:tmpl w:val="529E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66275"/>
    <w:multiLevelType w:val="multilevel"/>
    <w:tmpl w:val="F9421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435428"/>
    <w:multiLevelType w:val="multilevel"/>
    <w:tmpl w:val="B49A2A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BA12E3"/>
    <w:multiLevelType w:val="multilevel"/>
    <w:tmpl w:val="A89AB4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2663D7"/>
    <w:multiLevelType w:val="multilevel"/>
    <w:tmpl w:val="022485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826B77"/>
    <w:multiLevelType w:val="multilevel"/>
    <w:tmpl w:val="1BE8DA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CC6AFB"/>
    <w:multiLevelType w:val="multilevel"/>
    <w:tmpl w:val="B682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1268CB"/>
    <w:multiLevelType w:val="multilevel"/>
    <w:tmpl w:val="1346B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5520D1"/>
    <w:multiLevelType w:val="multilevel"/>
    <w:tmpl w:val="2FD8F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92842"/>
    <w:multiLevelType w:val="multilevel"/>
    <w:tmpl w:val="4F4A1B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B13B2"/>
    <w:multiLevelType w:val="multilevel"/>
    <w:tmpl w:val="96189A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00F89"/>
    <w:multiLevelType w:val="multilevel"/>
    <w:tmpl w:val="58D6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024F4"/>
    <w:multiLevelType w:val="multilevel"/>
    <w:tmpl w:val="CE425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81B5D"/>
    <w:multiLevelType w:val="multilevel"/>
    <w:tmpl w:val="CDD02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9"/>
  </w:num>
  <w:num w:numId="4">
    <w:abstractNumId w:val="23"/>
  </w:num>
  <w:num w:numId="5">
    <w:abstractNumId w:val="32"/>
  </w:num>
  <w:num w:numId="6">
    <w:abstractNumId w:val="3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22"/>
  </w:num>
  <w:num w:numId="25">
    <w:abstractNumId w:val="18"/>
  </w:num>
  <w:num w:numId="26">
    <w:abstractNumId w:val="24"/>
  </w:num>
  <w:num w:numId="27">
    <w:abstractNumId w:val="37"/>
  </w:num>
  <w:num w:numId="28">
    <w:abstractNumId w:val="17"/>
  </w:num>
  <w:num w:numId="29">
    <w:abstractNumId w:val="31"/>
  </w:num>
  <w:num w:numId="30">
    <w:abstractNumId w:val="38"/>
  </w:num>
  <w:num w:numId="31">
    <w:abstractNumId w:val="27"/>
  </w:num>
  <w:num w:numId="32">
    <w:abstractNumId w:val="28"/>
  </w:num>
  <w:num w:numId="33">
    <w:abstractNumId w:val="30"/>
  </w:num>
  <w:num w:numId="34">
    <w:abstractNumId w:val="20"/>
  </w:num>
  <w:num w:numId="35">
    <w:abstractNumId w:val="26"/>
  </w:num>
  <w:num w:numId="36">
    <w:abstractNumId w:val="35"/>
  </w:num>
  <w:num w:numId="37">
    <w:abstractNumId w:val="33"/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521FD"/>
    <w:rsid w:val="001A2A8B"/>
    <w:rsid w:val="00220B1A"/>
    <w:rsid w:val="0024161C"/>
    <w:rsid w:val="002622CE"/>
    <w:rsid w:val="00294B05"/>
    <w:rsid w:val="002F1C57"/>
    <w:rsid w:val="003365D6"/>
    <w:rsid w:val="00351D16"/>
    <w:rsid w:val="003C6B02"/>
    <w:rsid w:val="00475362"/>
    <w:rsid w:val="004F0F96"/>
    <w:rsid w:val="00550A12"/>
    <w:rsid w:val="005D5255"/>
    <w:rsid w:val="00673560"/>
    <w:rsid w:val="0073746D"/>
    <w:rsid w:val="00756699"/>
    <w:rsid w:val="007E6D96"/>
    <w:rsid w:val="008020D6"/>
    <w:rsid w:val="00843028"/>
    <w:rsid w:val="00860E70"/>
    <w:rsid w:val="008B56C6"/>
    <w:rsid w:val="008C57F7"/>
    <w:rsid w:val="008F7684"/>
    <w:rsid w:val="009418D8"/>
    <w:rsid w:val="00973757"/>
    <w:rsid w:val="00AC036C"/>
    <w:rsid w:val="00B2317F"/>
    <w:rsid w:val="00C00BA8"/>
    <w:rsid w:val="00C10670"/>
    <w:rsid w:val="00C8364C"/>
    <w:rsid w:val="00E4663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768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768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411734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13657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9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210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A9F4-E6D4-45F0-97A7-A387BB18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2019-12-18T06:40:00Z</cp:lastPrinted>
  <dcterms:created xsi:type="dcterms:W3CDTF">2020-03-29T11:26:00Z</dcterms:created>
  <dcterms:modified xsi:type="dcterms:W3CDTF">2020-05-20T18:16:00Z</dcterms:modified>
</cp:coreProperties>
</file>