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725" w:rsidRPr="00290910" w:rsidRDefault="005F6725" w:rsidP="00290910">
      <w:pPr>
        <w:spacing w:line="240" w:lineRule="auto"/>
        <w:jc w:val="center"/>
        <w:rPr>
          <w:rFonts w:ascii="Times New Roman" w:eastAsia="@Arial Unicode MS" w:hAnsi="Times New Roman"/>
          <w:sz w:val="28"/>
          <w:szCs w:val="28"/>
        </w:rPr>
      </w:pPr>
      <w:r w:rsidRPr="00494966">
        <w:rPr>
          <w:rFonts w:ascii="Arial" w:hAnsi="Arial"/>
          <w:b/>
          <w:caps/>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783pt">
            <v:imagedata r:id="rId7" o:title=""/>
          </v:shape>
        </w:pict>
      </w:r>
      <w:r w:rsidRPr="00290910">
        <w:rPr>
          <w:rFonts w:ascii="Times New Roman" w:hAnsi="Times New Roman"/>
          <w:sz w:val="28"/>
          <w:szCs w:val="28"/>
        </w:rPr>
        <w:t>Содержание</w:t>
      </w:r>
    </w:p>
    <w:p w:rsidR="005F6725" w:rsidRPr="00290910" w:rsidRDefault="005F6725" w:rsidP="00290910">
      <w:pPr>
        <w:tabs>
          <w:tab w:val="left" w:pos="195"/>
        </w:tabs>
        <w:spacing w:line="240" w:lineRule="auto"/>
        <w:rPr>
          <w:rStyle w:val="Zag11"/>
          <w:rFonts w:ascii="Times New Roman" w:hAnsi="Times New Roman"/>
          <w:sz w:val="28"/>
          <w:szCs w:val="28"/>
        </w:rPr>
      </w:pPr>
      <w:r w:rsidRPr="00290910">
        <w:tab/>
      </w:r>
      <w:r w:rsidRPr="00290910">
        <w:rPr>
          <w:rStyle w:val="Zag11"/>
          <w:rFonts w:ascii="Times New Roman" w:eastAsia="@Arial Unicode MS" w:hAnsi="Times New Roman"/>
          <w:b/>
          <w:sz w:val="28"/>
          <w:szCs w:val="28"/>
        </w:rPr>
        <w:t xml:space="preserve">1. Целевой раздел                                                                                                                             </w:t>
      </w:r>
      <w:r>
        <w:rPr>
          <w:rStyle w:val="Zag11"/>
          <w:rFonts w:ascii="Times New Roman" w:eastAsia="@Arial Unicode MS" w:hAnsi="Times New Roman"/>
          <w:b/>
          <w:sz w:val="28"/>
          <w:szCs w:val="28"/>
        </w:rPr>
        <w:t xml:space="preserve">    </w:t>
      </w:r>
    </w:p>
    <w:p w:rsidR="005F6725" w:rsidRPr="00290910" w:rsidRDefault="005F6725" w:rsidP="00290910">
      <w:pPr>
        <w:pStyle w:val="NormalPP"/>
        <w:tabs>
          <w:tab w:val="left" w:leader="dot" w:pos="5850"/>
        </w:tabs>
        <w:jc w:val="both"/>
        <w:rPr>
          <w:rStyle w:val="Zag11"/>
          <w:rFonts w:ascii="Times New Roman" w:eastAsia="@Arial Unicode MS" w:hAnsi="Times New Roman" w:cs="Times New Roman"/>
          <w:sz w:val="28"/>
          <w:szCs w:val="28"/>
          <w:lang w:val="ru-RU"/>
        </w:rPr>
      </w:pPr>
    </w:p>
    <w:p w:rsidR="005F6725" w:rsidRPr="00290910" w:rsidRDefault="005F6725" w:rsidP="00290910">
      <w:pPr>
        <w:pStyle w:val="NormalPP"/>
        <w:tabs>
          <w:tab w:val="left" w:leader="dot" w:pos="5850"/>
        </w:tabs>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1.1.</w:t>
      </w:r>
      <w:r w:rsidRPr="00290910">
        <w:rPr>
          <w:rStyle w:val="Zag11"/>
          <w:rFonts w:ascii="Times New Roman" w:eastAsia="@Arial Unicode MS" w:hAnsi="Times New Roman" w:cs="Times New Roman"/>
          <w:sz w:val="28"/>
          <w:szCs w:val="28"/>
          <w:lang w:val="ru-RU"/>
        </w:rPr>
        <w:t>Пояснительная запис</w:t>
      </w:r>
      <w:r>
        <w:rPr>
          <w:rStyle w:val="Zag11"/>
          <w:rFonts w:ascii="Times New Roman" w:eastAsia="@Arial Unicode MS" w:hAnsi="Times New Roman" w:cs="Times New Roman"/>
          <w:sz w:val="28"/>
          <w:szCs w:val="28"/>
          <w:lang w:val="ru-RU"/>
        </w:rPr>
        <w:t>ка………………………………………………………………………….</w:t>
      </w:r>
    </w:p>
    <w:p w:rsidR="005F6725" w:rsidRPr="00290910" w:rsidRDefault="005F6725" w:rsidP="00290910">
      <w:pPr>
        <w:pStyle w:val="5"/>
        <w:tabs>
          <w:tab w:val="right" w:pos="9689"/>
        </w:tabs>
        <w:spacing w:after="0" w:line="240" w:lineRule="auto"/>
        <w:ind w:right="20"/>
        <w:rPr>
          <w:sz w:val="28"/>
          <w:szCs w:val="28"/>
        </w:rPr>
      </w:pPr>
      <w:r w:rsidRPr="00290910">
        <w:rPr>
          <w:rStyle w:val="Zag11"/>
          <w:rFonts w:eastAsia="@Arial Unicode MS"/>
          <w:sz w:val="28"/>
          <w:szCs w:val="28"/>
        </w:rPr>
        <w:t xml:space="preserve">1.2.  Планируемые результаты освоения </w:t>
      </w:r>
      <w:r w:rsidRPr="00290910">
        <w:rPr>
          <w:rStyle w:val="1"/>
          <w:sz w:val="28"/>
          <w:szCs w:val="28"/>
        </w:rPr>
        <w:t>обучающимися с легкой умственной отсталостью (интеллектуальными нарушениями) адаптированной основной общеобразовательной программы……………………………………………………………</w:t>
      </w:r>
      <w:r>
        <w:rPr>
          <w:rStyle w:val="1"/>
          <w:sz w:val="28"/>
          <w:szCs w:val="28"/>
        </w:rPr>
        <w:t>…………</w:t>
      </w:r>
    </w:p>
    <w:p w:rsidR="005F6725" w:rsidRDefault="005F6725" w:rsidP="00290910">
      <w:pPr>
        <w:pStyle w:val="5"/>
        <w:tabs>
          <w:tab w:val="right" w:pos="9689"/>
        </w:tabs>
        <w:spacing w:after="300" w:line="240" w:lineRule="auto"/>
        <w:ind w:right="20"/>
        <w:rPr>
          <w:rStyle w:val="1"/>
          <w:sz w:val="28"/>
          <w:szCs w:val="28"/>
        </w:rPr>
      </w:pPr>
      <w:r w:rsidRPr="00290910">
        <w:rPr>
          <w:rStyle w:val="Zag11"/>
          <w:rFonts w:eastAsia="@Arial Unicode MS"/>
          <w:sz w:val="28"/>
          <w:szCs w:val="28"/>
        </w:rPr>
        <w:t xml:space="preserve">1.3. Система оценки достижения </w:t>
      </w:r>
      <w:r w:rsidRPr="00290910">
        <w:rPr>
          <w:rStyle w:val="1"/>
          <w:sz w:val="28"/>
          <w:szCs w:val="28"/>
        </w:rPr>
        <w:t>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Pr>
          <w:rStyle w:val="1"/>
          <w:sz w:val="28"/>
          <w:szCs w:val="28"/>
        </w:rPr>
        <w:t>………………</w:t>
      </w:r>
    </w:p>
    <w:p w:rsidR="005F6725" w:rsidRDefault="005F6725" w:rsidP="00290910">
      <w:pPr>
        <w:pStyle w:val="5"/>
        <w:tabs>
          <w:tab w:val="right" w:pos="9689"/>
        </w:tabs>
        <w:spacing w:after="300" w:line="240" w:lineRule="auto"/>
        <w:ind w:right="20"/>
        <w:rPr>
          <w:rStyle w:val="Zag11"/>
          <w:rFonts w:eastAsia="@Arial Unicode MS"/>
          <w:b/>
          <w:sz w:val="28"/>
          <w:szCs w:val="28"/>
        </w:rPr>
      </w:pPr>
      <w:r w:rsidRPr="00290910">
        <w:rPr>
          <w:rStyle w:val="Zag11"/>
          <w:rFonts w:eastAsia="@Arial Unicode MS"/>
          <w:b/>
          <w:sz w:val="28"/>
          <w:szCs w:val="28"/>
        </w:rPr>
        <w:t>2. Содержательный раздел</w:t>
      </w:r>
    </w:p>
    <w:p w:rsidR="005F6725" w:rsidRPr="00290910" w:rsidRDefault="005F6725" w:rsidP="00290910">
      <w:pPr>
        <w:pStyle w:val="5"/>
        <w:tabs>
          <w:tab w:val="right" w:pos="9689"/>
        </w:tabs>
        <w:spacing w:after="300" w:line="240" w:lineRule="auto"/>
        <w:ind w:right="20"/>
        <w:rPr>
          <w:rStyle w:val="Zag11"/>
          <w:sz w:val="28"/>
          <w:szCs w:val="28"/>
        </w:rPr>
      </w:pPr>
      <w:r w:rsidRPr="00290910">
        <w:rPr>
          <w:rStyle w:val="Zag11"/>
          <w:rFonts w:eastAsia="@Arial Unicode MS"/>
          <w:sz w:val="28"/>
          <w:szCs w:val="28"/>
        </w:rPr>
        <w:t>2.1. Программа формирования базовых учебных действий………………………………….……</w:t>
      </w:r>
      <w:r>
        <w:rPr>
          <w:rStyle w:val="Zag11"/>
          <w:rFonts w:eastAsia="@Arial Unicode MS"/>
          <w:sz w:val="28"/>
          <w:szCs w:val="28"/>
        </w:rPr>
        <w:t>………………………………….</w:t>
      </w:r>
    </w:p>
    <w:p w:rsidR="005F6725" w:rsidRPr="00290910" w:rsidRDefault="005F6725" w:rsidP="00290910">
      <w:pPr>
        <w:pStyle w:val="NormalPP"/>
        <w:tabs>
          <w:tab w:val="left" w:leader="dot" w:pos="5850"/>
        </w:tabs>
        <w:jc w:val="both"/>
        <w:rPr>
          <w:rStyle w:val="Zag11"/>
          <w:rFonts w:ascii="Times New Roman" w:eastAsia="@Arial Unicode MS" w:hAnsi="Times New Roman" w:cs="Times New Roman"/>
          <w:sz w:val="28"/>
          <w:szCs w:val="28"/>
          <w:lang w:val="ru-RU"/>
        </w:rPr>
      </w:pPr>
      <w:r w:rsidRPr="00290910">
        <w:rPr>
          <w:rStyle w:val="Zag11"/>
          <w:rFonts w:ascii="Times New Roman" w:eastAsia="@Arial Unicode MS" w:hAnsi="Times New Roman" w:cs="Times New Roman"/>
          <w:sz w:val="28"/>
          <w:szCs w:val="28"/>
          <w:lang w:val="ru-RU"/>
        </w:rPr>
        <w:t>2.2. Программы отдельных учебных предметов, курсов коррекционно-развивающей области…………………</w:t>
      </w:r>
      <w:r>
        <w:rPr>
          <w:rStyle w:val="Zag11"/>
          <w:rFonts w:ascii="Times New Roman" w:eastAsia="@Arial Unicode MS" w:hAnsi="Times New Roman" w:cs="Times New Roman"/>
          <w:sz w:val="28"/>
          <w:szCs w:val="28"/>
          <w:lang w:val="ru-RU"/>
        </w:rPr>
        <w:t>…………………………………………</w:t>
      </w:r>
    </w:p>
    <w:p w:rsidR="005F6725" w:rsidRPr="00290910" w:rsidRDefault="005F6725" w:rsidP="00290910">
      <w:pPr>
        <w:pStyle w:val="NormalPP"/>
        <w:tabs>
          <w:tab w:val="left" w:leader="dot" w:pos="5850"/>
        </w:tabs>
        <w:rPr>
          <w:rStyle w:val="Zag11"/>
          <w:rFonts w:ascii="Times New Roman" w:eastAsia="@Arial Unicode MS" w:hAnsi="Times New Roman" w:cs="Times New Roman"/>
          <w:sz w:val="28"/>
          <w:szCs w:val="28"/>
          <w:lang w:val="ru-RU"/>
        </w:rPr>
      </w:pPr>
      <w:r w:rsidRPr="00290910">
        <w:rPr>
          <w:rStyle w:val="Zag11"/>
          <w:rFonts w:ascii="Times New Roman" w:eastAsia="@Arial Unicode MS" w:hAnsi="Times New Roman" w:cs="Times New Roman"/>
          <w:sz w:val="28"/>
          <w:szCs w:val="28"/>
          <w:lang w:val="ru-RU"/>
        </w:rPr>
        <w:t xml:space="preserve">2.3. Программа духовно-нравственного развития </w:t>
      </w:r>
      <w:r>
        <w:rPr>
          <w:rStyle w:val="Zag11"/>
          <w:rFonts w:ascii="Times New Roman" w:eastAsia="@Arial Unicode MS" w:hAnsi="Times New Roman" w:cs="Times New Roman"/>
          <w:sz w:val="28"/>
          <w:szCs w:val="28"/>
          <w:lang w:val="ru-RU"/>
        </w:rPr>
        <w:t>…………………………….</w:t>
      </w:r>
    </w:p>
    <w:p w:rsidR="005F6725" w:rsidRPr="00290910" w:rsidRDefault="005F6725" w:rsidP="00290910">
      <w:pPr>
        <w:pStyle w:val="NormalPP"/>
        <w:tabs>
          <w:tab w:val="left" w:leader="dot" w:pos="5850"/>
        </w:tabs>
        <w:jc w:val="both"/>
        <w:rPr>
          <w:rStyle w:val="Zag11"/>
          <w:rFonts w:ascii="Times New Roman" w:eastAsia="@Arial Unicode MS" w:hAnsi="Times New Roman" w:cs="Times New Roman"/>
          <w:sz w:val="28"/>
          <w:szCs w:val="28"/>
          <w:lang w:val="ru-RU"/>
        </w:rPr>
      </w:pPr>
      <w:r w:rsidRPr="00290910">
        <w:rPr>
          <w:rStyle w:val="Zag11"/>
          <w:rFonts w:ascii="Times New Roman" w:eastAsia="@Arial Unicode MS" w:hAnsi="Times New Roman" w:cs="Times New Roman"/>
          <w:sz w:val="28"/>
          <w:szCs w:val="28"/>
          <w:lang w:val="ru-RU"/>
        </w:rPr>
        <w:t xml:space="preserve">2.4. Программа формирования культуры здорового </w:t>
      </w:r>
      <w:r>
        <w:rPr>
          <w:rStyle w:val="Zag11"/>
          <w:rFonts w:ascii="Times New Roman" w:eastAsia="@Arial Unicode MS" w:hAnsi="Times New Roman" w:cs="Times New Roman"/>
          <w:sz w:val="28"/>
          <w:szCs w:val="28"/>
          <w:lang w:val="ru-RU"/>
        </w:rPr>
        <w:t>и безопасного образа жизни……………………………………………………………………………..</w:t>
      </w:r>
    </w:p>
    <w:p w:rsidR="005F6725" w:rsidRPr="00290910" w:rsidRDefault="005F6725" w:rsidP="00290910">
      <w:pPr>
        <w:pStyle w:val="NormalPP"/>
        <w:tabs>
          <w:tab w:val="left" w:leader="dot" w:pos="5850"/>
        </w:tabs>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2.5.Программа коррекционной </w:t>
      </w:r>
      <w:r w:rsidRPr="00290910">
        <w:rPr>
          <w:rStyle w:val="Zag11"/>
          <w:rFonts w:ascii="Times New Roman" w:eastAsia="@Arial Unicode MS" w:hAnsi="Times New Roman" w:cs="Times New Roman"/>
          <w:sz w:val="28"/>
          <w:szCs w:val="28"/>
          <w:lang w:val="ru-RU"/>
        </w:rPr>
        <w:t>работы……………………………………………………………</w:t>
      </w:r>
      <w:r>
        <w:rPr>
          <w:rStyle w:val="Zag11"/>
          <w:rFonts w:ascii="Times New Roman" w:eastAsia="@Arial Unicode MS" w:hAnsi="Times New Roman" w:cs="Times New Roman"/>
          <w:sz w:val="28"/>
          <w:szCs w:val="28"/>
          <w:lang w:val="ru-RU"/>
        </w:rPr>
        <w:t>……………….</w:t>
      </w:r>
    </w:p>
    <w:p w:rsidR="005F6725" w:rsidRPr="00290910" w:rsidRDefault="005F6725" w:rsidP="00290910">
      <w:pPr>
        <w:pStyle w:val="NormalPP"/>
        <w:tabs>
          <w:tab w:val="left" w:leader="dot" w:pos="5850"/>
        </w:tabs>
        <w:rPr>
          <w:rStyle w:val="Zag11"/>
          <w:rFonts w:ascii="Times New Roman" w:eastAsia="@Arial Unicode MS" w:hAnsi="Times New Roman" w:cs="Times New Roman"/>
          <w:sz w:val="28"/>
          <w:szCs w:val="28"/>
          <w:lang w:val="ru-RU"/>
        </w:rPr>
      </w:pPr>
      <w:r w:rsidRPr="00290910">
        <w:rPr>
          <w:rStyle w:val="Zag11"/>
          <w:rFonts w:ascii="Times New Roman" w:eastAsia="@Arial Unicode MS" w:hAnsi="Times New Roman" w:cs="Times New Roman"/>
          <w:sz w:val="28"/>
          <w:szCs w:val="28"/>
          <w:lang w:val="ru-RU"/>
        </w:rPr>
        <w:t>2.6. Программа внеурочной деятельности…………………………………………………………</w:t>
      </w:r>
      <w:r>
        <w:rPr>
          <w:rStyle w:val="Zag11"/>
          <w:rFonts w:ascii="Times New Roman" w:eastAsia="@Arial Unicode MS" w:hAnsi="Times New Roman" w:cs="Times New Roman"/>
          <w:sz w:val="28"/>
          <w:szCs w:val="28"/>
          <w:lang w:val="ru-RU"/>
        </w:rPr>
        <w:t>…………..</w:t>
      </w:r>
    </w:p>
    <w:p w:rsidR="005F6725" w:rsidRPr="00290910" w:rsidRDefault="005F6725" w:rsidP="00290910">
      <w:pPr>
        <w:pStyle w:val="NormalPP"/>
        <w:tabs>
          <w:tab w:val="left" w:leader="dot" w:pos="5850"/>
        </w:tabs>
        <w:rPr>
          <w:rStyle w:val="Zag11"/>
          <w:rFonts w:ascii="Times New Roman" w:eastAsia="@Arial Unicode MS" w:hAnsi="Times New Roman" w:cs="Times New Roman"/>
          <w:b/>
          <w:sz w:val="28"/>
          <w:szCs w:val="28"/>
          <w:lang w:val="ru-RU"/>
        </w:rPr>
      </w:pPr>
    </w:p>
    <w:p w:rsidR="005F6725" w:rsidRPr="00290910" w:rsidRDefault="005F6725" w:rsidP="00290910">
      <w:pPr>
        <w:pStyle w:val="NormalPP"/>
        <w:tabs>
          <w:tab w:val="left" w:leader="dot" w:pos="5850"/>
        </w:tabs>
        <w:rPr>
          <w:rStyle w:val="Zag11"/>
          <w:rFonts w:ascii="Times New Roman" w:eastAsia="@Arial Unicode MS" w:hAnsi="Times New Roman" w:cs="Times New Roman"/>
          <w:b/>
          <w:sz w:val="28"/>
          <w:szCs w:val="28"/>
          <w:lang w:val="ru-RU"/>
        </w:rPr>
      </w:pPr>
      <w:r w:rsidRPr="00290910">
        <w:rPr>
          <w:rStyle w:val="Zag11"/>
          <w:rFonts w:ascii="Times New Roman" w:eastAsia="@Arial Unicode MS" w:hAnsi="Times New Roman" w:cs="Times New Roman"/>
          <w:b/>
          <w:sz w:val="28"/>
          <w:szCs w:val="28"/>
          <w:lang w:val="ru-RU"/>
        </w:rPr>
        <w:t>3. Организационный раздел</w:t>
      </w:r>
    </w:p>
    <w:p w:rsidR="005F6725" w:rsidRPr="00290910" w:rsidRDefault="005F6725" w:rsidP="00290910">
      <w:pPr>
        <w:pStyle w:val="NormalPP"/>
        <w:tabs>
          <w:tab w:val="left" w:leader="dot" w:pos="5850"/>
        </w:tabs>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3.1. Учебный план основного</w:t>
      </w:r>
      <w:r w:rsidRPr="00290910">
        <w:rPr>
          <w:rStyle w:val="Zag11"/>
          <w:rFonts w:ascii="Times New Roman" w:eastAsia="@Arial Unicode MS" w:hAnsi="Times New Roman" w:cs="Times New Roman"/>
          <w:sz w:val="28"/>
          <w:szCs w:val="28"/>
          <w:lang w:val="ru-RU"/>
        </w:rPr>
        <w:t xml:space="preserve"> общего образования………………………………………………</w:t>
      </w:r>
      <w:r>
        <w:rPr>
          <w:rStyle w:val="Zag11"/>
          <w:rFonts w:ascii="Times New Roman" w:eastAsia="@Arial Unicode MS" w:hAnsi="Times New Roman" w:cs="Times New Roman"/>
          <w:sz w:val="28"/>
          <w:szCs w:val="28"/>
          <w:lang w:val="ru-RU"/>
        </w:rPr>
        <w:t>……………………….</w:t>
      </w:r>
    </w:p>
    <w:p w:rsidR="005F6725" w:rsidRPr="00290910" w:rsidRDefault="005F6725" w:rsidP="00290910">
      <w:pPr>
        <w:pStyle w:val="NormalPP"/>
        <w:tabs>
          <w:tab w:val="left" w:leader="dot" w:pos="5850"/>
        </w:tabs>
        <w:rPr>
          <w:rStyle w:val="Zag11"/>
          <w:rFonts w:ascii="Times New Roman" w:eastAsia="@Arial Unicode MS" w:hAnsi="Times New Roman" w:cs="Times New Roman"/>
          <w:sz w:val="28"/>
          <w:szCs w:val="28"/>
          <w:lang w:val="ru-RU"/>
        </w:rPr>
      </w:pPr>
      <w:r w:rsidRPr="00290910">
        <w:rPr>
          <w:rStyle w:val="Zag11"/>
          <w:rFonts w:ascii="Times New Roman" w:eastAsia="@Arial Unicode MS" w:hAnsi="Times New Roman" w:cs="Times New Roman"/>
          <w:sz w:val="28"/>
          <w:szCs w:val="28"/>
          <w:lang w:val="ru-RU"/>
        </w:rPr>
        <w:t>3.2. Система условий реализации адаптированной основной общеобразов</w:t>
      </w:r>
      <w:r>
        <w:rPr>
          <w:rStyle w:val="Zag11"/>
          <w:rFonts w:ascii="Times New Roman" w:eastAsia="@Arial Unicode MS" w:hAnsi="Times New Roman" w:cs="Times New Roman"/>
          <w:sz w:val="28"/>
          <w:szCs w:val="28"/>
          <w:lang w:val="ru-RU"/>
        </w:rPr>
        <w:t xml:space="preserve">ательной программы основного образования </w:t>
      </w:r>
      <w:r w:rsidRPr="00290910">
        <w:rPr>
          <w:rStyle w:val="Zag11"/>
          <w:rFonts w:ascii="Times New Roman" w:eastAsia="@Arial Unicode MS" w:hAnsi="Times New Roman" w:cs="Times New Roman"/>
          <w:sz w:val="28"/>
          <w:szCs w:val="28"/>
          <w:lang w:val="ru-RU"/>
        </w:rPr>
        <w:t xml:space="preserve"> обучающихся с легкой умственной отсталостью…………………………...…</w:t>
      </w:r>
      <w:r>
        <w:rPr>
          <w:rStyle w:val="Zag11"/>
          <w:rFonts w:ascii="Times New Roman" w:eastAsia="@Arial Unicode MS" w:hAnsi="Times New Roman" w:cs="Times New Roman"/>
          <w:sz w:val="28"/>
          <w:szCs w:val="28"/>
          <w:lang w:val="ru-RU"/>
        </w:rPr>
        <w:t>………………………………………..</w:t>
      </w:r>
    </w:p>
    <w:p w:rsidR="005F6725" w:rsidRPr="00290910" w:rsidRDefault="005F6725" w:rsidP="00290910">
      <w:pPr>
        <w:pStyle w:val="NormalPP"/>
        <w:tabs>
          <w:tab w:val="left" w:leader="dot" w:pos="5850"/>
        </w:tabs>
        <w:rPr>
          <w:rStyle w:val="Zag11"/>
          <w:rFonts w:ascii="Times New Roman" w:eastAsia="@Arial Unicode MS" w:hAnsi="Times New Roman" w:cs="Times New Roman"/>
          <w:sz w:val="28"/>
          <w:szCs w:val="28"/>
          <w:lang w:val="ru-RU"/>
        </w:rPr>
      </w:pPr>
    </w:p>
    <w:p w:rsidR="005F6725" w:rsidRDefault="005F6725" w:rsidP="00290910">
      <w:pPr>
        <w:spacing w:line="240" w:lineRule="auto"/>
        <w:jc w:val="center"/>
        <w:rPr>
          <w:rStyle w:val="Zag11"/>
          <w:rFonts w:ascii="Times New Roman" w:eastAsia="@Arial Unicode MS" w:hAnsi="Times New Roman"/>
          <w:b/>
          <w:sz w:val="28"/>
          <w:szCs w:val="28"/>
        </w:rPr>
      </w:pPr>
    </w:p>
    <w:p w:rsidR="005F6725" w:rsidRDefault="005F6725" w:rsidP="00290910">
      <w:pPr>
        <w:spacing w:line="240" w:lineRule="auto"/>
        <w:jc w:val="center"/>
        <w:rPr>
          <w:rStyle w:val="Zag11"/>
          <w:rFonts w:ascii="Times New Roman" w:eastAsia="@Arial Unicode MS" w:hAnsi="Times New Roman"/>
          <w:b/>
          <w:sz w:val="28"/>
          <w:szCs w:val="28"/>
        </w:rPr>
      </w:pPr>
    </w:p>
    <w:p w:rsidR="005F6725" w:rsidRDefault="005F6725" w:rsidP="00290910">
      <w:pPr>
        <w:spacing w:line="240" w:lineRule="auto"/>
        <w:jc w:val="center"/>
        <w:rPr>
          <w:rStyle w:val="Zag11"/>
          <w:rFonts w:ascii="Times New Roman" w:eastAsia="@Arial Unicode MS" w:hAnsi="Times New Roman"/>
          <w:b/>
          <w:sz w:val="28"/>
          <w:szCs w:val="28"/>
        </w:rPr>
      </w:pPr>
    </w:p>
    <w:p w:rsidR="005F6725" w:rsidRDefault="005F6725" w:rsidP="00290910">
      <w:pPr>
        <w:spacing w:line="240" w:lineRule="auto"/>
        <w:jc w:val="center"/>
        <w:rPr>
          <w:rStyle w:val="Zag11"/>
          <w:rFonts w:ascii="Times New Roman" w:eastAsia="@Arial Unicode MS" w:hAnsi="Times New Roman"/>
          <w:b/>
          <w:sz w:val="28"/>
          <w:szCs w:val="28"/>
        </w:rPr>
      </w:pPr>
    </w:p>
    <w:p w:rsidR="005F6725" w:rsidRDefault="005F6725" w:rsidP="00290910">
      <w:pPr>
        <w:spacing w:line="240" w:lineRule="auto"/>
        <w:jc w:val="center"/>
        <w:rPr>
          <w:rStyle w:val="Zag11"/>
          <w:rFonts w:ascii="Times New Roman" w:eastAsia="@Arial Unicode MS" w:hAnsi="Times New Roman"/>
          <w:b/>
          <w:sz w:val="28"/>
          <w:szCs w:val="28"/>
        </w:rPr>
      </w:pPr>
    </w:p>
    <w:p w:rsidR="005F6725" w:rsidRPr="00290910" w:rsidRDefault="005F6725" w:rsidP="00290910">
      <w:pPr>
        <w:spacing w:line="240" w:lineRule="auto"/>
        <w:jc w:val="center"/>
        <w:rPr>
          <w:rStyle w:val="Zag11"/>
          <w:rFonts w:ascii="Times New Roman" w:eastAsia="@Arial Unicode MS" w:hAnsi="Times New Roman"/>
          <w:sz w:val="28"/>
          <w:szCs w:val="28"/>
        </w:rPr>
      </w:pPr>
      <w:r w:rsidRPr="00290910">
        <w:rPr>
          <w:rStyle w:val="Zag11"/>
          <w:rFonts w:ascii="Times New Roman" w:eastAsia="@Arial Unicode MS" w:hAnsi="Times New Roman"/>
          <w:b/>
          <w:sz w:val="28"/>
          <w:szCs w:val="28"/>
        </w:rPr>
        <w:t>1. Целевой раздел</w:t>
      </w:r>
    </w:p>
    <w:p w:rsidR="005F6725" w:rsidRPr="00290910" w:rsidRDefault="005F6725" w:rsidP="00290910">
      <w:pPr>
        <w:spacing w:line="240" w:lineRule="auto"/>
        <w:contextualSpacing/>
        <w:jc w:val="center"/>
        <w:rPr>
          <w:rStyle w:val="Zag11"/>
          <w:rFonts w:ascii="Times New Roman" w:eastAsia="@Arial Unicode MS" w:hAnsi="Times New Roman"/>
          <w:b/>
          <w:sz w:val="28"/>
          <w:szCs w:val="28"/>
        </w:rPr>
      </w:pPr>
      <w:r w:rsidRPr="00290910">
        <w:rPr>
          <w:rStyle w:val="Zag11"/>
          <w:rFonts w:ascii="Times New Roman" w:eastAsia="@Arial Unicode MS" w:hAnsi="Times New Roman"/>
          <w:b/>
          <w:sz w:val="28"/>
          <w:szCs w:val="28"/>
        </w:rPr>
        <w:t>1.1. Пояснительная записка</w:t>
      </w:r>
    </w:p>
    <w:p w:rsidR="005F6725" w:rsidRPr="00290910" w:rsidRDefault="005F6725" w:rsidP="00290910">
      <w:pPr>
        <w:spacing w:line="240" w:lineRule="auto"/>
        <w:contextualSpacing/>
        <w:jc w:val="center"/>
        <w:rPr>
          <w:rStyle w:val="Zag11"/>
          <w:rFonts w:ascii="Times New Roman" w:eastAsia="@Arial Unicode MS" w:hAnsi="Times New Roman"/>
          <w:b/>
          <w:sz w:val="28"/>
          <w:szCs w:val="28"/>
        </w:rPr>
      </w:pPr>
    </w:p>
    <w:p w:rsidR="005F6725" w:rsidRPr="00290910" w:rsidRDefault="005F6725" w:rsidP="00290910">
      <w:pPr>
        <w:pStyle w:val="ListParagraph"/>
        <w:spacing w:after="0" w:line="240" w:lineRule="auto"/>
        <w:ind w:left="0" w:firstLine="708"/>
        <w:outlineLvl w:val="0"/>
        <w:rPr>
          <w:rFonts w:ascii="Times New Roman" w:hAnsi="Times New Roman"/>
          <w:b/>
          <w:bCs/>
          <w:sz w:val="28"/>
          <w:szCs w:val="28"/>
        </w:rPr>
      </w:pPr>
      <w:r w:rsidRPr="00290910">
        <w:rPr>
          <w:rFonts w:ascii="Times New Roman" w:hAnsi="Times New Roman"/>
          <w:b/>
          <w:bCs/>
          <w:sz w:val="28"/>
          <w:szCs w:val="28"/>
        </w:rPr>
        <w:t>Информационно-аналитическая справка об образовательном учреждении</w:t>
      </w:r>
    </w:p>
    <w:p w:rsidR="005F6725" w:rsidRPr="00290910" w:rsidRDefault="005F6725" w:rsidP="00290910">
      <w:pPr>
        <w:pStyle w:val="ListParagraph"/>
        <w:shd w:val="clear" w:color="auto" w:fill="FFFFFF"/>
        <w:spacing w:line="240" w:lineRule="auto"/>
        <w:ind w:left="0" w:firstLine="360"/>
        <w:jc w:val="both"/>
        <w:rPr>
          <w:rFonts w:ascii="Times New Roman" w:hAnsi="Times New Roman"/>
          <w:sz w:val="28"/>
          <w:szCs w:val="28"/>
        </w:rPr>
      </w:pPr>
      <w:r>
        <w:rPr>
          <w:rFonts w:ascii="Times New Roman" w:hAnsi="Times New Roman"/>
          <w:sz w:val="28"/>
          <w:szCs w:val="28"/>
        </w:rPr>
        <w:t xml:space="preserve"> Муниципальное бюджетное</w:t>
      </w:r>
      <w:r w:rsidRPr="00290910">
        <w:rPr>
          <w:rFonts w:ascii="Times New Roman" w:hAnsi="Times New Roman"/>
          <w:sz w:val="28"/>
          <w:szCs w:val="28"/>
        </w:rPr>
        <w:t xml:space="preserve"> общеобразовательн</w:t>
      </w:r>
      <w:r>
        <w:rPr>
          <w:rFonts w:ascii="Times New Roman" w:hAnsi="Times New Roman"/>
          <w:sz w:val="28"/>
          <w:szCs w:val="28"/>
        </w:rPr>
        <w:t>ое учреждение Усть-Мечетинская основная</w:t>
      </w:r>
      <w:r w:rsidRPr="00290910">
        <w:rPr>
          <w:rFonts w:ascii="Times New Roman" w:hAnsi="Times New Roman"/>
          <w:sz w:val="28"/>
          <w:szCs w:val="28"/>
        </w:rPr>
        <w:t xml:space="preserve"> общеобразовательная школа  является муниципальным общеобразовательным учреждением, созданным</w:t>
      </w:r>
      <w:r w:rsidRPr="00290910">
        <w:rPr>
          <w:rFonts w:ascii="Times New Roman" w:hAnsi="Times New Roman"/>
          <w:color w:val="FF0000"/>
          <w:sz w:val="28"/>
          <w:szCs w:val="28"/>
        </w:rPr>
        <w:t xml:space="preserve"> </w:t>
      </w:r>
      <w:r w:rsidRPr="00290910">
        <w:rPr>
          <w:rFonts w:ascii="Times New Roman" w:hAnsi="Times New Roman"/>
          <w:sz w:val="28"/>
          <w:szCs w:val="28"/>
        </w:rPr>
        <w:t xml:space="preserve"> на основании распоряжения </w:t>
      </w:r>
      <w:r>
        <w:rPr>
          <w:rFonts w:ascii="Times New Roman" w:hAnsi="Times New Roman"/>
          <w:sz w:val="28"/>
          <w:szCs w:val="28"/>
        </w:rPr>
        <w:t xml:space="preserve"> главы администрации Кашарского  района Ростовской области</w:t>
      </w:r>
      <w:r w:rsidRPr="00290910">
        <w:rPr>
          <w:rFonts w:ascii="Times New Roman" w:hAnsi="Times New Roman"/>
          <w:sz w:val="28"/>
          <w:szCs w:val="28"/>
        </w:rPr>
        <w:t>, в целях реализации прав граждан на образование, гарантии общедоступности и беспл</w:t>
      </w:r>
      <w:r>
        <w:rPr>
          <w:rFonts w:ascii="Times New Roman" w:hAnsi="Times New Roman"/>
          <w:sz w:val="28"/>
          <w:szCs w:val="28"/>
        </w:rPr>
        <w:t xml:space="preserve">атности  начального общего и </w:t>
      </w:r>
      <w:r w:rsidRPr="00290910">
        <w:rPr>
          <w:rFonts w:ascii="Times New Roman" w:hAnsi="Times New Roman"/>
          <w:sz w:val="28"/>
          <w:szCs w:val="28"/>
        </w:rPr>
        <w:t xml:space="preserve"> основног</w:t>
      </w:r>
      <w:r>
        <w:rPr>
          <w:rFonts w:ascii="Times New Roman" w:hAnsi="Times New Roman"/>
          <w:sz w:val="28"/>
          <w:szCs w:val="28"/>
        </w:rPr>
        <w:t xml:space="preserve">о общего </w:t>
      </w:r>
      <w:r w:rsidRPr="00290910">
        <w:rPr>
          <w:rFonts w:ascii="Times New Roman" w:hAnsi="Times New Roman"/>
          <w:sz w:val="28"/>
          <w:szCs w:val="28"/>
        </w:rPr>
        <w:t>образования.</w:t>
      </w:r>
    </w:p>
    <w:p w:rsidR="005F6725" w:rsidRPr="00CF6E80" w:rsidRDefault="005F6725" w:rsidP="00CF6E80">
      <w:pPr>
        <w:pStyle w:val="31"/>
        <w:ind w:left="0"/>
        <w:jc w:val="both"/>
        <w:rPr>
          <w:rFonts w:ascii="Times New Roman" w:hAnsi="Times New Roman"/>
          <w:sz w:val="28"/>
          <w:szCs w:val="28"/>
        </w:rPr>
      </w:pPr>
      <w:r w:rsidRPr="00290910">
        <w:rPr>
          <w:b/>
          <w:sz w:val="28"/>
          <w:szCs w:val="28"/>
        </w:rPr>
        <w:t xml:space="preserve">  </w:t>
      </w:r>
      <w:r w:rsidRPr="00CF6E80">
        <w:rPr>
          <w:rFonts w:ascii="Times New Roman" w:hAnsi="Times New Roman"/>
          <w:b/>
          <w:sz w:val="28"/>
          <w:szCs w:val="28"/>
        </w:rPr>
        <w:t>Сведения о государственной аккредитации:</w:t>
      </w:r>
      <w:r w:rsidRPr="00CF6E80">
        <w:rPr>
          <w:rFonts w:ascii="Times New Roman" w:hAnsi="Times New Roman"/>
          <w:sz w:val="28"/>
          <w:szCs w:val="28"/>
        </w:rPr>
        <w:t xml:space="preserve">  </w:t>
      </w:r>
    </w:p>
    <w:p w:rsidR="005F6725" w:rsidRPr="00CF6E80" w:rsidRDefault="005F6725" w:rsidP="00CF6E80">
      <w:pPr>
        <w:pStyle w:val="31"/>
        <w:ind w:left="0"/>
        <w:jc w:val="both"/>
        <w:rPr>
          <w:rFonts w:ascii="Times New Roman" w:hAnsi="Times New Roman"/>
          <w:sz w:val="28"/>
          <w:szCs w:val="28"/>
        </w:rPr>
      </w:pPr>
      <w:r w:rsidRPr="00CF6E80">
        <w:rPr>
          <w:rFonts w:ascii="Times New Roman" w:hAnsi="Times New Roman"/>
          <w:sz w:val="28"/>
          <w:szCs w:val="28"/>
        </w:rPr>
        <w:t xml:space="preserve">Свидетельство о государственной аккредитации № 2089 от 26.02.2013 г. сроком до  </w:t>
      </w:r>
      <w:smartTag w:uri="urn:schemas-microsoft-com:office:smarttags" w:element="metricconverter">
        <w:smartTagPr>
          <w:attr w:name="ProductID" w:val="45 кв. м"/>
        </w:smartTagPr>
        <w:r w:rsidRPr="00CF6E80">
          <w:rPr>
            <w:rFonts w:ascii="Times New Roman" w:hAnsi="Times New Roman"/>
            <w:sz w:val="28"/>
            <w:szCs w:val="28"/>
          </w:rPr>
          <w:t>2025 г</w:t>
        </w:r>
      </w:smartTag>
      <w:r w:rsidRPr="00CF6E80">
        <w:rPr>
          <w:rFonts w:ascii="Times New Roman" w:hAnsi="Times New Roman"/>
          <w:sz w:val="28"/>
          <w:szCs w:val="28"/>
        </w:rPr>
        <w:t xml:space="preserve">. </w:t>
      </w:r>
    </w:p>
    <w:p w:rsidR="005F6725" w:rsidRPr="00CF6E80" w:rsidRDefault="005F6725" w:rsidP="00CF6E80">
      <w:pPr>
        <w:spacing w:line="240" w:lineRule="auto"/>
        <w:jc w:val="both"/>
        <w:rPr>
          <w:rFonts w:ascii="Times New Roman" w:hAnsi="Times New Roman"/>
          <w:sz w:val="28"/>
          <w:szCs w:val="28"/>
        </w:rPr>
      </w:pPr>
      <w:r w:rsidRPr="00CF6E80">
        <w:rPr>
          <w:rFonts w:ascii="Times New Roman" w:hAnsi="Times New Roman"/>
          <w:sz w:val="28"/>
          <w:szCs w:val="28"/>
        </w:rPr>
        <w:t>Лицензия  от 31.05.2012 г. Серия 61 № 001519 на осуществление образовательной деятельности срок действия (</w:t>
      </w:r>
      <w:r w:rsidRPr="00CF6E80">
        <w:rPr>
          <w:rFonts w:ascii="Times New Roman" w:hAnsi="Times New Roman"/>
          <w:b/>
          <w:sz w:val="28"/>
          <w:szCs w:val="28"/>
        </w:rPr>
        <w:t>бессрочно</w:t>
      </w:r>
      <w:r w:rsidRPr="00CF6E80">
        <w:rPr>
          <w:rFonts w:ascii="Times New Roman" w:hAnsi="Times New Roman"/>
          <w:sz w:val="28"/>
          <w:szCs w:val="28"/>
        </w:rPr>
        <w:t xml:space="preserve">). </w:t>
      </w:r>
    </w:p>
    <w:p w:rsidR="005F6725" w:rsidRDefault="005F6725" w:rsidP="00CF6E80">
      <w:pPr>
        <w:spacing w:line="240" w:lineRule="auto"/>
        <w:jc w:val="both"/>
        <w:rPr>
          <w:rFonts w:ascii="Times New Roman" w:hAnsi="Times New Roman"/>
          <w:sz w:val="28"/>
          <w:szCs w:val="28"/>
        </w:rPr>
      </w:pPr>
      <w:r w:rsidRPr="00CF6E80">
        <w:rPr>
          <w:rFonts w:ascii="Times New Roman" w:hAnsi="Times New Roman"/>
          <w:sz w:val="28"/>
          <w:szCs w:val="28"/>
        </w:rPr>
        <w:t>Юридический адрес:   346225,  Ростовская область,  Кашарский район ,                                                                                                         с.Усть-Мечетка, ул.Центральная 7</w:t>
      </w:r>
    </w:p>
    <w:p w:rsidR="005F6725" w:rsidRPr="00102D69" w:rsidRDefault="005F6725" w:rsidP="009C57D5">
      <w:pPr>
        <w:pStyle w:val="Heading1"/>
        <w:rPr>
          <w:rFonts w:ascii="Times New Roman" w:hAnsi="Times New Roman"/>
          <w:sz w:val="28"/>
          <w:szCs w:val="28"/>
        </w:rPr>
      </w:pPr>
      <w:r w:rsidRPr="00102D69">
        <w:rPr>
          <w:rFonts w:ascii="Times New Roman" w:hAnsi="Times New Roman"/>
          <w:sz w:val="28"/>
          <w:szCs w:val="28"/>
        </w:rPr>
        <w:t xml:space="preserve">Общие сведения о школе и контингенте учащихся </w:t>
      </w:r>
    </w:p>
    <w:p w:rsidR="005F6725" w:rsidRPr="00102D69" w:rsidRDefault="005F6725" w:rsidP="009C57D5">
      <w:pPr>
        <w:spacing w:line="240" w:lineRule="auto"/>
        <w:jc w:val="both"/>
        <w:rPr>
          <w:rFonts w:ascii="Times New Roman" w:hAnsi="Times New Roman"/>
          <w:sz w:val="28"/>
          <w:szCs w:val="28"/>
        </w:rPr>
      </w:pPr>
      <w:r w:rsidRPr="00102D69">
        <w:rPr>
          <w:rFonts w:ascii="Times New Roman" w:hAnsi="Times New Roman"/>
          <w:sz w:val="28"/>
          <w:szCs w:val="28"/>
        </w:rPr>
        <w:t xml:space="preserve">Школа расположена в </w:t>
      </w:r>
      <w:smartTag w:uri="urn:schemas-microsoft-com:office:smarttags" w:element="metricconverter">
        <w:smartTagPr>
          <w:attr w:name="ProductID" w:val="45 кв. м"/>
        </w:smartTagPr>
        <w:r w:rsidRPr="00102D69">
          <w:rPr>
            <w:rFonts w:ascii="Times New Roman" w:hAnsi="Times New Roman"/>
            <w:sz w:val="28"/>
            <w:szCs w:val="28"/>
          </w:rPr>
          <w:t>20 км</w:t>
        </w:r>
      </w:smartTag>
      <w:r w:rsidRPr="00102D69">
        <w:rPr>
          <w:rFonts w:ascii="Times New Roman" w:hAnsi="Times New Roman"/>
          <w:sz w:val="28"/>
          <w:szCs w:val="28"/>
        </w:rPr>
        <w:t xml:space="preserve"> от районного центра с. Кашары. Учреждение расположено в одноэтажном здании </w:t>
      </w:r>
      <w:smartTag w:uri="urn:schemas-microsoft-com:office:smarttags" w:element="metricconverter">
        <w:smartTagPr>
          <w:attr w:name="ProductID" w:val="45 кв. м"/>
        </w:smartTagPr>
        <w:r w:rsidRPr="00102D69">
          <w:rPr>
            <w:rFonts w:ascii="Times New Roman" w:hAnsi="Times New Roman"/>
            <w:sz w:val="28"/>
            <w:szCs w:val="28"/>
          </w:rPr>
          <w:t>1964 г</w:t>
        </w:r>
      </w:smartTag>
      <w:r w:rsidRPr="00102D69">
        <w:rPr>
          <w:rFonts w:ascii="Times New Roman" w:hAnsi="Times New Roman"/>
          <w:sz w:val="28"/>
          <w:szCs w:val="28"/>
        </w:rPr>
        <w:t xml:space="preserve">. постройки.  Имеется прилегающая территория, засаженная  кустарниками, деревьями. На территории   располагается спортивная площадка,  что позволяет проводить оздоровительные мероприятия в зависимости от времени года. </w:t>
      </w:r>
    </w:p>
    <w:p w:rsidR="005F6725" w:rsidRPr="00102D69" w:rsidRDefault="005F6725" w:rsidP="009C57D5">
      <w:pPr>
        <w:spacing w:after="31" w:line="240" w:lineRule="auto"/>
        <w:ind w:left="10" w:right="-15" w:hanging="10"/>
        <w:jc w:val="center"/>
        <w:rPr>
          <w:rFonts w:ascii="Times New Roman" w:hAnsi="Times New Roman"/>
          <w:sz w:val="28"/>
          <w:szCs w:val="28"/>
        </w:rPr>
      </w:pPr>
      <w:r w:rsidRPr="00102D69">
        <w:rPr>
          <w:rFonts w:ascii="Times New Roman" w:hAnsi="Times New Roman"/>
          <w:sz w:val="28"/>
          <w:szCs w:val="28"/>
          <w:u w:val="single" w:color="000000"/>
        </w:rPr>
        <w:t>Сведения</w:t>
      </w:r>
      <w:r w:rsidRPr="00102D69">
        <w:rPr>
          <w:rFonts w:ascii="Times New Roman" w:hAnsi="Times New Roman"/>
          <w:sz w:val="28"/>
          <w:szCs w:val="28"/>
        </w:rPr>
        <w:t xml:space="preserve"> </w:t>
      </w:r>
      <w:r w:rsidRPr="00102D69">
        <w:rPr>
          <w:rFonts w:ascii="Times New Roman" w:hAnsi="Times New Roman"/>
          <w:sz w:val="28"/>
          <w:szCs w:val="28"/>
          <w:u w:val="single" w:color="000000"/>
        </w:rPr>
        <w:t>о чис</w:t>
      </w:r>
      <w:r>
        <w:rPr>
          <w:rFonts w:ascii="Times New Roman" w:hAnsi="Times New Roman"/>
          <w:sz w:val="28"/>
          <w:szCs w:val="28"/>
          <w:u w:val="single" w:color="000000"/>
        </w:rPr>
        <w:t>ленности обучающихся по уровням</w:t>
      </w:r>
      <w:r w:rsidRPr="00102D69">
        <w:rPr>
          <w:rFonts w:ascii="Times New Roman" w:hAnsi="Times New Roman"/>
          <w:sz w:val="28"/>
          <w:szCs w:val="28"/>
          <w:u w:val="single" w:color="000000"/>
        </w:rPr>
        <w:t xml:space="preserve"> обучения</w:t>
      </w:r>
    </w:p>
    <w:p w:rsidR="005F6725" w:rsidRPr="00102D69" w:rsidRDefault="005F6725" w:rsidP="009C57D5">
      <w:pPr>
        <w:spacing w:after="6" w:line="240" w:lineRule="auto"/>
        <w:jc w:val="center"/>
        <w:rPr>
          <w:rFonts w:ascii="Times New Roman" w:hAnsi="Times New Roman"/>
          <w:sz w:val="28"/>
          <w:szCs w:val="28"/>
        </w:rPr>
      </w:pPr>
    </w:p>
    <w:tbl>
      <w:tblPr>
        <w:tblW w:w="10555" w:type="dxa"/>
        <w:tblInd w:w="115" w:type="dxa"/>
        <w:tblCellMar>
          <w:left w:w="115" w:type="dxa"/>
          <w:right w:w="115" w:type="dxa"/>
        </w:tblCellMar>
        <w:tblLook w:val="00A0"/>
      </w:tblPr>
      <w:tblGrid>
        <w:gridCol w:w="1596"/>
        <w:gridCol w:w="1065"/>
        <w:gridCol w:w="1056"/>
        <w:gridCol w:w="1156"/>
        <w:gridCol w:w="988"/>
        <w:gridCol w:w="1249"/>
        <w:gridCol w:w="1393"/>
        <w:gridCol w:w="2052"/>
      </w:tblGrid>
      <w:tr w:rsidR="005F6725" w:rsidRPr="00102D69" w:rsidTr="009C57D5">
        <w:trPr>
          <w:trHeight w:val="553"/>
        </w:trPr>
        <w:tc>
          <w:tcPr>
            <w:tcW w:w="1620" w:type="dxa"/>
            <w:tcBorders>
              <w:top w:val="single" w:sz="4" w:space="0" w:color="000000"/>
              <w:left w:val="single" w:sz="4" w:space="0" w:color="000000"/>
              <w:bottom w:val="single" w:sz="4" w:space="0" w:color="000000"/>
              <w:right w:val="single" w:sz="4" w:space="0" w:color="000000"/>
            </w:tcBorders>
            <w:vAlign w:val="center"/>
          </w:tcPr>
          <w:p w:rsidR="005F6725" w:rsidRPr="00102D69" w:rsidRDefault="005F6725" w:rsidP="00F62805">
            <w:pPr>
              <w:spacing w:after="0" w:line="240" w:lineRule="auto"/>
              <w:rPr>
                <w:rFonts w:ascii="Times New Roman" w:hAnsi="Times New Roman"/>
                <w:b/>
                <w:sz w:val="28"/>
                <w:szCs w:val="28"/>
              </w:rPr>
            </w:pPr>
            <w:r w:rsidRPr="00102D69">
              <w:rPr>
                <w:rFonts w:ascii="Times New Roman" w:hAnsi="Times New Roman"/>
                <w:b/>
                <w:sz w:val="28"/>
                <w:szCs w:val="28"/>
              </w:rPr>
              <w:t xml:space="preserve">Учебный год </w:t>
            </w:r>
          </w:p>
        </w:tc>
        <w:tc>
          <w:tcPr>
            <w:tcW w:w="1080" w:type="dxa"/>
            <w:tcBorders>
              <w:top w:val="single" w:sz="4" w:space="0" w:color="000000"/>
              <w:left w:val="single" w:sz="4" w:space="0" w:color="000000"/>
              <w:bottom w:val="single" w:sz="4" w:space="0" w:color="000000"/>
              <w:right w:val="single" w:sz="4" w:space="0" w:color="auto"/>
            </w:tcBorders>
            <w:vAlign w:val="center"/>
          </w:tcPr>
          <w:p w:rsidR="005F6725" w:rsidRPr="00102D69" w:rsidRDefault="005F6725" w:rsidP="00F62805">
            <w:pPr>
              <w:spacing w:after="0" w:line="240" w:lineRule="auto"/>
              <w:jc w:val="center"/>
              <w:rPr>
                <w:rFonts w:ascii="Times New Roman" w:hAnsi="Times New Roman"/>
                <w:b/>
                <w:sz w:val="28"/>
                <w:szCs w:val="28"/>
              </w:rPr>
            </w:pPr>
            <w:r w:rsidRPr="00102D69">
              <w:rPr>
                <w:rFonts w:ascii="Times New Roman" w:hAnsi="Times New Roman"/>
                <w:b/>
                <w:sz w:val="28"/>
                <w:szCs w:val="28"/>
              </w:rPr>
              <w:t xml:space="preserve">Всего </w:t>
            </w:r>
          </w:p>
        </w:tc>
        <w:tc>
          <w:tcPr>
            <w:tcW w:w="1080" w:type="dxa"/>
            <w:tcBorders>
              <w:top w:val="single" w:sz="4" w:space="0" w:color="000000"/>
              <w:left w:val="single" w:sz="4" w:space="0" w:color="auto"/>
              <w:bottom w:val="single" w:sz="4" w:space="0" w:color="000000"/>
              <w:right w:val="single" w:sz="4" w:space="0" w:color="000000"/>
            </w:tcBorders>
            <w:vAlign w:val="center"/>
          </w:tcPr>
          <w:p w:rsidR="005F6725" w:rsidRPr="00102D69" w:rsidRDefault="005F6725" w:rsidP="00F62805">
            <w:pPr>
              <w:spacing w:after="0" w:line="240" w:lineRule="auto"/>
              <w:jc w:val="center"/>
              <w:rPr>
                <w:rFonts w:ascii="Times New Roman" w:hAnsi="Times New Roman"/>
                <w:b/>
                <w:sz w:val="28"/>
                <w:szCs w:val="28"/>
              </w:rPr>
            </w:pPr>
            <w:r w:rsidRPr="00102D69">
              <w:rPr>
                <w:rFonts w:ascii="Times New Roman" w:hAnsi="Times New Roman"/>
                <w:b/>
                <w:sz w:val="28"/>
                <w:szCs w:val="28"/>
              </w:rPr>
              <w:t>Дети с ОВЗ</w:t>
            </w:r>
          </w:p>
        </w:tc>
        <w:tc>
          <w:tcPr>
            <w:tcW w:w="1156" w:type="dxa"/>
            <w:tcBorders>
              <w:top w:val="single" w:sz="4" w:space="0" w:color="000000"/>
              <w:left w:val="single" w:sz="4" w:space="0" w:color="000000"/>
              <w:bottom w:val="single" w:sz="4" w:space="0" w:color="000000"/>
              <w:right w:val="single" w:sz="4" w:space="0" w:color="auto"/>
            </w:tcBorders>
            <w:vAlign w:val="center"/>
          </w:tcPr>
          <w:p w:rsidR="005F6725" w:rsidRPr="00102D69" w:rsidRDefault="005F6725" w:rsidP="00F62805">
            <w:pPr>
              <w:spacing w:after="0" w:line="240" w:lineRule="auto"/>
              <w:jc w:val="center"/>
              <w:rPr>
                <w:rFonts w:ascii="Times New Roman" w:hAnsi="Times New Roman"/>
                <w:b/>
                <w:sz w:val="28"/>
                <w:szCs w:val="28"/>
              </w:rPr>
            </w:pPr>
            <w:r w:rsidRPr="00102D69">
              <w:rPr>
                <w:rFonts w:ascii="Times New Roman" w:hAnsi="Times New Roman"/>
                <w:b/>
                <w:sz w:val="28"/>
                <w:szCs w:val="28"/>
              </w:rPr>
              <w:t xml:space="preserve">1-4 классы </w:t>
            </w:r>
          </w:p>
        </w:tc>
        <w:tc>
          <w:tcPr>
            <w:tcW w:w="1004" w:type="dxa"/>
            <w:tcBorders>
              <w:top w:val="single" w:sz="4" w:space="0" w:color="000000"/>
              <w:left w:val="single" w:sz="4" w:space="0" w:color="auto"/>
              <w:bottom w:val="single" w:sz="4" w:space="0" w:color="000000"/>
              <w:right w:val="single" w:sz="4" w:space="0" w:color="000000"/>
            </w:tcBorders>
            <w:vAlign w:val="center"/>
          </w:tcPr>
          <w:p w:rsidR="005F6725" w:rsidRPr="00102D69" w:rsidRDefault="005F6725" w:rsidP="00F62805">
            <w:pPr>
              <w:spacing w:after="0" w:line="240" w:lineRule="auto"/>
              <w:jc w:val="center"/>
              <w:rPr>
                <w:rFonts w:ascii="Times New Roman" w:hAnsi="Times New Roman"/>
                <w:b/>
                <w:sz w:val="28"/>
                <w:szCs w:val="28"/>
              </w:rPr>
            </w:pPr>
            <w:r w:rsidRPr="00102D69">
              <w:rPr>
                <w:rFonts w:ascii="Times New Roman" w:hAnsi="Times New Roman"/>
                <w:b/>
                <w:sz w:val="28"/>
                <w:szCs w:val="28"/>
              </w:rPr>
              <w:t>Дети с ОВЗ</w:t>
            </w:r>
          </w:p>
        </w:tc>
        <w:tc>
          <w:tcPr>
            <w:tcW w:w="1260" w:type="dxa"/>
            <w:tcBorders>
              <w:top w:val="single" w:sz="4" w:space="0" w:color="000000"/>
              <w:left w:val="single" w:sz="4" w:space="0" w:color="000000"/>
              <w:bottom w:val="single" w:sz="4" w:space="0" w:color="000000"/>
              <w:right w:val="single" w:sz="4" w:space="0" w:color="auto"/>
            </w:tcBorders>
            <w:vAlign w:val="center"/>
          </w:tcPr>
          <w:p w:rsidR="005F6725" w:rsidRPr="00102D69" w:rsidRDefault="005F6725" w:rsidP="00F62805">
            <w:pPr>
              <w:spacing w:after="0" w:line="240" w:lineRule="auto"/>
              <w:jc w:val="center"/>
              <w:rPr>
                <w:rFonts w:ascii="Times New Roman" w:hAnsi="Times New Roman"/>
                <w:b/>
                <w:sz w:val="28"/>
                <w:szCs w:val="28"/>
              </w:rPr>
            </w:pPr>
            <w:r w:rsidRPr="00102D69">
              <w:rPr>
                <w:rFonts w:ascii="Times New Roman" w:hAnsi="Times New Roman"/>
                <w:b/>
                <w:sz w:val="28"/>
                <w:szCs w:val="28"/>
              </w:rPr>
              <w:t xml:space="preserve">5-9 классы </w:t>
            </w:r>
          </w:p>
        </w:tc>
        <w:tc>
          <w:tcPr>
            <w:tcW w:w="1260" w:type="dxa"/>
            <w:tcBorders>
              <w:top w:val="single" w:sz="4" w:space="0" w:color="000000"/>
              <w:left w:val="single" w:sz="4" w:space="0" w:color="auto"/>
              <w:bottom w:val="single" w:sz="4" w:space="0" w:color="000000"/>
              <w:right w:val="single" w:sz="4" w:space="0" w:color="000000"/>
            </w:tcBorders>
            <w:vAlign w:val="center"/>
          </w:tcPr>
          <w:p w:rsidR="005F6725" w:rsidRPr="00102D69" w:rsidRDefault="005F6725" w:rsidP="00F62805">
            <w:pPr>
              <w:spacing w:after="0" w:line="240" w:lineRule="auto"/>
              <w:jc w:val="center"/>
              <w:rPr>
                <w:rFonts w:ascii="Times New Roman" w:hAnsi="Times New Roman"/>
                <w:b/>
                <w:sz w:val="28"/>
                <w:szCs w:val="28"/>
              </w:rPr>
            </w:pPr>
            <w:r w:rsidRPr="00102D69">
              <w:rPr>
                <w:rFonts w:ascii="Times New Roman" w:hAnsi="Times New Roman"/>
                <w:b/>
                <w:sz w:val="28"/>
                <w:szCs w:val="28"/>
              </w:rPr>
              <w:t>Дети с ОВЗ</w:t>
            </w:r>
            <w:r>
              <w:rPr>
                <w:rFonts w:ascii="Times New Roman" w:hAnsi="Times New Roman"/>
                <w:b/>
                <w:sz w:val="28"/>
                <w:szCs w:val="28"/>
              </w:rPr>
              <w:t>(УО)</w:t>
            </w:r>
          </w:p>
        </w:tc>
        <w:tc>
          <w:tcPr>
            <w:tcW w:w="2095" w:type="dxa"/>
            <w:tcBorders>
              <w:top w:val="single" w:sz="4" w:space="0" w:color="000000"/>
              <w:left w:val="single" w:sz="4" w:space="0" w:color="000000"/>
              <w:bottom w:val="single" w:sz="4" w:space="0" w:color="000000"/>
              <w:right w:val="single" w:sz="4" w:space="0" w:color="000000"/>
            </w:tcBorders>
          </w:tcPr>
          <w:p w:rsidR="005F6725" w:rsidRPr="00102D69" w:rsidRDefault="005F6725" w:rsidP="00F62805">
            <w:pPr>
              <w:spacing w:after="0" w:line="240" w:lineRule="auto"/>
              <w:jc w:val="center"/>
              <w:rPr>
                <w:rFonts w:ascii="Times New Roman" w:hAnsi="Times New Roman"/>
                <w:b/>
                <w:sz w:val="28"/>
                <w:szCs w:val="28"/>
              </w:rPr>
            </w:pPr>
            <w:r w:rsidRPr="00102D69">
              <w:rPr>
                <w:rFonts w:ascii="Times New Roman" w:hAnsi="Times New Roman"/>
                <w:b/>
                <w:sz w:val="28"/>
                <w:szCs w:val="28"/>
              </w:rPr>
              <w:t xml:space="preserve">Классы, классы- комплекты </w:t>
            </w:r>
          </w:p>
        </w:tc>
      </w:tr>
      <w:tr w:rsidR="005F6725" w:rsidRPr="00102D69" w:rsidTr="009C57D5">
        <w:trPr>
          <w:trHeight w:val="283"/>
        </w:trPr>
        <w:tc>
          <w:tcPr>
            <w:tcW w:w="1620" w:type="dxa"/>
            <w:tcBorders>
              <w:top w:val="single" w:sz="4" w:space="0" w:color="000000"/>
              <w:left w:val="single" w:sz="4" w:space="0" w:color="000000"/>
              <w:bottom w:val="single" w:sz="4" w:space="0" w:color="000000"/>
              <w:right w:val="single" w:sz="4" w:space="0" w:color="000000"/>
            </w:tcBorders>
          </w:tcPr>
          <w:p w:rsidR="005F6725" w:rsidRPr="00102D69" w:rsidRDefault="005F6725" w:rsidP="00F62805">
            <w:pPr>
              <w:spacing w:after="0" w:line="240" w:lineRule="auto"/>
              <w:jc w:val="center"/>
              <w:rPr>
                <w:rFonts w:ascii="Times New Roman" w:hAnsi="Times New Roman"/>
                <w:sz w:val="28"/>
                <w:szCs w:val="28"/>
              </w:rPr>
            </w:pPr>
            <w:r>
              <w:rPr>
                <w:rFonts w:ascii="Times New Roman" w:hAnsi="Times New Roman"/>
                <w:sz w:val="28"/>
                <w:szCs w:val="28"/>
              </w:rPr>
              <w:t>2021-2022</w:t>
            </w:r>
            <w:r w:rsidRPr="00102D69">
              <w:rPr>
                <w:rFonts w:ascii="Times New Roman" w:hAnsi="Times New Roman"/>
                <w:sz w:val="28"/>
                <w:szCs w:val="28"/>
              </w:rPr>
              <w:t xml:space="preserve"> </w:t>
            </w:r>
          </w:p>
        </w:tc>
        <w:tc>
          <w:tcPr>
            <w:tcW w:w="1080" w:type="dxa"/>
            <w:tcBorders>
              <w:top w:val="single" w:sz="4" w:space="0" w:color="000000"/>
              <w:left w:val="single" w:sz="4" w:space="0" w:color="000000"/>
              <w:bottom w:val="single" w:sz="4" w:space="0" w:color="000000"/>
              <w:right w:val="single" w:sz="4" w:space="0" w:color="auto"/>
            </w:tcBorders>
          </w:tcPr>
          <w:p w:rsidR="005F6725" w:rsidRPr="00102D69" w:rsidRDefault="005F6725" w:rsidP="00F62805">
            <w:pPr>
              <w:spacing w:after="0" w:line="240" w:lineRule="auto"/>
              <w:jc w:val="center"/>
              <w:rPr>
                <w:rFonts w:ascii="Times New Roman" w:hAnsi="Times New Roman"/>
                <w:sz w:val="28"/>
                <w:szCs w:val="28"/>
              </w:rPr>
            </w:pPr>
            <w:r>
              <w:rPr>
                <w:rFonts w:ascii="Times New Roman" w:hAnsi="Times New Roman"/>
                <w:sz w:val="28"/>
                <w:szCs w:val="28"/>
              </w:rPr>
              <w:t>39</w:t>
            </w:r>
          </w:p>
        </w:tc>
        <w:tc>
          <w:tcPr>
            <w:tcW w:w="1080" w:type="dxa"/>
            <w:tcBorders>
              <w:top w:val="single" w:sz="4" w:space="0" w:color="000000"/>
              <w:left w:val="single" w:sz="4" w:space="0" w:color="auto"/>
              <w:bottom w:val="single" w:sz="4" w:space="0" w:color="000000"/>
              <w:right w:val="single" w:sz="4" w:space="0" w:color="000000"/>
            </w:tcBorders>
          </w:tcPr>
          <w:p w:rsidR="005F6725" w:rsidRPr="00102D69" w:rsidRDefault="005F6725" w:rsidP="00F62805">
            <w:pPr>
              <w:spacing w:after="0" w:line="240" w:lineRule="auto"/>
              <w:jc w:val="center"/>
              <w:rPr>
                <w:rFonts w:ascii="Times New Roman" w:hAnsi="Times New Roman"/>
                <w:sz w:val="28"/>
                <w:szCs w:val="28"/>
              </w:rPr>
            </w:pPr>
            <w:r w:rsidRPr="00102D69">
              <w:rPr>
                <w:rFonts w:ascii="Times New Roman" w:hAnsi="Times New Roman"/>
                <w:sz w:val="28"/>
                <w:szCs w:val="28"/>
              </w:rPr>
              <w:t>1</w:t>
            </w:r>
          </w:p>
        </w:tc>
        <w:tc>
          <w:tcPr>
            <w:tcW w:w="1156" w:type="dxa"/>
            <w:tcBorders>
              <w:top w:val="single" w:sz="4" w:space="0" w:color="000000"/>
              <w:left w:val="single" w:sz="4" w:space="0" w:color="000000"/>
              <w:bottom w:val="single" w:sz="4" w:space="0" w:color="000000"/>
              <w:right w:val="single" w:sz="4" w:space="0" w:color="auto"/>
            </w:tcBorders>
          </w:tcPr>
          <w:p w:rsidR="005F6725" w:rsidRPr="00102D69" w:rsidRDefault="005F6725" w:rsidP="00F62805">
            <w:pPr>
              <w:spacing w:after="0" w:line="240" w:lineRule="auto"/>
              <w:jc w:val="center"/>
              <w:rPr>
                <w:rFonts w:ascii="Times New Roman" w:hAnsi="Times New Roman"/>
                <w:sz w:val="28"/>
                <w:szCs w:val="28"/>
              </w:rPr>
            </w:pPr>
            <w:r>
              <w:rPr>
                <w:rFonts w:ascii="Times New Roman" w:hAnsi="Times New Roman"/>
                <w:sz w:val="28"/>
                <w:szCs w:val="28"/>
              </w:rPr>
              <w:t>20</w:t>
            </w:r>
          </w:p>
        </w:tc>
        <w:tc>
          <w:tcPr>
            <w:tcW w:w="1004" w:type="dxa"/>
            <w:tcBorders>
              <w:top w:val="single" w:sz="4" w:space="0" w:color="000000"/>
              <w:left w:val="single" w:sz="4" w:space="0" w:color="auto"/>
              <w:bottom w:val="single" w:sz="4" w:space="0" w:color="000000"/>
              <w:right w:val="single" w:sz="4" w:space="0" w:color="000000"/>
            </w:tcBorders>
          </w:tcPr>
          <w:p w:rsidR="005F6725" w:rsidRPr="00102D69" w:rsidRDefault="005F6725" w:rsidP="00F62805">
            <w:pPr>
              <w:spacing w:after="0" w:line="240" w:lineRule="auto"/>
              <w:jc w:val="center"/>
              <w:rPr>
                <w:rFonts w:ascii="Times New Roman" w:hAnsi="Times New Roman"/>
                <w:sz w:val="28"/>
                <w:szCs w:val="28"/>
              </w:rPr>
            </w:pPr>
            <w:r>
              <w:rPr>
                <w:rFonts w:ascii="Times New Roman" w:hAnsi="Times New Roman"/>
                <w:sz w:val="28"/>
                <w:szCs w:val="28"/>
              </w:rPr>
              <w:t>-</w:t>
            </w:r>
          </w:p>
        </w:tc>
        <w:tc>
          <w:tcPr>
            <w:tcW w:w="1260" w:type="dxa"/>
            <w:tcBorders>
              <w:top w:val="single" w:sz="4" w:space="0" w:color="000000"/>
              <w:left w:val="single" w:sz="4" w:space="0" w:color="000000"/>
              <w:bottom w:val="single" w:sz="4" w:space="0" w:color="000000"/>
              <w:right w:val="single" w:sz="4" w:space="0" w:color="auto"/>
            </w:tcBorders>
          </w:tcPr>
          <w:p w:rsidR="005F6725" w:rsidRPr="00102D69" w:rsidRDefault="005F6725" w:rsidP="00F62805">
            <w:pPr>
              <w:spacing w:after="0" w:line="240" w:lineRule="auto"/>
              <w:jc w:val="center"/>
              <w:rPr>
                <w:rFonts w:ascii="Times New Roman" w:hAnsi="Times New Roman"/>
                <w:sz w:val="28"/>
                <w:szCs w:val="28"/>
              </w:rPr>
            </w:pPr>
            <w:r>
              <w:rPr>
                <w:rFonts w:ascii="Times New Roman" w:hAnsi="Times New Roman"/>
                <w:sz w:val="28"/>
                <w:szCs w:val="28"/>
              </w:rPr>
              <w:t>19</w:t>
            </w:r>
          </w:p>
        </w:tc>
        <w:tc>
          <w:tcPr>
            <w:tcW w:w="1260" w:type="dxa"/>
            <w:tcBorders>
              <w:top w:val="single" w:sz="4" w:space="0" w:color="000000"/>
              <w:left w:val="single" w:sz="4" w:space="0" w:color="auto"/>
              <w:bottom w:val="single" w:sz="4" w:space="0" w:color="000000"/>
              <w:right w:val="single" w:sz="4" w:space="0" w:color="000000"/>
            </w:tcBorders>
          </w:tcPr>
          <w:p w:rsidR="005F6725" w:rsidRPr="00102D69" w:rsidRDefault="005F6725" w:rsidP="00F62805">
            <w:pPr>
              <w:spacing w:after="0" w:line="240" w:lineRule="auto"/>
              <w:jc w:val="center"/>
              <w:rPr>
                <w:rFonts w:ascii="Times New Roman" w:hAnsi="Times New Roman"/>
                <w:sz w:val="28"/>
                <w:szCs w:val="28"/>
              </w:rPr>
            </w:pPr>
            <w:r>
              <w:rPr>
                <w:rFonts w:ascii="Times New Roman" w:hAnsi="Times New Roman"/>
                <w:sz w:val="28"/>
                <w:szCs w:val="28"/>
              </w:rPr>
              <w:t>1</w:t>
            </w:r>
          </w:p>
        </w:tc>
        <w:tc>
          <w:tcPr>
            <w:tcW w:w="2095" w:type="dxa"/>
            <w:tcBorders>
              <w:top w:val="single" w:sz="4" w:space="0" w:color="000000"/>
              <w:left w:val="single" w:sz="4" w:space="0" w:color="000000"/>
              <w:bottom w:val="single" w:sz="4" w:space="0" w:color="000000"/>
              <w:right w:val="single" w:sz="4" w:space="0" w:color="000000"/>
            </w:tcBorders>
          </w:tcPr>
          <w:p w:rsidR="005F6725" w:rsidRPr="00102D69" w:rsidRDefault="005F6725" w:rsidP="00F62805">
            <w:pPr>
              <w:spacing w:after="0" w:line="240" w:lineRule="auto"/>
              <w:jc w:val="center"/>
              <w:rPr>
                <w:rFonts w:ascii="Times New Roman" w:hAnsi="Times New Roman"/>
                <w:sz w:val="28"/>
                <w:szCs w:val="28"/>
              </w:rPr>
            </w:pPr>
            <w:r w:rsidRPr="00102D69">
              <w:rPr>
                <w:rFonts w:ascii="Times New Roman" w:hAnsi="Times New Roman"/>
                <w:sz w:val="28"/>
                <w:szCs w:val="28"/>
              </w:rPr>
              <w:t>7</w:t>
            </w:r>
          </w:p>
        </w:tc>
      </w:tr>
    </w:tbl>
    <w:p w:rsidR="005F6725" w:rsidRPr="00102D69" w:rsidRDefault="005F6725" w:rsidP="009C57D5">
      <w:pPr>
        <w:spacing w:after="66" w:line="240" w:lineRule="auto"/>
        <w:rPr>
          <w:rFonts w:ascii="Times New Roman" w:hAnsi="Times New Roman"/>
          <w:sz w:val="28"/>
          <w:szCs w:val="28"/>
        </w:rPr>
      </w:pPr>
    </w:p>
    <w:p w:rsidR="005F6725" w:rsidRPr="00102D69" w:rsidRDefault="005F6725" w:rsidP="009C57D5">
      <w:pPr>
        <w:pStyle w:val="Heading1"/>
        <w:rPr>
          <w:rFonts w:ascii="Times New Roman" w:hAnsi="Times New Roman"/>
          <w:sz w:val="28"/>
          <w:szCs w:val="28"/>
        </w:rPr>
      </w:pPr>
      <w:r w:rsidRPr="00102D69">
        <w:rPr>
          <w:rFonts w:ascii="Times New Roman" w:hAnsi="Times New Roman"/>
          <w:sz w:val="28"/>
          <w:szCs w:val="28"/>
        </w:rPr>
        <w:t xml:space="preserve">Организация образовательного процесса </w:t>
      </w:r>
    </w:p>
    <w:p w:rsidR="005F6725" w:rsidRDefault="005F6725" w:rsidP="009C57D5">
      <w:pPr>
        <w:spacing w:line="240" w:lineRule="auto"/>
        <w:ind w:right="612"/>
        <w:jc w:val="both"/>
        <w:rPr>
          <w:rFonts w:ascii="Times New Roman" w:hAnsi="Times New Roman"/>
          <w:sz w:val="28"/>
          <w:szCs w:val="28"/>
        </w:rPr>
      </w:pPr>
      <w:r>
        <w:rPr>
          <w:rFonts w:ascii="Times New Roman" w:hAnsi="Times New Roman"/>
          <w:sz w:val="28"/>
          <w:szCs w:val="28"/>
        </w:rPr>
        <w:t xml:space="preserve">    </w:t>
      </w:r>
      <w:r w:rsidRPr="00102D69">
        <w:rPr>
          <w:rFonts w:ascii="Times New Roman" w:hAnsi="Times New Roman"/>
          <w:sz w:val="28"/>
          <w:szCs w:val="28"/>
        </w:rPr>
        <w:t xml:space="preserve">Школа работает в </w:t>
      </w:r>
      <w:r>
        <w:rPr>
          <w:rFonts w:ascii="Times New Roman" w:hAnsi="Times New Roman"/>
          <w:sz w:val="28"/>
          <w:szCs w:val="28"/>
        </w:rPr>
        <w:t>режиме  5</w:t>
      </w:r>
      <w:r w:rsidRPr="00102D69">
        <w:rPr>
          <w:rFonts w:ascii="Times New Roman" w:hAnsi="Times New Roman"/>
          <w:sz w:val="28"/>
          <w:szCs w:val="28"/>
        </w:rPr>
        <w:t>-ти днев</w:t>
      </w:r>
      <w:r>
        <w:rPr>
          <w:rFonts w:ascii="Times New Roman" w:hAnsi="Times New Roman"/>
          <w:sz w:val="28"/>
          <w:szCs w:val="28"/>
        </w:rPr>
        <w:t>ной рабочей недели</w:t>
      </w:r>
      <w:r w:rsidRPr="00102D69">
        <w:rPr>
          <w:rFonts w:ascii="Times New Roman" w:hAnsi="Times New Roman"/>
          <w:sz w:val="28"/>
          <w:szCs w:val="28"/>
        </w:rPr>
        <w:t xml:space="preserve">. </w:t>
      </w:r>
      <w:r>
        <w:rPr>
          <w:rFonts w:ascii="Times New Roman" w:hAnsi="Times New Roman"/>
          <w:sz w:val="28"/>
          <w:szCs w:val="28"/>
        </w:rPr>
        <w:t>Учащийся с ОВЗ(УО) обучае</w:t>
      </w:r>
      <w:r w:rsidRPr="00102D69">
        <w:rPr>
          <w:rFonts w:ascii="Times New Roman" w:hAnsi="Times New Roman"/>
          <w:sz w:val="28"/>
          <w:szCs w:val="28"/>
        </w:rPr>
        <w:t xml:space="preserve">тся по 5-дневной учебной неделе.  Средняя наполняемость классов - 5 человек. Учащиеся  обеспечены учебниками из фонда библиотеки.  </w:t>
      </w:r>
    </w:p>
    <w:p w:rsidR="005F6725" w:rsidRDefault="005F6725" w:rsidP="009C57D5">
      <w:pPr>
        <w:spacing w:line="240" w:lineRule="auto"/>
        <w:ind w:right="612"/>
        <w:jc w:val="both"/>
        <w:rPr>
          <w:rFonts w:ascii="Times New Roman" w:hAnsi="Times New Roman"/>
          <w:sz w:val="28"/>
          <w:szCs w:val="28"/>
        </w:rPr>
      </w:pPr>
      <w:r>
        <w:rPr>
          <w:rFonts w:ascii="Times New Roman" w:hAnsi="Times New Roman"/>
          <w:sz w:val="28"/>
          <w:szCs w:val="28"/>
        </w:rPr>
        <w:t xml:space="preserve">     </w:t>
      </w:r>
      <w:r w:rsidRPr="00102D69">
        <w:rPr>
          <w:rFonts w:ascii="Times New Roman" w:hAnsi="Times New Roman"/>
          <w:sz w:val="28"/>
          <w:szCs w:val="28"/>
        </w:rPr>
        <w:t xml:space="preserve">На основании лицензии и свидетельства о государственной аккредитации МБОУ Усть-Мечетинская ООШ имеет право на осуществление образовательной деятельности по общеобразовательным программам начального общего и основного общего образования. Учебный план школы </w:t>
      </w:r>
      <w:r>
        <w:rPr>
          <w:rFonts w:ascii="Times New Roman" w:hAnsi="Times New Roman"/>
          <w:sz w:val="28"/>
          <w:szCs w:val="28"/>
        </w:rPr>
        <w:t>составлен на основе</w:t>
      </w:r>
      <w:r w:rsidRPr="00102D69">
        <w:rPr>
          <w:rFonts w:ascii="Times New Roman" w:hAnsi="Times New Roman"/>
          <w:sz w:val="28"/>
          <w:szCs w:val="28"/>
        </w:rPr>
        <w:t xml:space="preserve"> ФГОС второго поколения и скорректирован  c учетом запросов родителей, образовательных потребностей обучающихся. При составлении учебного плана соблюдается</w:t>
      </w:r>
      <w:r>
        <w:rPr>
          <w:rFonts w:ascii="Times New Roman" w:hAnsi="Times New Roman"/>
          <w:sz w:val="28"/>
          <w:szCs w:val="28"/>
        </w:rPr>
        <w:t xml:space="preserve"> преемственность между уровнями</w:t>
      </w:r>
      <w:r w:rsidRPr="00102D69">
        <w:rPr>
          <w:rFonts w:ascii="Times New Roman" w:hAnsi="Times New Roman"/>
          <w:sz w:val="28"/>
          <w:szCs w:val="28"/>
        </w:rPr>
        <w:t xml:space="preserve"> обучения и классами, сбалансированность между предметными циклами, отдельными предметами. Уровень недельной учебной нагрузки на ученика не превышает предельно допустимого. Школьный компонент распределен на изучение предметов по базисному учебному плану и на элективные курсы с целью коррекции знаний учащихся, подготовки к государственной итоговой аттестации. </w:t>
      </w:r>
    </w:p>
    <w:p w:rsidR="005F6725" w:rsidRPr="00102D69" w:rsidRDefault="005F6725" w:rsidP="009C57D5">
      <w:pPr>
        <w:pStyle w:val="Heading4"/>
        <w:spacing w:line="240" w:lineRule="auto"/>
        <w:jc w:val="center"/>
      </w:pPr>
      <w:r w:rsidRPr="00102D69">
        <w:t xml:space="preserve">Характеристика контингента </w:t>
      </w:r>
      <w:r>
        <w:t>об</w:t>
      </w:r>
      <w:r w:rsidRPr="00102D69">
        <w:t>уча</w:t>
      </w:r>
      <w:r>
        <w:t>ю</w:t>
      </w:r>
      <w:r w:rsidRPr="00102D69">
        <w:t>щихся с ОВЗ</w:t>
      </w:r>
    </w:p>
    <w:p w:rsidR="005F6725" w:rsidRPr="00102D69" w:rsidRDefault="005F6725" w:rsidP="009C57D5">
      <w:pPr>
        <w:spacing w:line="240" w:lineRule="auto"/>
        <w:ind w:right="558"/>
        <w:jc w:val="both"/>
        <w:rPr>
          <w:rFonts w:ascii="Times New Roman" w:hAnsi="Times New Roman"/>
          <w:sz w:val="28"/>
          <w:szCs w:val="28"/>
        </w:rPr>
      </w:pPr>
      <w:r>
        <w:rPr>
          <w:rFonts w:ascii="Times New Roman" w:hAnsi="Times New Roman"/>
          <w:sz w:val="28"/>
          <w:szCs w:val="28"/>
        </w:rPr>
        <w:t xml:space="preserve">      </w:t>
      </w:r>
      <w:r w:rsidRPr="00102D69">
        <w:rPr>
          <w:rFonts w:ascii="Times New Roman" w:hAnsi="Times New Roman"/>
          <w:sz w:val="28"/>
          <w:szCs w:val="28"/>
        </w:rPr>
        <w:t xml:space="preserve">Муниципальное бюджетное общеобразовательное учреждение Усть-Мечетинская основная общеобразовательная школа образована как общеобразовательная школа. Однако современные социально-экономические условия, ФЗ «Об образовании в Российской Федерации» требуют организации в общеобразовательной школе </w:t>
      </w:r>
      <w:r w:rsidRPr="00102D69">
        <w:rPr>
          <w:rFonts w:ascii="Times New Roman" w:hAnsi="Times New Roman"/>
          <w:i/>
          <w:sz w:val="28"/>
          <w:szCs w:val="28"/>
        </w:rPr>
        <w:t>инклюзивного</w:t>
      </w:r>
      <w:r w:rsidRPr="00102D69">
        <w:rPr>
          <w:rFonts w:ascii="Times New Roman" w:hAnsi="Times New Roman"/>
          <w:sz w:val="28"/>
          <w:szCs w:val="28"/>
        </w:rPr>
        <w:t xml:space="preserve"> образования, если на то есть запрос со стороны потребителей образовательных услуг. На закрепленной за МБОУ Усть-Мечетинской ООШ территории проживает 1 ребенок с ОВЗ</w:t>
      </w:r>
      <w:r>
        <w:rPr>
          <w:rFonts w:ascii="Times New Roman" w:hAnsi="Times New Roman"/>
          <w:sz w:val="28"/>
          <w:szCs w:val="28"/>
        </w:rPr>
        <w:t>(УО)</w:t>
      </w:r>
      <w:r w:rsidRPr="00102D69">
        <w:rPr>
          <w:rFonts w:ascii="Times New Roman" w:hAnsi="Times New Roman"/>
          <w:sz w:val="28"/>
          <w:szCs w:val="28"/>
        </w:rPr>
        <w:t xml:space="preserve"> в возрасте от 8 до 16  лет.  </w:t>
      </w:r>
    </w:p>
    <w:p w:rsidR="005F6725" w:rsidRPr="00102D69" w:rsidRDefault="005F6725" w:rsidP="009C57D5">
      <w:pPr>
        <w:spacing w:line="240" w:lineRule="auto"/>
        <w:ind w:right="557"/>
        <w:jc w:val="both"/>
        <w:rPr>
          <w:rFonts w:ascii="Times New Roman" w:hAnsi="Times New Roman"/>
          <w:sz w:val="28"/>
          <w:szCs w:val="28"/>
        </w:rPr>
      </w:pPr>
      <w:r w:rsidRPr="00102D69">
        <w:rPr>
          <w:rFonts w:ascii="Times New Roman" w:hAnsi="Times New Roman"/>
          <w:sz w:val="28"/>
          <w:szCs w:val="28"/>
        </w:rPr>
        <w:t xml:space="preserve">     Родители детей с ОВЗ школьного возраста изъявили желание обучать их по месту жительства в МБОУ Усть-Мечетинской ООШ.                                                                                                           </w:t>
      </w:r>
      <w:r>
        <w:rPr>
          <w:rFonts w:ascii="Times New Roman" w:hAnsi="Times New Roman"/>
          <w:sz w:val="28"/>
          <w:szCs w:val="28"/>
        </w:rPr>
        <w:t xml:space="preserve">          По этой причине в 2021-2022</w:t>
      </w:r>
      <w:r w:rsidRPr="00102D69">
        <w:rPr>
          <w:rFonts w:ascii="Times New Roman" w:hAnsi="Times New Roman"/>
          <w:sz w:val="28"/>
          <w:szCs w:val="28"/>
        </w:rPr>
        <w:t xml:space="preserve"> учебном году в сост</w:t>
      </w:r>
      <w:r>
        <w:rPr>
          <w:rFonts w:ascii="Times New Roman" w:hAnsi="Times New Roman"/>
          <w:sz w:val="28"/>
          <w:szCs w:val="28"/>
        </w:rPr>
        <w:t xml:space="preserve">ав контингента </w:t>
      </w:r>
      <w:r w:rsidRPr="00102D69">
        <w:rPr>
          <w:rFonts w:ascii="Times New Roman" w:hAnsi="Times New Roman"/>
          <w:sz w:val="28"/>
          <w:szCs w:val="28"/>
        </w:rPr>
        <w:t xml:space="preserve">обучающихся   входит 1 человек – ребенок с ОВЗ (умственной отсталостью). </w:t>
      </w:r>
    </w:p>
    <w:p w:rsidR="005F6725" w:rsidRDefault="005F6725" w:rsidP="009C57D5">
      <w:pPr>
        <w:pStyle w:val="Heading1"/>
        <w:ind w:right="4112"/>
        <w:jc w:val="both"/>
        <w:rPr>
          <w:rFonts w:ascii="Times New Roman" w:hAnsi="Times New Roman"/>
          <w:sz w:val="28"/>
          <w:szCs w:val="28"/>
        </w:rPr>
      </w:pPr>
      <w:r w:rsidRPr="00102D69">
        <w:rPr>
          <w:rFonts w:ascii="Times New Roman" w:hAnsi="Times New Roman"/>
          <w:sz w:val="28"/>
          <w:szCs w:val="28"/>
        </w:rPr>
        <w:t>Банк данных учащихся с ОВЗ</w:t>
      </w:r>
      <w:r>
        <w:rPr>
          <w:rFonts w:ascii="Times New Roman" w:hAnsi="Times New Roman"/>
          <w:sz w:val="28"/>
          <w:szCs w:val="28"/>
        </w:rPr>
        <w:t>(УО)</w:t>
      </w:r>
      <w:r w:rsidRPr="00102D69">
        <w:rPr>
          <w:rFonts w:ascii="Times New Roman" w:hAnsi="Times New Roman"/>
          <w:sz w:val="28"/>
          <w:szCs w:val="28"/>
        </w:rPr>
        <w:t xml:space="preserve">  </w:t>
      </w:r>
    </w:p>
    <w:p w:rsidR="005F6725" w:rsidRPr="00102D69" w:rsidRDefault="005F6725" w:rsidP="009C57D5">
      <w:pPr>
        <w:pStyle w:val="Heading1"/>
        <w:ind w:right="4112"/>
        <w:jc w:val="both"/>
        <w:rPr>
          <w:rFonts w:ascii="Times New Roman" w:hAnsi="Times New Roman"/>
          <w:sz w:val="28"/>
          <w:szCs w:val="28"/>
        </w:rPr>
      </w:pPr>
      <w:r>
        <w:rPr>
          <w:rFonts w:ascii="Times New Roman" w:hAnsi="Times New Roman"/>
          <w:sz w:val="28"/>
          <w:szCs w:val="28"/>
        </w:rPr>
        <w:t>на 2021-2022</w:t>
      </w:r>
      <w:r w:rsidRPr="00102D69">
        <w:rPr>
          <w:rFonts w:ascii="Times New Roman" w:hAnsi="Times New Roman"/>
          <w:sz w:val="28"/>
          <w:szCs w:val="28"/>
        </w:rPr>
        <w:t xml:space="preserve"> учебный год</w:t>
      </w:r>
    </w:p>
    <w:p w:rsidR="005F6725" w:rsidRPr="00102D69" w:rsidRDefault="005F6725" w:rsidP="009C57D5">
      <w:pPr>
        <w:spacing w:after="6" w:line="240" w:lineRule="auto"/>
        <w:rPr>
          <w:rFonts w:ascii="Times New Roman" w:hAnsi="Times New Roman"/>
          <w:sz w:val="28"/>
          <w:szCs w:val="28"/>
        </w:rPr>
      </w:pPr>
    </w:p>
    <w:tbl>
      <w:tblPr>
        <w:tblW w:w="10762" w:type="dxa"/>
        <w:tblInd w:w="108" w:type="dxa"/>
        <w:tblLayout w:type="fixed"/>
        <w:tblCellMar>
          <w:right w:w="2" w:type="dxa"/>
        </w:tblCellMar>
        <w:tblLook w:val="00A0"/>
      </w:tblPr>
      <w:tblGrid>
        <w:gridCol w:w="900"/>
        <w:gridCol w:w="900"/>
        <w:gridCol w:w="900"/>
        <w:gridCol w:w="1620"/>
        <w:gridCol w:w="1440"/>
        <w:gridCol w:w="1440"/>
        <w:gridCol w:w="1440"/>
        <w:gridCol w:w="2122"/>
      </w:tblGrid>
      <w:tr w:rsidR="005F6725" w:rsidRPr="00102D69" w:rsidTr="00EE585B">
        <w:trPr>
          <w:trHeight w:val="1690"/>
        </w:trPr>
        <w:tc>
          <w:tcPr>
            <w:tcW w:w="900" w:type="dxa"/>
            <w:tcBorders>
              <w:top w:val="single" w:sz="4" w:space="0" w:color="000000"/>
              <w:left w:val="single" w:sz="4" w:space="0" w:color="000000"/>
              <w:bottom w:val="single" w:sz="4" w:space="0" w:color="000000"/>
              <w:right w:val="single" w:sz="4" w:space="0" w:color="000000"/>
            </w:tcBorders>
            <w:vAlign w:val="center"/>
          </w:tcPr>
          <w:p w:rsidR="005F6725" w:rsidRPr="00102D69" w:rsidRDefault="005F6725" w:rsidP="00F62805">
            <w:pPr>
              <w:spacing w:after="0" w:line="240" w:lineRule="auto"/>
              <w:jc w:val="center"/>
              <w:rPr>
                <w:rFonts w:ascii="Times New Roman" w:hAnsi="Times New Roman"/>
                <w:sz w:val="24"/>
                <w:szCs w:val="24"/>
              </w:rPr>
            </w:pPr>
            <w:r w:rsidRPr="00102D69">
              <w:rPr>
                <w:rFonts w:ascii="Times New Roman" w:hAnsi="Times New Roman"/>
                <w:b/>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5F6725" w:rsidRPr="00102D69" w:rsidRDefault="005F6725" w:rsidP="00F62805">
            <w:pPr>
              <w:spacing w:after="0" w:line="240" w:lineRule="auto"/>
              <w:ind w:left="70"/>
              <w:rPr>
                <w:rFonts w:ascii="Times New Roman" w:hAnsi="Times New Roman"/>
                <w:sz w:val="24"/>
                <w:szCs w:val="24"/>
              </w:rPr>
            </w:pPr>
            <w:r w:rsidRPr="00102D69">
              <w:rPr>
                <w:rFonts w:ascii="Times New Roman" w:hAnsi="Times New Roman"/>
                <w:b/>
                <w:sz w:val="24"/>
                <w:szCs w:val="24"/>
              </w:rPr>
              <w:t xml:space="preserve">Класс </w:t>
            </w:r>
          </w:p>
        </w:tc>
        <w:tc>
          <w:tcPr>
            <w:tcW w:w="900" w:type="dxa"/>
            <w:tcBorders>
              <w:top w:val="single" w:sz="4" w:space="0" w:color="000000"/>
              <w:left w:val="single" w:sz="4" w:space="0" w:color="000000"/>
              <w:bottom w:val="single" w:sz="4" w:space="0" w:color="000000"/>
              <w:right w:val="single" w:sz="4" w:space="0" w:color="000000"/>
            </w:tcBorders>
            <w:vAlign w:val="center"/>
          </w:tcPr>
          <w:p w:rsidR="005F6725" w:rsidRPr="00102D69" w:rsidRDefault="005F6725" w:rsidP="00F62805">
            <w:pPr>
              <w:spacing w:after="0" w:line="240" w:lineRule="auto"/>
              <w:jc w:val="center"/>
              <w:rPr>
                <w:rFonts w:ascii="Times New Roman" w:hAnsi="Times New Roman"/>
                <w:sz w:val="24"/>
                <w:szCs w:val="24"/>
              </w:rPr>
            </w:pPr>
            <w:r w:rsidRPr="00102D69">
              <w:rPr>
                <w:rFonts w:ascii="Times New Roman" w:hAnsi="Times New Roman"/>
                <w:b/>
                <w:sz w:val="24"/>
                <w:szCs w:val="24"/>
              </w:rPr>
              <w:t>Дети с ОВЗ</w:t>
            </w:r>
          </w:p>
        </w:tc>
        <w:tc>
          <w:tcPr>
            <w:tcW w:w="1620" w:type="dxa"/>
            <w:tcBorders>
              <w:top w:val="single" w:sz="4" w:space="0" w:color="000000"/>
              <w:left w:val="single" w:sz="4" w:space="0" w:color="000000"/>
              <w:bottom w:val="single" w:sz="4" w:space="0" w:color="000000"/>
              <w:right w:val="single" w:sz="4" w:space="0" w:color="000000"/>
            </w:tcBorders>
          </w:tcPr>
          <w:p w:rsidR="005F6725" w:rsidRPr="00102D69" w:rsidRDefault="005F6725" w:rsidP="00F62805">
            <w:pPr>
              <w:spacing w:after="0" w:line="240" w:lineRule="auto"/>
              <w:jc w:val="center"/>
              <w:rPr>
                <w:rFonts w:ascii="Times New Roman" w:hAnsi="Times New Roman"/>
                <w:b/>
                <w:sz w:val="24"/>
                <w:szCs w:val="24"/>
              </w:rPr>
            </w:pPr>
          </w:p>
          <w:p w:rsidR="005F6725" w:rsidRPr="00102D69" w:rsidRDefault="005F6725" w:rsidP="00F62805">
            <w:pPr>
              <w:spacing w:after="0" w:line="240" w:lineRule="auto"/>
              <w:jc w:val="center"/>
              <w:rPr>
                <w:rFonts w:ascii="Times New Roman" w:hAnsi="Times New Roman"/>
                <w:b/>
                <w:sz w:val="24"/>
                <w:szCs w:val="24"/>
              </w:rPr>
            </w:pPr>
          </w:p>
          <w:p w:rsidR="005F6725" w:rsidRPr="00102D69" w:rsidRDefault="005F6725" w:rsidP="00F62805">
            <w:pPr>
              <w:spacing w:after="0" w:line="240" w:lineRule="auto"/>
              <w:rPr>
                <w:rFonts w:ascii="Times New Roman" w:hAnsi="Times New Roman"/>
                <w:b/>
                <w:sz w:val="24"/>
                <w:szCs w:val="24"/>
              </w:rPr>
            </w:pPr>
            <w:r>
              <w:rPr>
                <w:rFonts w:ascii="Times New Roman" w:hAnsi="Times New Roman"/>
                <w:b/>
                <w:sz w:val="24"/>
                <w:szCs w:val="24"/>
              </w:rPr>
              <w:t>Обучаются</w:t>
            </w:r>
            <w:r w:rsidRPr="00102D69">
              <w:rPr>
                <w:rFonts w:ascii="Times New Roman" w:hAnsi="Times New Roman"/>
                <w:b/>
                <w:sz w:val="24"/>
                <w:szCs w:val="24"/>
              </w:rPr>
              <w:t xml:space="preserve"> инклюзивно</w:t>
            </w:r>
          </w:p>
          <w:p w:rsidR="005F6725" w:rsidRPr="00102D69" w:rsidRDefault="005F6725" w:rsidP="00F62805">
            <w:pPr>
              <w:spacing w:after="0" w:line="240" w:lineRule="auto"/>
              <w:rPr>
                <w:rFonts w:ascii="Times New Roman" w:hAnsi="Times New Roman"/>
                <w:b/>
                <w:sz w:val="24"/>
                <w:szCs w:val="24"/>
              </w:rPr>
            </w:pPr>
            <w:r w:rsidRPr="00102D69">
              <w:rPr>
                <w:rFonts w:ascii="Times New Roman" w:hAnsi="Times New Roman"/>
                <w:b/>
                <w:sz w:val="24"/>
                <w:szCs w:val="24"/>
              </w:rPr>
              <w:t>в классах</w:t>
            </w:r>
          </w:p>
        </w:tc>
        <w:tc>
          <w:tcPr>
            <w:tcW w:w="1440" w:type="dxa"/>
            <w:tcBorders>
              <w:top w:val="single" w:sz="4" w:space="0" w:color="000000"/>
              <w:left w:val="single" w:sz="4" w:space="0" w:color="000000"/>
              <w:bottom w:val="single" w:sz="4" w:space="0" w:color="000000"/>
              <w:right w:val="single" w:sz="4" w:space="0" w:color="000000"/>
            </w:tcBorders>
            <w:vAlign w:val="center"/>
          </w:tcPr>
          <w:p w:rsidR="005F6725" w:rsidRPr="00102D69" w:rsidRDefault="005F6725" w:rsidP="00F62805">
            <w:pPr>
              <w:spacing w:after="0" w:line="240" w:lineRule="auto"/>
              <w:jc w:val="center"/>
              <w:rPr>
                <w:rFonts w:ascii="Times New Roman" w:hAnsi="Times New Roman"/>
                <w:sz w:val="24"/>
                <w:szCs w:val="24"/>
              </w:rPr>
            </w:pPr>
            <w:r w:rsidRPr="00102D69">
              <w:rPr>
                <w:rFonts w:ascii="Times New Roman" w:hAnsi="Times New Roman"/>
                <w:b/>
                <w:sz w:val="24"/>
                <w:szCs w:val="24"/>
              </w:rPr>
              <w:t xml:space="preserve">Инвалиды </w:t>
            </w:r>
          </w:p>
        </w:tc>
        <w:tc>
          <w:tcPr>
            <w:tcW w:w="1440" w:type="dxa"/>
            <w:tcBorders>
              <w:top w:val="single" w:sz="4" w:space="0" w:color="000000"/>
              <w:left w:val="single" w:sz="4" w:space="0" w:color="000000"/>
              <w:bottom w:val="single" w:sz="4" w:space="0" w:color="000000"/>
              <w:right w:val="single" w:sz="4" w:space="0" w:color="000000"/>
            </w:tcBorders>
            <w:vAlign w:val="center"/>
          </w:tcPr>
          <w:p w:rsidR="005F6725" w:rsidRDefault="005F6725" w:rsidP="00F62805">
            <w:pPr>
              <w:spacing w:after="0" w:line="240" w:lineRule="auto"/>
              <w:ind w:left="22" w:right="35"/>
              <w:jc w:val="center"/>
              <w:rPr>
                <w:rFonts w:ascii="Times New Roman" w:hAnsi="Times New Roman"/>
                <w:b/>
                <w:sz w:val="24"/>
                <w:szCs w:val="24"/>
              </w:rPr>
            </w:pPr>
            <w:r>
              <w:rPr>
                <w:rFonts w:ascii="Times New Roman" w:hAnsi="Times New Roman"/>
                <w:b/>
                <w:sz w:val="24"/>
                <w:szCs w:val="24"/>
              </w:rPr>
              <w:t>Обучаются</w:t>
            </w:r>
          </w:p>
          <w:p w:rsidR="005F6725" w:rsidRPr="00102D69" w:rsidRDefault="005F6725" w:rsidP="00F62805">
            <w:pPr>
              <w:spacing w:after="0" w:line="240" w:lineRule="auto"/>
              <w:ind w:left="22" w:right="35"/>
              <w:jc w:val="center"/>
              <w:rPr>
                <w:rFonts w:ascii="Times New Roman" w:hAnsi="Times New Roman"/>
                <w:sz w:val="24"/>
                <w:szCs w:val="24"/>
              </w:rPr>
            </w:pPr>
            <w:r w:rsidRPr="00102D69">
              <w:rPr>
                <w:rFonts w:ascii="Times New Roman" w:hAnsi="Times New Roman"/>
                <w:b/>
                <w:sz w:val="24"/>
                <w:szCs w:val="24"/>
              </w:rPr>
              <w:t xml:space="preserve">  на дому </w:t>
            </w:r>
          </w:p>
        </w:tc>
        <w:tc>
          <w:tcPr>
            <w:tcW w:w="1440" w:type="dxa"/>
            <w:tcBorders>
              <w:top w:val="single" w:sz="4" w:space="0" w:color="000000"/>
              <w:left w:val="single" w:sz="4" w:space="0" w:color="000000"/>
              <w:bottom w:val="single" w:sz="4" w:space="0" w:color="000000"/>
              <w:right w:val="single" w:sz="4" w:space="0" w:color="000000"/>
            </w:tcBorders>
            <w:vAlign w:val="center"/>
          </w:tcPr>
          <w:p w:rsidR="005F6725" w:rsidRPr="00102D69" w:rsidRDefault="005F6725" w:rsidP="00F62805">
            <w:pPr>
              <w:spacing w:after="0" w:line="240" w:lineRule="auto"/>
              <w:jc w:val="center"/>
              <w:rPr>
                <w:rFonts w:ascii="Times New Roman" w:hAnsi="Times New Roman"/>
                <w:sz w:val="24"/>
                <w:szCs w:val="24"/>
              </w:rPr>
            </w:pPr>
            <w:r w:rsidRPr="00102D69">
              <w:rPr>
                <w:rFonts w:ascii="Times New Roman" w:hAnsi="Times New Roman"/>
                <w:b/>
                <w:sz w:val="24"/>
                <w:szCs w:val="24"/>
              </w:rPr>
              <w:t xml:space="preserve">Дистанционное обучение </w:t>
            </w:r>
          </w:p>
        </w:tc>
        <w:tc>
          <w:tcPr>
            <w:tcW w:w="2122" w:type="dxa"/>
            <w:tcBorders>
              <w:top w:val="single" w:sz="4" w:space="0" w:color="000000"/>
              <w:left w:val="single" w:sz="4" w:space="0" w:color="000000"/>
              <w:bottom w:val="single" w:sz="4" w:space="0" w:color="000000"/>
              <w:right w:val="single" w:sz="4" w:space="0" w:color="000000"/>
            </w:tcBorders>
            <w:vAlign w:val="center"/>
          </w:tcPr>
          <w:p w:rsidR="005F6725" w:rsidRPr="00102D69" w:rsidRDefault="005F6725" w:rsidP="00F62805">
            <w:pPr>
              <w:spacing w:after="0" w:line="240" w:lineRule="auto"/>
              <w:jc w:val="center"/>
              <w:rPr>
                <w:rFonts w:ascii="Times New Roman" w:hAnsi="Times New Roman"/>
                <w:sz w:val="24"/>
                <w:szCs w:val="24"/>
              </w:rPr>
            </w:pPr>
            <w:r w:rsidRPr="00102D69">
              <w:rPr>
                <w:rFonts w:ascii="Times New Roman" w:hAnsi="Times New Roman"/>
                <w:b/>
                <w:sz w:val="24"/>
                <w:szCs w:val="24"/>
              </w:rPr>
              <w:t xml:space="preserve">Опекаемые </w:t>
            </w:r>
          </w:p>
        </w:tc>
      </w:tr>
      <w:tr w:rsidR="005F6725" w:rsidRPr="00102D69" w:rsidTr="00EE585B">
        <w:trPr>
          <w:trHeight w:val="262"/>
        </w:trPr>
        <w:tc>
          <w:tcPr>
            <w:tcW w:w="900" w:type="dxa"/>
            <w:tcBorders>
              <w:top w:val="single" w:sz="4" w:space="0" w:color="000000"/>
              <w:left w:val="single" w:sz="4" w:space="0" w:color="000000"/>
              <w:bottom w:val="single" w:sz="4" w:space="0" w:color="000000"/>
              <w:right w:val="single" w:sz="4" w:space="0" w:color="000000"/>
            </w:tcBorders>
          </w:tcPr>
          <w:p w:rsidR="005F6725" w:rsidRPr="00102D69" w:rsidRDefault="005F6725" w:rsidP="00F62805">
            <w:pPr>
              <w:spacing w:after="0" w:line="240" w:lineRule="auto"/>
              <w:jc w:val="center"/>
              <w:rPr>
                <w:rFonts w:ascii="Times New Roman" w:hAnsi="Times New Roman"/>
                <w:sz w:val="24"/>
                <w:szCs w:val="24"/>
              </w:rPr>
            </w:pPr>
            <w:r w:rsidRPr="00102D69">
              <w:rPr>
                <w:rFonts w:ascii="Times New Roman" w:hAnsi="Times New Roman"/>
                <w:sz w:val="24"/>
                <w:szCs w:val="24"/>
              </w:rPr>
              <w:t xml:space="preserve">1.  </w:t>
            </w:r>
          </w:p>
        </w:tc>
        <w:tc>
          <w:tcPr>
            <w:tcW w:w="900" w:type="dxa"/>
            <w:tcBorders>
              <w:top w:val="single" w:sz="4" w:space="0" w:color="000000"/>
              <w:left w:val="single" w:sz="4" w:space="0" w:color="000000"/>
              <w:bottom w:val="single" w:sz="4" w:space="0" w:color="000000"/>
              <w:right w:val="single" w:sz="4" w:space="0" w:color="000000"/>
            </w:tcBorders>
          </w:tcPr>
          <w:p w:rsidR="005F6725" w:rsidRPr="00102D69" w:rsidRDefault="005F6725" w:rsidP="00F62805">
            <w:pPr>
              <w:spacing w:after="0" w:line="240" w:lineRule="auto"/>
              <w:jc w:val="center"/>
              <w:rPr>
                <w:rFonts w:ascii="Times New Roman" w:hAnsi="Times New Roman"/>
                <w:sz w:val="24"/>
                <w:szCs w:val="24"/>
              </w:rPr>
            </w:pPr>
            <w:r>
              <w:rPr>
                <w:rFonts w:ascii="Times New Roman" w:hAnsi="Times New Roman"/>
                <w:sz w:val="24"/>
                <w:szCs w:val="24"/>
              </w:rPr>
              <w:t>8</w:t>
            </w:r>
          </w:p>
        </w:tc>
        <w:tc>
          <w:tcPr>
            <w:tcW w:w="900" w:type="dxa"/>
            <w:tcBorders>
              <w:top w:val="single" w:sz="4" w:space="0" w:color="000000"/>
              <w:left w:val="single" w:sz="4" w:space="0" w:color="000000"/>
              <w:bottom w:val="single" w:sz="4" w:space="0" w:color="000000"/>
              <w:right w:val="single" w:sz="4" w:space="0" w:color="000000"/>
            </w:tcBorders>
          </w:tcPr>
          <w:p w:rsidR="005F6725" w:rsidRPr="00102D69" w:rsidRDefault="005F6725" w:rsidP="00F62805">
            <w:pPr>
              <w:spacing w:after="0" w:line="240" w:lineRule="auto"/>
              <w:jc w:val="center"/>
              <w:rPr>
                <w:rFonts w:ascii="Times New Roman" w:hAnsi="Times New Roman"/>
                <w:sz w:val="24"/>
                <w:szCs w:val="24"/>
              </w:rPr>
            </w:pPr>
            <w:r w:rsidRPr="00102D69">
              <w:rPr>
                <w:rFonts w:ascii="Times New Roman" w:hAnsi="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Pr>
          <w:p w:rsidR="005F6725" w:rsidRPr="00102D69" w:rsidRDefault="005F6725" w:rsidP="00F62805">
            <w:pPr>
              <w:spacing w:after="0" w:line="240" w:lineRule="auto"/>
              <w:jc w:val="center"/>
              <w:rPr>
                <w:rFonts w:ascii="Times New Roman" w:hAnsi="Times New Roman"/>
                <w:sz w:val="24"/>
                <w:szCs w:val="24"/>
              </w:rPr>
            </w:pPr>
            <w:r w:rsidRPr="00102D69">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000000"/>
            </w:tcBorders>
          </w:tcPr>
          <w:p w:rsidR="005F6725" w:rsidRPr="00102D69" w:rsidRDefault="005F6725" w:rsidP="00F62805">
            <w:pPr>
              <w:spacing w:after="0" w:line="240" w:lineRule="auto"/>
              <w:jc w:val="center"/>
              <w:rPr>
                <w:rFonts w:ascii="Times New Roman" w:hAnsi="Times New Roman"/>
                <w:sz w:val="24"/>
                <w:szCs w:val="24"/>
              </w:rPr>
            </w:pPr>
            <w:r w:rsidRPr="00102D69">
              <w:rPr>
                <w:rFonts w:ascii="Times New Roman" w:hAnsi="Times New Roman"/>
                <w:sz w:val="24"/>
                <w:szCs w:val="24"/>
              </w:rPr>
              <w:t>-</w:t>
            </w:r>
          </w:p>
        </w:tc>
        <w:tc>
          <w:tcPr>
            <w:tcW w:w="1440" w:type="dxa"/>
            <w:tcBorders>
              <w:top w:val="single" w:sz="4" w:space="0" w:color="000000"/>
              <w:left w:val="single" w:sz="4" w:space="0" w:color="000000"/>
              <w:bottom w:val="single" w:sz="4" w:space="0" w:color="000000"/>
              <w:right w:val="single" w:sz="4" w:space="0" w:color="000000"/>
            </w:tcBorders>
          </w:tcPr>
          <w:p w:rsidR="005F6725" w:rsidRPr="00102D69" w:rsidRDefault="005F6725" w:rsidP="00F62805">
            <w:pPr>
              <w:spacing w:after="0" w:line="240" w:lineRule="auto"/>
              <w:jc w:val="center"/>
              <w:rPr>
                <w:rFonts w:ascii="Times New Roman" w:hAnsi="Times New Roman"/>
                <w:sz w:val="24"/>
                <w:szCs w:val="24"/>
              </w:rPr>
            </w:pPr>
            <w:r w:rsidRPr="00102D69">
              <w:rPr>
                <w:rFonts w:ascii="Times New Roman" w:hAnsi="Times New Roman"/>
                <w:sz w:val="24"/>
                <w:szCs w:val="24"/>
              </w:rPr>
              <w:t>-</w:t>
            </w:r>
          </w:p>
        </w:tc>
        <w:tc>
          <w:tcPr>
            <w:tcW w:w="1440" w:type="dxa"/>
            <w:tcBorders>
              <w:top w:val="single" w:sz="4" w:space="0" w:color="000000"/>
              <w:left w:val="single" w:sz="4" w:space="0" w:color="000000"/>
              <w:bottom w:val="single" w:sz="4" w:space="0" w:color="000000"/>
              <w:right w:val="single" w:sz="4" w:space="0" w:color="000000"/>
            </w:tcBorders>
          </w:tcPr>
          <w:p w:rsidR="005F6725" w:rsidRPr="00102D69" w:rsidRDefault="005F6725" w:rsidP="00F62805">
            <w:pPr>
              <w:spacing w:after="0" w:line="240" w:lineRule="auto"/>
              <w:jc w:val="center"/>
              <w:rPr>
                <w:rFonts w:ascii="Times New Roman" w:hAnsi="Times New Roman"/>
                <w:sz w:val="24"/>
                <w:szCs w:val="24"/>
              </w:rPr>
            </w:pPr>
            <w:r w:rsidRPr="00102D69">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tcPr>
          <w:p w:rsidR="005F6725" w:rsidRPr="00102D69" w:rsidRDefault="005F6725" w:rsidP="00F62805">
            <w:pPr>
              <w:spacing w:after="0" w:line="240" w:lineRule="auto"/>
              <w:jc w:val="center"/>
              <w:rPr>
                <w:rFonts w:ascii="Times New Roman" w:hAnsi="Times New Roman"/>
                <w:sz w:val="24"/>
                <w:szCs w:val="24"/>
              </w:rPr>
            </w:pPr>
            <w:r w:rsidRPr="00102D69">
              <w:rPr>
                <w:rFonts w:ascii="Times New Roman" w:hAnsi="Times New Roman"/>
                <w:sz w:val="24"/>
                <w:szCs w:val="24"/>
              </w:rPr>
              <w:t>-</w:t>
            </w:r>
          </w:p>
        </w:tc>
      </w:tr>
      <w:tr w:rsidR="005F6725" w:rsidRPr="00102D69" w:rsidTr="00EE585B">
        <w:trPr>
          <w:trHeight w:val="262"/>
        </w:trPr>
        <w:tc>
          <w:tcPr>
            <w:tcW w:w="900" w:type="dxa"/>
            <w:tcBorders>
              <w:top w:val="single" w:sz="4" w:space="0" w:color="000000"/>
              <w:left w:val="single" w:sz="4" w:space="0" w:color="000000"/>
              <w:bottom w:val="single" w:sz="4" w:space="0" w:color="000000"/>
              <w:right w:val="single" w:sz="4" w:space="0" w:color="000000"/>
            </w:tcBorders>
          </w:tcPr>
          <w:p w:rsidR="005F6725" w:rsidRPr="00102D69" w:rsidRDefault="005F6725" w:rsidP="00F62805">
            <w:pPr>
              <w:spacing w:after="0" w:line="240" w:lineRule="auto"/>
              <w:rPr>
                <w:rFonts w:ascii="Times New Roman" w:hAnsi="Times New Roman"/>
                <w:sz w:val="24"/>
                <w:szCs w:val="24"/>
              </w:rPr>
            </w:pPr>
            <w:r w:rsidRPr="00102D69">
              <w:rPr>
                <w:rFonts w:ascii="Times New Roman" w:hAnsi="Times New Roman"/>
                <w:b/>
                <w:sz w:val="24"/>
                <w:szCs w:val="24"/>
              </w:rPr>
              <w:t xml:space="preserve">Всего  </w:t>
            </w:r>
          </w:p>
        </w:tc>
        <w:tc>
          <w:tcPr>
            <w:tcW w:w="900" w:type="dxa"/>
            <w:tcBorders>
              <w:top w:val="single" w:sz="4" w:space="0" w:color="000000"/>
              <w:left w:val="single" w:sz="4" w:space="0" w:color="000000"/>
              <w:bottom w:val="single" w:sz="4" w:space="0" w:color="000000"/>
              <w:right w:val="single" w:sz="4" w:space="0" w:color="000000"/>
            </w:tcBorders>
          </w:tcPr>
          <w:p w:rsidR="005F6725" w:rsidRPr="00102D69" w:rsidRDefault="005F6725" w:rsidP="00F62805">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5F6725" w:rsidRPr="00102D69" w:rsidRDefault="005F6725" w:rsidP="00F62805">
            <w:pPr>
              <w:spacing w:after="0" w:line="240" w:lineRule="auto"/>
              <w:jc w:val="center"/>
              <w:rPr>
                <w:rFonts w:ascii="Times New Roman" w:hAnsi="Times New Roman"/>
                <w:sz w:val="24"/>
                <w:szCs w:val="24"/>
              </w:rPr>
            </w:pPr>
            <w:r w:rsidRPr="00102D69">
              <w:rPr>
                <w:rFonts w:ascii="Times New Roman" w:hAnsi="Times New Roman"/>
                <w:b/>
                <w:sz w:val="24"/>
                <w:szCs w:val="24"/>
              </w:rPr>
              <w:t>1</w:t>
            </w:r>
          </w:p>
        </w:tc>
        <w:tc>
          <w:tcPr>
            <w:tcW w:w="1620" w:type="dxa"/>
            <w:tcBorders>
              <w:top w:val="single" w:sz="4" w:space="0" w:color="000000"/>
              <w:left w:val="single" w:sz="4" w:space="0" w:color="000000"/>
              <w:bottom w:val="single" w:sz="4" w:space="0" w:color="000000"/>
              <w:right w:val="single" w:sz="4" w:space="0" w:color="000000"/>
            </w:tcBorders>
          </w:tcPr>
          <w:p w:rsidR="005F6725" w:rsidRPr="00102D69" w:rsidRDefault="005F6725" w:rsidP="00F62805">
            <w:pPr>
              <w:spacing w:after="0" w:line="240" w:lineRule="auto"/>
              <w:jc w:val="center"/>
              <w:rPr>
                <w:rFonts w:ascii="Times New Roman" w:hAnsi="Times New Roman"/>
                <w:b/>
                <w:sz w:val="24"/>
                <w:szCs w:val="24"/>
              </w:rPr>
            </w:pPr>
            <w:r w:rsidRPr="00102D69">
              <w:rPr>
                <w:rFonts w:ascii="Times New Roman" w:hAnsi="Times New Roman"/>
                <w:b/>
                <w:sz w:val="24"/>
                <w:szCs w:val="24"/>
              </w:rPr>
              <w:t>1</w:t>
            </w:r>
          </w:p>
        </w:tc>
        <w:tc>
          <w:tcPr>
            <w:tcW w:w="1440" w:type="dxa"/>
            <w:tcBorders>
              <w:top w:val="single" w:sz="4" w:space="0" w:color="000000"/>
              <w:left w:val="single" w:sz="4" w:space="0" w:color="000000"/>
              <w:bottom w:val="single" w:sz="4" w:space="0" w:color="000000"/>
              <w:right w:val="single" w:sz="4" w:space="0" w:color="000000"/>
            </w:tcBorders>
          </w:tcPr>
          <w:p w:rsidR="005F6725" w:rsidRPr="00102D69" w:rsidRDefault="005F6725" w:rsidP="00F62805">
            <w:pPr>
              <w:spacing w:after="0" w:line="240" w:lineRule="auto"/>
              <w:jc w:val="center"/>
              <w:rPr>
                <w:rFonts w:ascii="Times New Roman" w:hAnsi="Times New Roman"/>
                <w:sz w:val="24"/>
                <w:szCs w:val="24"/>
              </w:rPr>
            </w:pPr>
            <w:r w:rsidRPr="00102D69">
              <w:rPr>
                <w:rFonts w:ascii="Times New Roman" w:hAnsi="Times New Roman"/>
                <w:b/>
                <w:sz w:val="24"/>
                <w:szCs w:val="24"/>
              </w:rPr>
              <w:t>-</w:t>
            </w:r>
          </w:p>
        </w:tc>
        <w:tc>
          <w:tcPr>
            <w:tcW w:w="1440" w:type="dxa"/>
            <w:tcBorders>
              <w:top w:val="single" w:sz="4" w:space="0" w:color="000000"/>
              <w:left w:val="single" w:sz="4" w:space="0" w:color="000000"/>
              <w:bottom w:val="single" w:sz="4" w:space="0" w:color="000000"/>
              <w:right w:val="single" w:sz="4" w:space="0" w:color="000000"/>
            </w:tcBorders>
          </w:tcPr>
          <w:p w:rsidR="005F6725" w:rsidRPr="00102D69" w:rsidRDefault="005F6725" w:rsidP="00F62805">
            <w:pPr>
              <w:spacing w:after="0" w:line="240" w:lineRule="auto"/>
              <w:jc w:val="center"/>
              <w:rPr>
                <w:rFonts w:ascii="Times New Roman" w:hAnsi="Times New Roman"/>
                <w:sz w:val="24"/>
                <w:szCs w:val="24"/>
              </w:rPr>
            </w:pPr>
            <w:r w:rsidRPr="00102D69">
              <w:rPr>
                <w:rFonts w:ascii="Times New Roman" w:hAnsi="Times New Roman"/>
                <w:b/>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F6725" w:rsidRPr="00102D69" w:rsidRDefault="005F6725" w:rsidP="00F62805">
            <w:pPr>
              <w:spacing w:after="0" w:line="240" w:lineRule="auto"/>
              <w:jc w:val="center"/>
              <w:rPr>
                <w:rFonts w:ascii="Times New Roman" w:hAnsi="Times New Roman"/>
                <w:sz w:val="24"/>
                <w:szCs w:val="24"/>
              </w:rPr>
            </w:pPr>
            <w:r w:rsidRPr="00102D69">
              <w:rPr>
                <w:rFonts w:ascii="Times New Roman" w:hAnsi="Times New Roman"/>
                <w:b/>
                <w:sz w:val="24"/>
                <w:szCs w:val="24"/>
              </w:rPr>
              <w:t>-</w:t>
            </w:r>
          </w:p>
        </w:tc>
        <w:tc>
          <w:tcPr>
            <w:tcW w:w="2122" w:type="dxa"/>
            <w:tcBorders>
              <w:top w:val="single" w:sz="4" w:space="0" w:color="000000"/>
              <w:left w:val="single" w:sz="4" w:space="0" w:color="000000"/>
              <w:bottom w:val="single" w:sz="4" w:space="0" w:color="000000"/>
              <w:right w:val="single" w:sz="4" w:space="0" w:color="000000"/>
            </w:tcBorders>
          </w:tcPr>
          <w:p w:rsidR="005F6725" w:rsidRPr="00102D69" w:rsidRDefault="005F6725" w:rsidP="00F62805">
            <w:pPr>
              <w:spacing w:after="0" w:line="240" w:lineRule="auto"/>
              <w:jc w:val="center"/>
              <w:rPr>
                <w:rFonts w:ascii="Times New Roman" w:hAnsi="Times New Roman"/>
                <w:sz w:val="24"/>
                <w:szCs w:val="24"/>
              </w:rPr>
            </w:pPr>
            <w:r w:rsidRPr="00102D69">
              <w:rPr>
                <w:rFonts w:ascii="Times New Roman" w:hAnsi="Times New Roman"/>
                <w:b/>
                <w:sz w:val="24"/>
                <w:szCs w:val="24"/>
              </w:rPr>
              <w:t>-</w:t>
            </w:r>
          </w:p>
        </w:tc>
      </w:tr>
    </w:tbl>
    <w:p w:rsidR="005F6725" w:rsidRPr="00102D69" w:rsidRDefault="005F6725" w:rsidP="00EE585B">
      <w:pPr>
        <w:pStyle w:val="Heading4"/>
        <w:spacing w:line="240" w:lineRule="auto"/>
        <w:jc w:val="center"/>
      </w:pPr>
      <w:r w:rsidRPr="00102D69">
        <w:t>Характеристика режима образовательного процесса для детей с ОВЗ,</w:t>
      </w:r>
    </w:p>
    <w:p w:rsidR="005F6725" w:rsidRPr="00102D69" w:rsidRDefault="005F6725" w:rsidP="00EE585B">
      <w:pPr>
        <w:pStyle w:val="Heading1"/>
        <w:rPr>
          <w:rFonts w:ascii="Times New Roman" w:hAnsi="Times New Roman"/>
          <w:sz w:val="28"/>
          <w:szCs w:val="28"/>
        </w:rPr>
      </w:pPr>
      <w:r w:rsidRPr="00102D69">
        <w:rPr>
          <w:rFonts w:ascii="Times New Roman" w:hAnsi="Times New Roman"/>
          <w:sz w:val="28"/>
          <w:szCs w:val="28"/>
        </w:rPr>
        <w:t>обучающихся инклюзивно в классах .</w:t>
      </w:r>
    </w:p>
    <w:p w:rsidR="005F6725" w:rsidRPr="00102D69" w:rsidRDefault="005F6725" w:rsidP="00EE585B">
      <w:pPr>
        <w:spacing w:line="240" w:lineRule="auto"/>
        <w:ind w:right="558"/>
        <w:jc w:val="both"/>
        <w:rPr>
          <w:rFonts w:ascii="Times New Roman" w:hAnsi="Times New Roman"/>
          <w:sz w:val="28"/>
          <w:szCs w:val="28"/>
        </w:rPr>
      </w:pPr>
      <w:r>
        <w:rPr>
          <w:rFonts w:ascii="Times New Roman" w:hAnsi="Times New Roman"/>
          <w:sz w:val="28"/>
          <w:szCs w:val="28"/>
        </w:rPr>
        <w:t xml:space="preserve">        </w:t>
      </w:r>
      <w:r w:rsidRPr="00102D69">
        <w:rPr>
          <w:rFonts w:ascii="Times New Roman" w:hAnsi="Times New Roman"/>
          <w:sz w:val="28"/>
          <w:szCs w:val="28"/>
        </w:rPr>
        <w:t>Образовательный процесс для детей с ОВЗ</w:t>
      </w:r>
      <w:r>
        <w:rPr>
          <w:rFonts w:ascii="Times New Roman" w:hAnsi="Times New Roman"/>
          <w:sz w:val="28"/>
          <w:szCs w:val="28"/>
        </w:rPr>
        <w:t>(УО)</w:t>
      </w:r>
      <w:r w:rsidRPr="00102D69">
        <w:rPr>
          <w:rFonts w:ascii="Times New Roman" w:hAnsi="Times New Roman"/>
          <w:sz w:val="28"/>
          <w:szCs w:val="28"/>
        </w:rPr>
        <w:t xml:space="preserve"> в школе строится по пятидневной  учебной неделе . </w:t>
      </w:r>
      <w:r>
        <w:rPr>
          <w:rFonts w:ascii="Times New Roman" w:hAnsi="Times New Roman"/>
          <w:sz w:val="28"/>
          <w:szCs w:val="28"/>
        </w:rPr>
        <w:t>Учебный год в школе начинается 1 сентября и продолжается  35  учебных недель</w:t>
      </w:r>
      <w:r w:rsidRPr="00102D69">
        <w:rPr>
          <w:rFonts w:ascii="Times New Roman" w:hAnsi="Times New Roman"/>
          <w:sz w:val="28"/>
          <w:szCs w:val="28"/>
        </w:rPr>
        <w:t xml:space="preserve"> . </w:t>
      </w:r>
    </w:p>
    <w:p w:rsidR="005F6725" w:rsidRPr="00102D69" w:rsidRDefault="005F6725" w:rsidP="00EE585B">
      <w:pPr>
        <w:spacing w:line="240" w:lineRule="auto"/>
        <w:jc w:val="both"/>
        <w:rPr>
          <w:rFonts w:ascii="Times New Roman" w:hAnsi="Times New Roman"/>
          <w:sz w:val="28"/>
          <w:szCs w:val="28"/>
        </w:rPr>
      </w:pPr>
      <w:r w:rsidRPr="00102D69">
        <w:rPr>
          <w:rFonts w:ascii="Times New Roman" w:hAnsi="Times New Roman"/>
          <w:sz w:val="28"/>
          <w:szCs w:val="28"/>
        </w:rPr>
        <w:t>Групп продленного дня нет. Начало занятий в 08-30 часо</w:t>
      </w:r>
      <w:r>
        <w:rPr>
          <w:rFonts w:ascii="Times New Roman" w:hAnsi="Times New Roman"/>
          <w:sz w:val="28"/>
          <w:szCs w:val="28"/>
        </w:rPr>
        <w:t>в. Продолжительность урока 40</w:t>
      </w:r>
      <w:r w:rsidRPr="00102D69">
        <w:rPr>
          <w:rFonts w:ascii="Times New Roman" w:hAnsi="Times New Roman"/>
          <w:sz w:val="28"/>
          <w:szCs w:val="28"/>
        </w:rPr>
        <w:t xml:space="preserve"> минут</w:t>
      </w:r>
      <w:r>
        <w:rPr>
          <w:rFonts w:ascii="Times New Roman" w:hAnsi="Times New Roman"/>
          <w:sz w:val="28"/>
          <w:szCs w:val="28"/>
        </w:rPr>
        <w:t>. Продолжительность перемен от 10 минут до 25</w:t>
      </w:r>
      <w:r w:rsidRPr="00102D69">
        <w:rPr>
          <w:rFonts w:ascii="Times New Roman" w:hAnsi="Times New Roman"/>
          <w:sz w:val="28"/>
          <w:szCs w:val="28"/>
        </w:rPr>
        <w:t xml:space="preserve"> минут. Период обучения – 4 учебных четверти. Каникулы – 30 календарных дней. </w:t>
      </w:r>
    </w:p>
    <w:p w:rsidR="005F6725" w:rsidRPr="00102D69" w:rsidRDefault="005F6725" w:rsidP="00EE585B">
      <w:pPr>
        <w:spacing w:line="240" w:lineRule="auto"/>
        <w:jc w:val="both"/>
        <w:rPr>
          <w:rFonts w:ascii="Times New Roman" w:hAnsi="Times New Roman"/>
          <w:sz w:val="28"/>
          <w:szCs w:val="28"/>
        </w:rPr>
      </w:pPr>
      <w:r w:rsidRPr="00102D69">
        <w:rPr>
          <w:rFonts w:ascii="Times New Roman" w:hAnsi="Times New Roman"/>
          <w:sz w:val="28"/>
          <w:szCs w:val="28"/>
        </w:rPr>
        <w:t xml:space="preserve">Форма образования: очная. </w:t>
      </w:r>
    </w:p>
    <w:p w:rsidR="005F6725" w:rsidRPr="00102D69" w:rsidRDefault="005F6725" w:rsidP="00EE585B">
      <w:pPr>
        <w:spacing w:line="240" w:lineRule="auto"/>
        <w:jc w:val="both"/>
        <w:rPr>
          <w:rFonts w:ascii="Times New Roman" w:hAnsi="Times New Roman"/>
          <w:sz w:val="28"/>
          <w:szCs w:val="28"/>
        </w:rPr>
      </w:pPr>
      <w:r w:rsidRPr="00102D69">
        <w:rPr>
          <w:rFonts w:ascii="Times New Roman" w:hAnsi="Times New Roman"/>
          <w:sz w:val="28"/>
          <w:szCs w:val="28"/>
        </w:rPr>
        <w:t xml:space="preserve">В школе используются следующие формы организации учебного процесса: классно – урочная система, индивидуальные занятия, внеурочные виды деятельности: кружки, спортивные секции.  </w:t>
      </w:r>
    </w:p>
    <w:p w:rsidR="005F6725" w:rsidRPr="00102D69" w:rsidRDefault="005F6725" w:rsidP="00EE585B">
      <w:pPr>
        <w:spacing w:line="240" w:lineRule="auto"/>
        <w:ind w:right="564"/>
        <w:jc w:val="both"/>
        <w:rPr>
          <w:rFonts w:ascii="Times New Roman" w:hAnsi="Times New Roman"/>
          <w:sz w:val="28"/>
          <w:szCs w:val="28"/>
        </w:rPr>
      </w:pPr>
      <w:r w:rsidRPr="00102D69">
        <w:rPr>
          <w:rFonts w:ascii="Times New Roman" w:hAnsi="Times New Roman"/>
          <w:sz w:val="28"/>
          <w:szCs w:val="28"/>
        </w:rPr>
        <w:t xml:space="preserve">Организация учебного процесса ведется  в целях охраны жизни и здоровья учащихся. Обучение и воспитание несут коррекционно-развивающий характер. </w:t>
      </w:r>
    </w:p>
    <w:p w:rsidR="005F6725" w:rsidRPr="00102D69" w:rsidRDefault="005F6725" w:rsidP="00EE585B">
      <w:pPr>
        <w:spacing w:line="240" w:lineRule="auto"/>
        <w:ind w:right="558"/>
        <w:jc w:val="both"/>
        <w:rPr>
          <w:rFonts w:ascii="Times New Roman" w:hAnsi="Times New Roman"/>
          <w:sz w:val="28"/>
          <w:szCs w:val="28"/>
        </w:rPr>
      </w:pPr>
      <w:r w:rsidRPr="00102D69">
        <w:rPr>
          <w:rFonts w:ascii="Times New Roman" w:hAnsi="Times New Roman"/>
          <w:sz w:val="28"/>
          <w:szCs w:val="28"/>
        </w:rPr>
        <w:t xml:space="preserve">Проводятся регулярные медосмотры, беседы на уроках и классных часах с приглашением специалистов. На уроках применяются  здоровьесберегающие технологии. Каждую учебную четверть в школе проходят  дни здоровья, спортивные соревнования. Учащиеся занимаются в спортивных секциях. В летний период в школе организована летняя оздоровительная площадка. </w:t>
      </w:r>
    </w:p>
    <w:p w:rsidR="005F6725" w:rsidRPr="00102D69" w:rsidRDefault="005F6725" w:rsidP="00EE585B">
      <w:pPr>
        <w:spacing w:line="240" w:lineRule="auto"/>
        <w:jc w:val="both"/>
        <w:rPr>
          <w:rFonts w:ascii="Times New Roman" w:hAnsi="Times New Roman"/>
          <w:sz w:val="28"/>
          <w:szCs w:val="28"/>
        </w:rPr>
      </w:pPr>
      <w:r w:rsidRPr="00102D69">
        <w:rPr>
          <w:rFonts w:ascii="Times New Roman" w:hAnsi="Times New Roman"/>
          <w:sz w:val="28"/>
          <w:szCs w:val="28"/>
        </w:rPr>
        <w:t>Питание организован</w:t>
      </w:r>
      <w:r>
        <w:rPr>
          <w:rFonts w:ascii="Times New Roman" w:hAnsi="Times New Roman"/>
          <w:sz w:val="28"/>
          <w:szCs w:val="28"/>
        </w:rPr>
        <w:t xml:space="preserve">о на базе школьной столовой </w:t>
      </w:r>
      <w:r w:rsidRPr="00102D69">
        <w:rPr>
          <w:rFonts w:ascii="Times New Roman" w:hAnsi="Times New Roman"/>
          <w:sz w:val="28"/>
          <w:szCs w:val="28"/>
        </w:rPr>
        <w:t xml:space="preserve">. </w:t>
      </w:r>
    </w:p>
    <w:p w:rsidR="005F6725" w:rsidRPr="00102D69" w:rsidRDefault="005F6725" w:rsidP="00EE585B">
      <w:pPr>
        <w:spacing w:line="240" w:lineRule="auto"/>
        <w:ind w:right="508"/>
        <w:jc w:val="both"/>
        <w:rPr>
          <w:rFonts w:ascii="Times New Roman" w:hAnsi="Times New Roman"/>
          <w:sz w:val="28"/>
          <w:szCs w:val="28"/>
        </w:rPr>
      </w:pPr>
      <w:r w:rsidRPr="00102D69">
        <w:rPr>
          <w:rFonts w:ascii="Times New Roman" w:hAnsi="Times New Roman"/>
          <w:sz w:val="28"/>
          <w:szCs w:val="28"/>
        </w:rPr>
        <w:t xml:space="preserve">Внеурочная деятельность организована </w:t>
      </w:r>
      <w:r>
        <w:rPr>
          <w:rFonts w:ascii="Times New Roman" w:hAnsi="Times New Roman"/>
          <w:sz w:val="28"/>
          <w:szCs w:val="28"/>
        </w:rPr>
        <w:t>во второй половине дня по направлениям</w:t>
      </w:r>
      <w:r w:rsidRPr="00102D69">
        <w:rPr>
          <w:rFonts w:ascii="Times New Roman" w:hAnsi="Times New Roman"/>
          <w:sz w:val="28"/>
          <w:szCs w:val="28"/>
        </w:rPr>
        <w:t xml:space="preserve">: </w:t>
      </w:r>
      <w:r w:rsidRPr="007B705A">
        <w:rPr>
          <w:rFonts w:ascii="Times New Roman" w:hAnsi="Times New Roman"/>
          <w:color w:val="000000"/>
          <w:sz w:val="28"/>
          <w:szCs w:val="28"/>
        </w:rPr>
        <w:t>коррекционно-</w:t>
      </w:r>
      <w:r>
        <w:rPr>
          <w:rFonts w:ascii="Times New Roman" w:hAnsi="Times New Roman"/>
          <w:color w:val="000000"/>
          <w:sz w:val="28"/>
          <w:szCs w:val="28"/>
        </w:rPr>
        <w:t>развивающее, нравственное, соци</w:t>
      </w:r>
      <w:r w:rsidRPr="007B705A">
        <w:rPr>
          <w:rFonts w:ascii="Times New Roman" w:hAnsi="Times New Roman"/>
          <w:color w:val="000000"/>
          <w:sz w:val="28"/>
          <w:szCs w:val="28"/>
        </w:rPr>
        <w:t>альное, общекультурное, спортивно-оздоровительное</w:t>
      </w:r>
      <w:r w:rsidRPr="00102D69">
        <w:rPr>
          <w:rFonts w:ascii="Times New Roman" w:hAnsi="Times New Roman"/>
          <w:sz w:val="28"/>
          <w:szCs w:val="28"/>
        </w:rPr>
        <w:t>. Кружки организованы на базе школы.</w:t>
      </w:r>
    </w:p>
    <w:p w:rsidR="005F6725" w:rsidRPr="0096044F" w:rsidRDefault="005F6725" w:rsidP="002A5A9D">
      <w:pPr>
        <w:spacing w:line="240" w:lineRule="auto"/>
        <w:jc w:val="center"/>
        <w:rPr>
          <w:rStyle w:val="Zag11"/>
          <w:rFonts w:ascii="Times New Roman" w:hAnsi="Times New Roman"/>
          <w:b/>
          <w:i/>
          <w:sz w:val="28"/>
          <w:szCs w:val="28"/>
        </w:rPr>
      </w:pPr>
      <w:r w:rsidRPr="00290910">
        <w:rPr>
          <w:rStyle w:val="Zag11"/>
          <w:rFonts w:ascii="Times New Roman" w:eastAsia="@Arial Unicode MS" w:hAnsi="Times New Roman"/>
          <w:b/>
          <w:sz w:val="28"/>
          <w:szCs w:val="28"/>
        </w:rPr>
        <w:t>Адаптированная основная обра</w:t>
      </w:r>
      <w:r>
        <w:rPr>
          <w:rStyle w:val="Zag11"/>
          <w:rFonts w:ascii="Times New Roman" w:eastAsia="@Arial Unicode MS" w:hAnsi="Times New Roman"/>
          <w:b/>
          <w:sz w:val="28"/>
          <w:szCs w:val="28"/>
        </w:rPr>
        <w:t>зовательная программа основного</w:t>
      </w:r>
      <w:r w:rsidRPr="00290910">
        <w:rPr>
          <w:rStyle w:val="Zag11"/>
          <w:rFonts w:ascii="Times New Roman" w:eastAsia="@Arial Unicode MS" w:hAnsi="Times New Roman"/>
          <w:b/>
          <w:sz w:val="28"/>
          <w:szCs w:val="28"/>
        </w:rPr>
        <w:t xml:space="preserve"> общего образования (АООП НОО) разработана в соответствии</w:t>
      </w:r>
    </w:p>
    <w:p w:rsidR="005F6725" w:rsidRPr="00290910" w:rsidRDefault="005F6725" w:rsidP="00290910">
      <w:pPr>
        <w:pStyle w:val="ListParagraph"/>
        <w:numPr>
          <w:ilvl w:val="0"/>
          <w:numId w:val="12"/>
        </w:numPr>
        <w:shd w:val="clear" w:color="auto" w:fill="FFFFFF"/>
        <w:spacing w:after="0" w:line="240" w:lineRule="auto"/>
        <w:ind w:right="162" w:hanging="720"/>
        <w:contextualSpacing/>
        <w:jc w:val="both"/>
        <w:rPr>
          <w:rFonts w:ascii="Times New Roman" w:hAnsi="Times New Roman"/>
          <w:spacing w:val="4"/>
          <w:sz w:val="28"/>
          <w:szCs w:val="28"/>
        </w:rPr>
      </w:pPr>
      <w:r w:rsidRPr="00290910">
        <w:rPr>
          <w:rFonts w:ascii="Times New Roman" w:hAnsi="Times New Roman"/>
          <w:spacing w:val="4"/>
          <w:sz w:val="28"/>
          <w:szCs w:val="28"/>
        </w:rPr>
        <w:t>Федеральный закон от 29.12.2012 N 273-ФЗ (ред. от 23.07.2013) "Об образовании в Российской Федерации"</w:t>
      </w:r>
    </w:p>
    <w:p w:rsidR="005F6725" w:rsidRPr="00290910" w:rsidRDefault="005F6725" w:rsidP="00290910">
      <w:pPr>
        <w:pStyle w:val="ListParagraph"/>
        <w:numPr>
          <w:ilvl w:val="0"/>
          <w:numId w:val="12"/>
        </w:numPr>
        <w:shd w:val="clear" w:color="auto" w:fill="FFFFFF"/>
        <w:spacing w:after="0" w:line="240" w:lineRule="auto"/>
        <w:ind w:right="162" w:hanging="720"/>
        <w:contextualSpacing/>
        <w:jc w:val="both"/>
        <w:rPr>
          <w:rFonts w:ascii="Times New Roman" w:hAnsi="Times New Roman"/>
          <w:sz w:val="28"/>
          <w:szCs w:val="28"/>
        </w:rPr>
      </w:pPr>
      <w:r w:rsidRPr="00290910">
        <w:rPr>
          <w:rFonts w:ascii="Times New Roman" w:hAnsi="Times New Roman"/>
          <w:sz w:val="28"/>
          <w:szCs w:val="28"/>
        </w:rPr>
        <w:t>Концепция Федерального государственного образовательного стандарта для обучающихся с ограниченными возможностями здоровья</w:t>
      </w:r>
    </w:p>
    <w:p w:rsidR="005F6725" w:rsidRPr="00290910" w:rsidRDefault="005F6725" w:rsidP="00290910">
      <w:pPr>
        <w:pStyle w:val="ListParagraph"/>
        <w:numPr>
          <w:ilvl w:val="0"/>
          <w:numId w:val="12"/>
        </w:numPr>
        <w:shd w:val="clear" w:color="auto" w:fill="FFFFFF"/>
        <w:spacing w:after="0" w:line="240" w:lineRule="auto"/>
        <w:ind w:right="162" w:hanging="720"/>
        <w:contextualSpacing/>
        <w:jc w:val="both"/>
        <w:rPr>
          <w:rFonts w:ascii="Times New Roman" w:hAnsi="Times New Roman"/>
          <w:sz w:val="28"/>
          <w:szCs w:val="28"/>
        </w:rPr>
      </w:pPr>
      <w:r w:rsidRPr="00290910">
        <w:rPr>
          <w:rFonts w:ascii="Times New Roman" w:hAnsi="Times New Roman"/>
          <w:sz w:val="28"/>
          <w:szCs w:val="28"/>
        </w:rPr>
        <w:t>Приказ Министерства образования и науки Российской Федерации от 19.12.2014 № 1599 «Об утверждении федерального государ</w:t>
      </w:r>
      <w:r>
        <w:rPr>
          <w:rFonts w:ascii="Times New Roman" w:hAnsi="Times New Roman"/>
          <w:sz w:val="28"/>
          <w:szCs w:val="28"/>
        </w:rPr>
        <w:t>ствен</w:t>
      </w:r>
      <w:r w:rsidRPr="00290910">
        <w:rPr>
          <w:rFonts w:ascii="Times New Roman" w:hAnsi="Times New Roman"/>
          <w:sz w:val="28"/>
          <w:szCs w:val="28"/>
        </w:rPr>
        <w:t>ного образовательного стандарта образования обучающихся с умственной отсталостью (интеллектуальными нарушениями)»</w:t>
      </w:r>
    </w:p>
    <w:p w:rsidR="005F6725" w:rsidRPr="00290910" w:rsidRDefault="005F6725" w:rsidP="00290910">
      <w:pPr>
        <w:pStyle w:val="ListParagraph"/>
        <w:numPr>
          <w:ilvl w:val="0"/>
          <w:numId w:val="12"/>
        </w:numPr>
        <w:shd w:val="clear" w:color="auto" w:fill="FFFFFF"/>
        <w:spacing w:after="0" w:line="240" w:lineRule="auto"/>
        <w:ind w:right="162" w:hanging="720"/>
        <w:contextualSpacing/>
        <w:jc w:val="both"/>
        <w:rPr>
          <w:rFonts w:ascii="Times New Roman" w:hAnsi="Times New Roman"/>
          <w:sz w:val="28"/>
          <w:szCs w:val="28"/>
        </w:rPr>
      </w:pPr>
      <w:r w:rsidRPr="00290910">
        <w:rPr>
          <w:rFonts w:ascii="Times New Roman" w:hAnsi="Times New Roman"/>
          <w:sz w:val="28"/>
          <w:szCs w:val="28"/>
        </w:rPr>
        <w:t>Приказ Министерства образования и науки Российской Федерации от 19.12.2014 № 1598 «Об утверждении федерального государственного образ</w:t>
      </w:r>
      <w:r>
        <w:rPr>
          <w:rFonts w:ascii="Times New Roman" w:hAnsi="Times New Roman"/>
          <w:sz w:val="28"/>
          <w:szCs w:val="28"/>
        </w:rPr>
        <w:t>овательного стандарта основного</w:t>
      </w:r>
      <w:r w:rsidRPr="00290910">
        <w:rPr>
          <w:rFonts w:ascii="Times New Roman" w:hAnsi="Times New Roman"/>
          <w:sz w:val="28"/>
          <w:szCs w:val="28"/>
        </w:rPr>
        <w:t xml:space="preserve"> общего образования обучающихся с ограниченными возможностями здоровья»</w:t>
      </w:r>
    </w:p>
    <w:p w:rsidR="005F6725" w:rsidRPr="00290910" w:rsidRDefault="005F6725" w:rsidP="00290910">
      <w:pPr>
        <w:pStyle w:val="ListParagraph"/>
        <w:numPr>
          <w:ilvl w:val="0"/>
          <w:numId w:val="12"/>
        </w:numPr>
        <w:shd w:val="clear" w:color="auto" w:fill="FFFFFF"/>
        <w:spacing w:after="0" w:line="240" w:lineRule="auto"/>
        <w:ind w:right="162" w:hanging="720"/>
        <w:contextualSpacing/>
        <w:jc w:val="both"/>
        <w:rPr>
          <w:rFonts w:ascii="Times New Roman" w:hAnsi="Times New Roman"/>
          <w:sz w:val="28"/>
          <w:szCs w:val="28"/>
        </w:rPr>
      </w:pPr>
      <w:r w:rsidRPr="00290910">
        <w:rPr>
          <w:rFonts w:ascii="Times New Roman" w:hAnsi="Times New Roman"/>
          <w:sz w:val="28"/>
          <w:szCs w:val="28"/>
        </w:rPr>
        <w:t>Рекомендации по осуществлению государственного контроля качества образования детей с ограниченными возможностями здоровья (проект, разработанный в рамках государственного контракта от 07.08.2013 № 07.027.11.0015)</w:t>
      </w:r>
    </w:p>
    <w:p w:rsidR="005F6725" w:rsidRPr="00290910" w:rsidRDefault="005F6725" w:rsidP="00290910">
      <w:pPr>
        <w:pStyle w:val="ListParagraph"/>
        <w:numPr>
          <w:ilvl w:val="0"/>
          <w:numId w:val="12"/>
        </w:numPr>
        <w:shd w:val="clear" w:color="auto" w:fill="FFFFFF"/>
        <w:spacing w:after="0" w:line="240" w:lineRule="auto"/>
        <w:ind w:right="162" w:hanging="720"/>
        <w:contextualSpacing/>
        <w:jc w:val="both"/>
        <w:rPr>
          <w:rFonts w:ascii="Times New Roman" w:hAnsi="Times New Roman"/>
          <w:sz w:val="28"/>
          <w:szCs w:val="28"/>
        </w:rPr>
      </w:pPr>
      <w:r w:rsidRPr="00290910">
        <w:rPr>
          <w:rFonts w:ascii="Times New Roman" w:hAnsi="Times New Roman"/>
          <w:sz w:val="28"/>
          <w:szCs w:val="28"/>
        </w:rPr>
        <w:t>Проекты адаптированных основных общеобразовательных программ в редакции от 30.03.2015</w:t>
      </w:r>
    </w:p>
    <w:p w:rsidR="005F6725" w:rsidRPr="00290910" w:rsidRDefault="005F6725" w:rsidP="00290910">
      <w:pPr>
        <w:pStyle w:val="ListParagraph"/>
        <w:numPr>
          <w:ilvl w:val="0"/>
          <w:numId w:val="12"/>
        </w:numPr>
        <w:shd w:val="clear" w:color="auto" w:fill="FFFFFF"/>
        <w:spacing w:after="0" w:line="240" w:lineRule="auto"/>
        <w:ind w:right="162" w:hanging="720"/>
        <w:contextualSpacing/>
        <w:jc w:val="both"/>
        <w:rPr>
          <w:rFonts w:ascii="Times New Roman" w:hAnsi="Times New Roman"/>
          <w:sz w:val="28"/>
          <w:szCs w:val="28"/>
        </w:rPr>
      </w:pPr>
      <w:r w:rsidRPr="00290910">
        <w:rPr>
          <w:rFonts w:ascii="Times New Roman" w:hAnsi="Times New Roman"/>
          <w:sz w:val="28"/>
          <w:szCs w:val="28"/>
        </w:rPr>
        <w:t>Письмо Минобрнауки России от 28.10.2014 г. №. № ВК-2270/07 «О сохранении системы специализированного коррекционного образования»</w:t>
      </w:r>
    </w:p>
    <w:p w:rsidR="005F6725" w:rsidRDefault="005F6725" w:rsidP="00290910">
      <w:pPr>
        <w:pStyle w:val="ListParagraph"/>
        <w:numPr>
          <w:ilvl w:val="0"/>
          <w:numId w:val="12"/>
        </w:numPr>
        <w:shd w:val="clear" w:color="auto" w:fill="FFFFFF"/>
        <w:spacing w:after="0" w:line="240" w:lineRule="auto"/>
        <w:ind w:right="162" w:hanging="720"/>
        <w:contextualSpacing/>
        <w:jc w:val="both"/>
        <w:rPr>
          <w:rFonts w:ascii="Times New Roman" w:hAnsi="Times New Roman"/>
          <w:sz w:val="28"/>
          <w:szCs w:val="28"/>
        </w:rPr>
      </w:pPr>
      <w:r w:rsidRPr="00290910">
        <w:rPr>
          <w:rFonts w:ascii="Times New Roman" w:hAnsi="Times New Roman"/>
          <w:sz w:val="28"/>
          <w:szCs w:val="28"/>
        </w:rPr>
        <w:t>Письмо Минобрнауки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r>
        <w:rPr>
          <w:rFonts w:ascii="Times New Roman" w:hAnsi="Times New Roman"/>
          <w:sz w:val="28"/>
          <w:szCs w:val="28"/>
        </w:rPr>
        <w:t>.</w:t>
      </w:r>
    </w:p>
    <w:p w:rsidR="005F6725" w:rsidRPr="00290910" w:rsidRDefault="005F6725" w:rsidP="00290910">
      <w:pPr>
        <w:pStyle w:val="ListParagraph"/>
        <w:numPr>
          <w:ilvl w:val="0"/>
          <w:numId w:val="12"/>
        </w:numPr>
        <w:shd w:val="clear" w:color="auto" w:fill="FFFFFF"/>
        <w:spacing w:after="0" w:line="240" w:lineRule="auto"/>
        <w:ind w:right="162" w:hanging="720"/>
        <w:contextualSpacing/>
        <w:jc w:val="both"/>
        <w:rPr>
          <w:rFonts w:ascii="Times New Roman" w:hAnsi="Times New Roman"/>
          <w:sz w:val="28"/>
          <w:szCs w:val="28"/>
        </w:rPr>
      </w:pPr>
      <w:r>
        <w:rPr>
          <w:rFonts w:ascii="Times New Roman" w:hAnsi="Times New Roman"/>
          <w:sz w:val="28"/>
          <w:szCs w:val="28"/>
        </w:rPr>
        <w:t>Приказа Министерства общего и профессионального образования Ростовской области «Об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(интеллектуальными нарушениями) от 09.06.2016 г. № 429.</w:t>
      </w:r>
    </w:p>
    <w:p w:rsidR="005F6725" w:rsidRPr="00290910" w:rsidRDefault="005F6725" w:rsidP="00290910">
      <w:pPr>
        <w:pStyle w:val="ListParagraph"/>
        <w:numPr>
          <w:ilvl w:val="0"/>
          <w:numId w:val="12"/>
        </w:numPr>
        <w:shd w:val="clear" w:color="auto" w:fill="FFFFFF"/>
        <w:spacing w:after="0" w:line="240" w:lineRule="auto"/>
        <w:ind w:right="162" w:hanging="720"/>
        <w:contextualSpacing/>
        <w:jc w:val="both"/>
        <w:rPr>
          <w:rStyle w:val="Zag11"/>
          <w:rFonts w:ascii="Times New Roman" w:hAnsi="Times New Roman"/>
          <w:spacing w:val="4"/>
          <w:sz w:val="28"/>
          <w:szCs w:val="28"/>
        </w:rPr>
      </w:pPr>
      <w:r w:rsidRPr="00290910">
        <w:rPr>
          <w:rFonts w:ascii="Times New Roman" w:hAnsi="Times New Roman"/>
          <w:sz w:val="28"/>
          <w:szCs w:val="28"/>
        </w:rPr>
        <w:t>Устав М</w:t>
      </w:r>
      <w:r>
        <w:rPr>
          <w:rFonts w:ascii="Times New Roman" w:hAnsi="Times New Roman"/>
          <w:sz w:val="28"/>
          <w:szCs w:val="28"/>
        </w:rPr>
        <w:t>БОУ Усть-Мечетинская О</w:t>
      </w:r>
      <w:r w:rsidRPr="00290910">
        <w:rPr>
          <w:rFonts w:ascii="Times New Roman" w:hAnsi="Times New Roman"/>
          <w:sz w:val="28"/>
          <w:szCs w:val="28"/>
        </w:rPr>
        <w:t>ОШ</w:t>
      </w:r>
      <w:r>
        <w:rPr>
          <w:rFonts w:ascii="Times New Roman" w:hAnsi="Times New Roman"/>
          <w:sz w:val="28"/>
          <w:szCs w:val="28"/>
        </w:rPr>
        <w:t>.</w:t>
      </w:r>
    </w:p>
    <w:p w:rsidR="005F6725" w:rsidRPr="00290910" w:rsidRDefault="005F6725" w:rsidP="00290910">
      <w:pPr>
        <w:pStyle w:val="ListParagraph"/>
        <w:shd w:val="clear" w:color="auto" w:fill="FFFFFF"/>
        <w:spacing w:line="240" w:lineRule="auto"/>
        <w:ind w:right="11"/>
        <w:jc w:val="both"/>
        <w:rPr>
          <w:rFonts w:ascii="Times New Roman" w:hAnsi="Times New Roman"/>
          <w:b/>
          <w:color w:val="000000"/>
          <w:spacing w:val="-3"/>
          <w:sz w:val="28"/>
          <w:szCs w:val="28"/>
        </w:rPr>
      </w:pPr>
    </w:p>
    <w:p w:rsidR="005F6725" w:rsidRPr="00290910" w:rsidRDefault="005F6725" w:rsidP="0096044F">
      <w:pPr>
        <w:pStyle w:val="ListParagraph"/>
        <w:shd w:val="clear" w:color="auto" w:fill="FFFFFF"/>
        <w:spacing w:line="240" w:lineRule="auto"/>
        <w:ind w:right="11"/>
        <w:jc w:val="both"/>
        <w:rPr>
          <w:rFonts w:ascii="Times New Roman" w:hAnsi="Times New Roman"/>
          <w:b/>
          <w:color w:val="000000"/>
          <w:sz w:val="28"/>
          <w:szCs w:val="28"/>
        </w:rPr>
      </w:pPr>
      <w:r w:rsidRPr="00290910">
        <w:rPr>
          <w:rFonts w:ascii="Times New Roman" w:hAnsi="Times New Roman"/>
          <w:b/>
          <w:color w:val="000000"/>
          <w:spacing w:val="-3"/>
          <w:sz w:val="28"/>
          <w:szCs w:val="28"/>
        </w:rPr>
        <w:t xml:space="preserve">Назначение адаптированной </w:t>
      </w:r>
      <w:r w:rsidRPr="00290910">
        <w:rPr>
          <w:rStyle w:val="Zag11"/>
          <w:rFonts w:ascii="Times New Roman" w:eastAsia="@Arial Unicode MS" w:hAnsi="Times New Roman"/>
          <w:b/>
          <w:sz w:val="28"/>
          <w:szCs w:val="28"/>
        </w:rPr>
        <w:t xml:space="preserve">основной образовательной </w:t>
      </w:r>
      <w:r w:rsidRPr="00290910">
        <w:rPr>
          <w:rFonts w:ascii="Times New Roman" w:hAnsi="Times New Roman"/>
          <w:b/>
          <w:color w:val="000000"/>
          <w:spacing w:val="-3"/>
          <w:sz w:val="28"/>
          <w:szCs w:val="28"/>
        </w:rPr>
        <w:t>программы</w:t>
      </w:r>
    </w:p>
    <w:p w:rsidR="005F6725" w:rsidRDefault="005F6725" w:rsidP="0096044F">
      <w:pPr>
        <w:pStyle w:val="Zag1"/>
        <w:spacing w:line="240" w:lineRule="auto"/>
        <w:ind w:firstLine="708"/>
        <w:contextualSpacing/>
        <w:jc w:val="both"/>
        <w:rPr>
          <w:rStyle w:val="Zag11"/>
          <w:rFonts w:eastAsia="@Arial Unicode MS"/>
          <w:b w:val="0"/>
          <w:sz w:val="28"/>
          <w:szCs w:val="28"/>
          <w:lang w:val="ru-RU"/>
        </w:rPr>
      </w:pPr>
      <w:r w:rsidRPr="00290910">
        <w:rPr>
          <w:rStyle w:val="Zag11"/>
          <w:rFonts w:eastAsia="@Arial Unicode MS"/>
          <w:b w:val="0"/>
          <w:sz w:val="28"/>
          <w:szCs w:val="28"/>
          <w:lang w:val="ru-RU"/>
        </w:rPr>
        <w:t xml:space="preserve">Адаптированная основная образовательная программа является нормативным документом, определяющим </w:t>
      </w:r>
      <w:r>
        <w:rPr>
          <w:rStyle w:val="Zag11"/>
          <w:rFonts w:eastAsia="@Arial Unicode MS"/>
          <w:b w:val="0"/>
          <w:sz w:val="28"/>
          <w:szCs w:val="28"/>
          <w:lang w:val="ru-RU"/>
        </w:rPr>
        <w:t>цели и ценности образования в МБОУ Усть-Мечетинской О</w:t>
      </w:r>
      <w:r w:rsidRPr="00290910">
        <w:rPr>
          <w:rStyle w:val="Zag11"/>
          <w:rFonts w:eastAsia="@Arial Unicode MS"/>
          <w:b w:val="0"/>
          <w:sz w:val="28"/>
          <w:szCs w:val="28"/>
          <w:lang w:val="ru-RU"/>
        </w:rPr>
        <w:t>ОШ, 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в условиях введения  федерального государственного образовательного стандарта образования обучающихся с умственной отсталостью (интеллектуальными нарушениями) (Приказ Министерства образования и науки Российской Федерации от 19.12.2014 № 1599 «Об утверждении федерального государственнного образовательного стандарта образования обучающихся с умственной отсталостью (интеллектуальными нарушениями)»</w:t>
      </w:r>
    </w:p>
    <w:p w:rsidR="005F6725" w:rsidRPr="0096044F" w:rsidRDefault="005F6725" w:rsidP="0096044F">
      <w:pPr>
        <w:pStyle w:val="Zag1"/>
        <w:spacing w:line="240" w:lineRule="auto"/>
        <w:ind w:firstLine="708"/>
        <w:contextualSpacing/>
        <w:jc w:val="both"/>
        <w:rPr>
          <w:rStyle w:val="Zag11"/>
          <w:rFonts w:eastAsia="@Arial Unicode MS"/>
          <w:b w:val="0"/>
          <w:sz w:val="28"/>
          <w:szCs w:val="28"/>
          <w:lang w:val="ru-RU"/>
        </w:rPr>
      </w:pPr>
      <w:r w:rsidRPr="0096044F">
        <w:rPr>
          <w:rStyle w:val="Zag11"/>
          <w:rFonts w:eastAsia="@Arial Unicode MS"/>
          <w:sz w:val="28"/>
          <w:szCs w:val="28"/>
          <w:lang w:val="ru-RU"/>
        </w:rPr>
        <w:t>Цель</w:t>
      </w:r>
      <w:r>
        <w:rPr>
          <w:rStyle w:val="Zag11"/>
          <w:rFonts w:eastAsia="@Arial Unicode MS"/>
          <w:sz w:val="28"/>
          <w:szCs w:val="28"/>
          <w:lang w:val="ru-RU"/>
        </w:rPr>
        <w:t xml:space="preserve"> </w:t>
      </w:r>
      <w:r w:rsidRPr="0096044F">
        <w:rPr>
          <w:rStyle w:val="Zag11"/>
          <w:rFonts w:eastAsia="@Arial Unicode MS"/>
          <w:sz w:val="28"/>
          <w:szCs w:val="28"/>
          <w:lang w:val="ru-RU"/>
        </w:rPr>
        <w:t>реализации АО</w:t>
      </w:r>
      <w:r>
        <w:rPr>
          <w:rStyle w:val="Zag11"/>
          <w:rFonts w:eastAsia="@Arial Unicode MS"/>
          <w:sz w:val="28"/>
          <w:szCs w:val="28"/>
          <w:lang w:val="ru-RU"/>
        </w:rPr>
        <w:t>ОП образования</w:t>
      </w:r>
      <w:r w:rsidRPr="0096044F">
        <w:rPr>
          <w:rStyle w:val="Zag11"/>
          <w:rFonts w:eastAsia="@Arial Unicode MS"/>
          <w:sz w:val="28"/>
          <w:szCs w:val="28"/>
          <w:lang w:val="ru-RU"/>
        </w:rPr>
        <w:t xml:space="preserve"> обучающихся с легкой умственной отсталостью (интеллектуальными нарушениями) — </w:t>
      </w:r>
      <w:r w:rsidRPr="0096044F">
        <w:rPr>
          <w:rStyle w:val="Zag11"/>
          <w:rFonts w:eastAsia="@Arial Unicode MS"/>
          <w:b w:val="0"/>
          <w:sz w:val="28"/>
          <w:szCs w:val="28"/>
          <w:lang w:val="ru-RU"/>
        </w:rPr>
        <w:t>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5F6725" w:rsidRPr="00290910" w:rsidRDefault="005F6725" w:rsidP="00290910">
      <w:pPr>
        <w:spacing w:line="240" w:lineRule="auto"/>
        <w:ind w:firstLine="708"/>
        <w:contextualSpacing/>
        <w:jc w:val="both"/>
        <w:rPr>
          <w:rStyle w:val="Zag11"/>
          <w:rFonts w:ascii="Times New Roman" w:eastAsia="@Arial Unicode MS" w:hAnsi="Times New Roman"/>
          <w:b/>
          <w:sz w:val="28"/>
          <w:szCs w:val="28"/>
        </w:rPr>
      </w:pPr>
      <w:r w:rsidRPr="00290910">
        <w:rPr>
          <w:rStyle w:val="Zag11"/>
          <w:rFonts w:ascii="Times New Roman" w:eastAsia="@Arial Unicode MS" w:hAnsi="Times New Roman"/>
          <w:b/>
          <w:sz w:val="28"/>
          <w:szCs w:val="28"/>
        </w:rPr>
        <w:t>Задачи:</w:t>
      </w:r>
    </w:p>
    <w:p w:rsidR="005F6725" w:rsidRPr="00290910" w:rsidRDefault="005F6725" w:rsidP="00290910">
      <w:pPr>
        <w:spacing w:line="240" w:lineRule="auto"/>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w:t>
      </w:r>
      <w:r w:rsidRPr="00290910">
        <w:rPr>
          <w:rStyle w:val="Zag11"/>
          <w:rFonts w:ascii="Times New Roman" w:eastAsia="@Arial Unicode MS" w:hAnsi="Times New Roman"/>
          <w:sz w:val="28"/>
          <w:szCs w:val="28"/>
        </w:rPr>
        <w:tab/>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5F6725" w:rsidRPr="00290910" w:rsidRDefault="005F6725" w:rsidP="00290910">
      <w:pPr>
        <w:spacing w:line="240" w:lineRule="auto"/>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w:t>
      </w:r>
      <w:r w:rsidRPr="00290910">
        <w:rPr>
          <w:rStyle w:val="Zag11"/>
          <w:rFonts w:ascii="Times New Roman" w:eastAsia="@Arial Unicode MS" w:hAnsi="Times New Roman"/>
          <w:sz w:val="28"/>
          <w:szCs w:val="28"/>
        </w:rPr>
        <w:tab/>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5F6725" w:rsidRPr="00290910" w:rsidRDefault="005F6725" w:rsidP="00290910">
      <w:pPr>
        <w:spacing w:line="240" w:lineRule="auto"/>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w:t>
      </w:r>
      <w:r w:rsidRPr="00290910">
        <w:rPr>
          <w:rStyle w:val="Zag11"/>
          <w:rFonts w:ascii="Times New Roman" w:eastAsia="@Arial Unicode MS" w:hAnsi="Times New Roman"/>
          <w:sz w:val="28"/>
          <w:szCs w:val="28"/>
        </w:rPr>
        <w:tab/>
        <w:t xml:space="preserve"> достижение планируемых результатов освоения АООП</w:t>
      </w:r>
      <w:r>
        <w:rPr>
          <w:rStyle w:val="Zag11"/>
          <w:rFonts w:ascii="Times New Roman" w:eastAsia="@Arial Unicode MS" w:hAnsi="Times New Roman"/>
          <w:sz w:val="28"/>
          <w:szCs w:val="28"/>
        </w:rPr>
        <w:t xml:space="preserve"> образования</w:t>
      </w:r>
      <w:r w:rsidRPr="00290910">
        <w:rPr>
          <w:rStyle w:val="Zag11"/>
          <w:rFonts w:ascii="Times New Roman" w:eastAsia="@Arial Unicode MS" w:hAnsi="Times New Roman"/>
          <w:sz w:val="28"/>
          <w:szCs w:val="28"/>
        </w:rPr>
        <w:t xml:space="preserve">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5F6725" w:rsidRPr="00290910" w:rsidRDefault="005F6725" w:rsidP="00290910">
      <w:pPr>
        <w:spacing w:line="240" w:lineRule="auto"/>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w:t>
      </w:r>
      <w:r w:rsidRPr="00290910">
        <w:rPr>
          <w:rStyle w:val="Zag11"/>
          <w:rFonts w:ascii="Times New Roman" w:eastAsia="@Arial Unicode MS" w:hAnsi="Times New Roman"/>
          <w:sz w:val="28"/>
          <w:szCs w:val="28"/>
        </w:rPr>
        <w:tab/>
        <w:t xml:space="preserve">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F6725" w:rsidRPr="00290910" w:rsidRDefault="005F6725" w:rsidP="00290910">
      <w:pPr>
        <w:spacing w:line="240" w:lineRule="auto"/>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5F6725" w:rsidRPr="00290910" w:rsidRDefault="005F6725" w:rsidP="00290910">
      <w:pPr>
        <w:spacing w:line="240" w:lineRule="auto"/>
        <w:ind w:firstLine="708"/>
        <w:contextualSpacing/>
        <w:jc w:val="center"/>
        <w:rPr>
          <w:rStyle w:val="Zag11"/>
          <w:rFonts w:ascii="Times New Roman" w:eastAsia="@Arial Unicode MS" w:hAnsi="Times New Roman"/>
          <w:b/>
          <w:sz w:val="28"/>
          <w:szCs w:val="28"/>
        </w:rPr>
      </w:pPr>
      <w:r w:rsidRPr="00290910">
        <w:rPr>
          <w:rStyle w:val="Zag11"/>
          <w:rFonts w:ascii="Times New Roman" w:eastAsia="@Arial Unicode MS" w:hAnsi="Times New Roman"/>
          <w:b/>
          <w:sz w:val="28"/>
          <w:szCs w:val="28"/>
        </w:rPr>
        <w:t xml:space="preserve">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 </w:t>
      </w:r>
    </w:p>
    <w:p w:rsidR="005F6725" w:rsidRPr="00290910" w:rsidRDefault="005F6725" w:rsidP="0096044F">
      <w:pPr>
        <w:spacing w:line="240" w:lineRule="auto"/>
        <w:ind w:firstLine="708"/>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F6725" w:rsidRPr="00290910" w:rsidRDefault="005F6725" w:rsidP="00290910">
      <w:pPr>
        <w:spacing w:line="240" w:lineRule="auto"/>
        <w:ind w:firstLine="708"/>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F6725" w:rsidRPr="00290910" w:rsidRDefault="005F6725" w:rsidP="00290910">
      <w:pPr>
        <w:spacing w:line="240" w:lineRule="auto"/>
        <w:ind w:firstLine="708"/>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АООП включает обязательную часть и часть, формируемую участниками образовательного процесса.</w:t>
      </w:r>
    </w:p>
    <w:p w:rsidR="005F6725" w:rsidRPr="00290910" w:rsidRDefault="005F6725" w:rsidP="00290910">
      <w:pPr>
        <w:spacing w:line="240" w:lineRule="auto"/>
        <w:ind w:firstLine="708"/>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F6725" w:rsidRPr="00290910" w:rsidRDefault="005F6725" w:rsidP="00290910">
      <w:pPr>
        <w:spacing w:line="240" w:lineRule="auto"/>
        <w:ind w:firstLine="708"/>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Сроки реализации АООП для обучающихся с умственной отсталостью (ин</w:t>
      </w:r>
      <w:r>
        <w:rPr>
          <w:rStyle w:val="Zag11"/>
          <w:rFonts w:ascii="Times New Roman" w:eastAsia="@Arial Unicode MS" w:hAnsi="Times New Roman"/>
          <w:sz w:val="28"/>
          <w:szCs w:val="28"/>
        </w:rPr>
        <w:t>теллектуальными нарушениями) 1-4, 5-9</w:t>
      </w:r>
      <w:r w:rsidRPr="00290910">
        <w:rPr>
          <w:rStyle w:val="Zag11"/>
          <w:rFonts w:ascii="Times New Roman" w:eastAsia="@Arial Unicode MS" w:hAnsi="Times New Roman"/>
          <w:sz w:val="28"/>
          <w:szCs w:val="28"/>
        </w:rPr>
        <w:t xml:space="preserve"> классы.</w:t>
      </w:r>
    </w:p>
    <w:p w:rsidR="005F6725" w:rsidRPr="00290910" w:rsidRDefault="005F6725" w:rsidP="00290910">
      <w:pPr>
        <w:spacing w:line="240" w:lineRule="auto"/>
        <w:ind w:firstLine="708"/>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Цель I-го этапа состоит в формировании основ предметных знаний и умений, коррекции недостатков психофизического развития обучающихся.</w:t>
      </w:r>
    </w:p>
    <w:p w:rsidR="005F6725" w:rsidRPr="00290910" w:rsidRDefault="005F6725" w:rsidP="00290910">
      <w:pPr>
        <w:spacing w:line="240" w:lineRule="auto"/>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Организация первого этапа направлена на решение диагностико-пропедевтических задач:</w:t>
      </w:r>
    </w:p>
    <w:p w:rsidR="005F6725" w:rsidRPr="00290910" w:rsidRDefault="005F6725" w:rsidP="00290910">
      <w:pPr>
        <w:spacing w:line="240" w:lineRule="auto"/>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1.</w:t>
      </w:r>
      <w:r w:rsidRPr="00290910">
        <w:rPr>
          <w:rStyle w:val="Zag11"/>
          <w:rFonts w:ascii="Times New Roman" w:eastAsia="@Arial Unicode MS" w:hAnsi="Times New Roman"/>
          <w:sz w:val="28"/>
          <w:szCs w:val="28"/>
        </w:rPr>
        <w:tab/>
        <w:t xml:space="preserve">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F6725" w:rsidRPr="00290910" w:rsidRDefault="005F6725" w:rsidP="00290910">
      <w:pPr>
        <w:spacing w:line="240" w:lineRule="auto"/>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2.</w:t>
      </w:r>
      <w:r w:rsidRPr="00290910">
        <w:rPr>
          <w:rStyle w:val="Zag11"/>
          <w:rFonts w:ascii="Times New Roman" w:eastAsia="@Arial Unicode MS" w:hAnsi="Times New Roman"/>
          <w:sz w:val="28"/>
          <w:szCs w:val="28"/>
        </w:rPr>
        <w:tab/>
        <w:t xml:space="preserve"> сформировать у обучающихся физическую, социально-личностную, коммуникативную и интеллектуальную готовность к освоению АООП;</w:t>
      </w:r>
    </w:p>
    <w:p w:rsidR="005F6725" w:rsidRPr="00290910" w:rsidRDefault="005F6725" w:rsidP="00290910">
      <w:pPr>
        <w:spacing w:line="240" w:lineRule="auto"/>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3.</w:t>
      </w:r>
      <w:r w:rsidRPr="00290910">
        <w:rPr>
          <w:rStyle w:val="Zag11"/>
          <w:rFonts w:ascii="Times New Roman" w:eastAsia="@Arial Unicode MS" w:hAnsi="Times New Roman"/>
          <w:sz w:val="28"/>
          <w:szCs w:val="28"/>
        </w:rPr>
        <w:tab/>
        <w:t xml:space="preserve">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5F6725" w:rsidRPr="00290910" w:rsidRDefault="005F6725" w:rsidP="00290910">
      <w:pPr>
        <w:spacing w:line="240" w:lineRule="auto"/>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4.</w:t>
      </w:r>
      <w:r w:rsidRPr="00290910">
        <w:rPr>
          <w:rStyle w:val="Zag11"/>
          <w:rFonts w:ascii="Times New Roman" w:eastAsia="@Arial Unicode MS" w:hAnsi="Times New Roman"/>
          <w:sz w:val="28"/>
          <w:szCs w:val="28"/>
        </w:rPr>
        <w:tab/>
        <w:t xml:space="preserve"> обогатить знания обучающихся о социальном и природном мире, опыт в доступных видах детской деятельности (рисование, лепка, аппликация, ручной труд, игра и др.).</w:t>
      </w:r>
    </w:p>
    <w:p w:rsidR="005F6725" w:rsidRDefault="005F6725" w:rsidP="002A5A9D">
      <w:pPr>
        <w:spacing w:line="240" w:lineRule="auto"/>
        <w:contextualSpacing/>
        <w:jc w:val="center"/>
        <w:rPr>
          <w:rStyle w:val="Zag11"/>
          <w:rFonts w:ascii="Times New Roman" w:eastAsia="@Arial Unicode MS" w:hAnsi="Times New Roman"/>
          <w:b/>
          <w:sz w:val="28"/>
          <w:szCs w:val="28"/>
        </w:rPr>
      </w:pPr>
    </w:p>
    <w:p w:rsidR="005F6725" w:rsidRDefault="005F6725" w:rsidP="002A5A9D">
      <w:pPr>
        <w:spacing w:line="240" w:lineRule="auto"/>
        <w:contextualSpacing/>
        <w:jc w:val="center"/>
        <w:rPr>
          <w:rStyle w:val="Zag11"/>
          <w:rFonts w:ascii="Times New Roman" w:eastAsia="@Arial Unicode MS" w:hAnsi="Times New Roman"/>
          <w:b/>
          <w:sz w:val="28"/>
          <w:szCs w:val="28"/>
        </w:rPr>
      </w:pPr>
    </w:p>
    <w:p w:rsidR="005F6725" w:rsidRDefault="005F6725" w:rsidP="002A5A9D">
      <w:pPr>
        <w:spacing w:line="240" w:lineRule="auto"/>
        <w:contextualSpacing/>
        <w:jc w:val="center"/>
        <w:rPr>
          <w:rStyle w:val="Zag11"/>
          <w:rFonts w:ascii="Times New Roman" w:eastAsia="@Arial Unicode MS" w:hAnsi="Times New Roman"/>
          <w:b/>
          <w:sz w:val="28"/>
          <w:szCs w:val="28"/>
        </w:rPr>
      </w:pPr>
    </w:p>
    <w:p w:rsidR="005F6725" w:rsidRPr="00290910" w:rsidRDefault="005F6725" w:rsidP="002A5A9D">
      <w:pPr>
        <w:spacing w:line="240" w:lineRule="auto"/>
        <w:contextualSpacing/>
        <w:jc w:val="center"/>
        <w:rPr>
          <w:rStyle w:val="Zag11"/>
          <w:rFonts w:ascii="Times New Roman" w:eastAsia="@Arial Unicode MS" w:hAnsi="Times New Roman"/>
          <w:b/>
          <w:sz w:val="28"/>
          <w:szCs w:val="28"/>
        </w:rPr>
      </w:pPr>
      <w:r w:rsidRPr="00290910">
        <w:rPr>
          <w:rStyle w:val="Zag11"/>
          <w:rFonts w:ascii="Times New Roman" w:eastAsia="@Arial Unicode MS" w:hAnsi="Times New Roman"/>
          <w:b/>
          <w:sz w:val="28"/>
          <w:szCs w:val="28"/>
        </w:rPr>
        <w:t>Психолого-педагогическая характеристика обучающихся</w:t>
      </w:r>
    </w:p>
    <w:p w:rsidR="005F6725" w:rsidRPr="00290910" w:rsidRDefault="005F6725" w:rsidP="00290910">
      <w:pPr>
        <w:spacing w:line="240" w:lineRule="auto"/>
        <w:ind w:firstLine="708"/>
        <w:contextualSpacing/>
        <w:jc w:val="center"/>
        <w:rPr>
          <w:rStyle w:val="Zag11"/>
          <w:rFonts w:ascii="Times New Roman" w:eastAsia="@Arial Unicode MS" w:hAnsi="Times New Roman"/>
          <w:b/>
          <w:sz w:val="28"/>
          <w:szCs w:val="28"/>
        </w:rPr>
      </w:pPr>
      <w:r w:rsidRPr="00290910">
        <w:rPr>
          <w:rStyle w:val="Zag11"/>
          <w:rFonts w:ascii="Times New Roman" w:eastAsia="@Arial Unicode MS" w:hAnsi="Times New Roman"/>
          <w:b/>
          <w:sz w:val="28"/>
          <w:szCs w:val="28"/>
        </w:rPr>
        <w:t>с легкой умственной отсталостью (интеллектуальными нарушениями)</w:t>
      </w:r>
    </w:p>
    <w:p w:rsidR="005F6725" w:rsidRPr="00290910" w:rsidRDefault="005F6725" w:rsidP="00290910">
      <w:pPr>
        <w:spacing w:line="240" w:lineRule="auto"/>
        <w:ind w:firstLine="708"/>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F6725" w:rsidRPr="00290910" w:rsidRDefault="005F6725" w:rsidP="00290910">
      <w:pPr>
        <w:spacing w:line="240" w:lineRule="auto"/>
        <w:ind w:firstLine="708"/>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5F6725" w:rsidRPr="00290910" w:rsidRDefault="005F6725" w:rsidP="00290910">
      <w:pPr>
        <w:spacing w:line="240" w:lineRule="auto"/>
        <w:ind w:firstLine="708"/>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5F6725" w:rsidRPr="00290910" w:rsidRDefault="005F6725" w:rsidP="00290910">
      <w:pPr>
        <w:spacing w:line="240" w:lineRule="auto"/>
        <w:ind w:firstLine="708"/>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w:t>
      </w:r>
      <w:r>
        <w:rPr>
          <w:rStyle w:val="Zag11"/>
          <w:rFonts w:ascii="Times New Roman" w:eastAsia="@Arial Unicode MS" w:hAnsi="Times New Roman"/>
          <w:sz w:val="28"/>
          <w:szCs w:val="28"/>
        </w:rPr>
        <w:t xml:space="preserve">ению и обобщению. Вместе с тем </w:t>
      </w:r>
      <w:r w:rsidRPr="00290910">
        <w:rPr>
          <w:rStyle w:val="Zag11"/>
          <w:rFonts w:ascii="Times New Roman" w:eastAsia="@Arial Unicode MS" w:hAnsi="Times New Roman"/>
          <w:sz w:val="28"/>
          <w:szCs w:val="28"/>
        </w:rPr>
        <w:t>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5F6725" w:rsidRPr="00290910" w:rsidRDefault="005F6725" w:rsidP="00290910">
      <w:pPr>
        <w:spacing w:line="240" w:lineRule="auto"/>
        <w:ind w:firstLine="708"/>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5F6725" w:rsidRPr="00290910" w:rsidRDefault="005F6725" w:rsidP="00290910">
      <w:pPr>
        <w:spacing w:line="240" w:lineRule="auto"/>
        <w:ind w:firstLine="708"/>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 xml:space="preserve">Меньший потенциал у обучающихся с умственной отсталостью (интеллектуальными нарушениями) обнаруживается в развитии их </w:t>
      </w:r>
      <w:r w:rsidRPr="00290910">
        <w:rPr>
          <w:rStyle w:val="Zag11"/>
          <w:rFonts w:ascii="Times New Roman" w:eastAsia="@Arial Unicode MS" w:hAnsi="Times New Roman"/>
          <w:b/>
          <w:sz w:val="28"/>
          <w:szCs w:val="28"/>
        </w:rPr>
        <w:t>мышления</w:t>
      </w:r>
      <w:r w:rsidRPr="00290910">
        <w:rPr>
          <w:rStyle w:val="Zag11"/>
          <w:rFonts w:ascii="Times New Roman" w:eastAsia="@Arial Unicode MS" w:hAnsi="Times New Roman"/>
          <w:sz w:val="28"/>
          <w:szCs w:val="28"/>
        </w:rPr>
        <w:t>,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5F6725" w:rsidRPr="00290910" w:rsidRDefault="005F6725" w:rsidP="002D4018">
      <w:pPr>
        <w:spacing w:line="240" w:lineRule="auto"/>
        <w:ind w:firstLine="708"/>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5F6725" w:rsidRPr="00290910" w:rsidRDefault="005F6725" w:rsidP="00290910">
      <w:pPr>
        <w:spacing w:line="240" w:lineRule="auto"/>
        <w:ind w:firstLine="708"/>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 xml:space="preserve">Особенности восприятия и осмысления детьми учебного материала неразрывно связаны с особенностями их </w:t>
      </w:r>
      <w:r w:rsidRPr="00290910">
        <w:rPr>
          <w:rStyle w:val="Zag11"/>
          <w:rFonts w:ascii="Times New Roman" w:eastAsia="@Arial Unicode MS" w:hAnsi="Times New Roman"/>
          <w:b/>
          <w:sz w:val="28"/>
          <w:szCs w:val="28"/>
        </w:rPr>
        <w:t>памяти</w:t>
      </w:r>
      <w:r w:rsidRPr="00290910">
        <w:rPr>
          <w:rStyle w:val="Zag11"/>
          <w:rFonts w:ascii="Times New Roman" w:eastAsia="@Arial Unicode MS" w:hAnsi="Times New Roman"/>
          <w:sz w:val="28"/>
          <w:szCs w:val="28"/>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290910">
        <w:rPr>
          <w:rStyle w:val="Zag11"/>
          <w:rFonts w:ascii="Times New Roman" w:eastAsia="@Arial Unicode MS" w:hAnsi="Times New Roman"/>
          <w:sz w:val="28"/>
          <w:szCs w:val="28"/>
        </w:rPr>
        <w:tab/>
        <w:t>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5F6725" w:rsidRPr="00290910" w:rsidRDefault="005F6725" w:rsidP="00290910">
      <w:pPr>
        <w:spacing w:line="240" w:lineRule="auto"/>
        <w:ind w:firstLine="708"/>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290910">
        <w:rPr>
          <w:rStyle w:val="Zag11"/>
          <w:rFonts w:ascii="Times New Roman" w:eastAsia="@Arial Unicode MS" w:hAnsi="Times New Roman"/>
          <w:b/>
          <w:sz w:val="28"/>
          <w:szCs w:val="28"/>
        </w:rPr>
        <w:t>внимания</w:t>
      </w:r>
      <w:r w:rsidRPr="00290910">
        <w:rPr>
          <w:rStyle w:val="Zag11"/>
          <w:rFonts w:ascii="Times New Roman" w:eastAsia="@Arial Unicode MS" w:hAnsi="Times New Roman"/>
          <w:sz w:val="28"/>
          <w:szCs w:val="28"/>
        </w:rPr>
        <w:t>,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5F6725" w:rsidRPr="00290910" w:rsidRDefault="005F6725" w:rsidP="00290910">
      <w:pPr>
        <w:spacing w:line="240" w:lineRule="auto"/>
        <w:ind w:firstLine="708"/>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 xml:space="preserve">Для успешного обучения необходимы достаточно развитые </w:t>
      </w:r>
      <w:r w:rsidRPr="00290910">
        <w:rPr>
          <w:rStyle w:val="Zag11"/>
          <w:rFonts w:ascii="Times New Roman" w:eastAsia="@Arial Unicode MS" w:hAnsi="Times New Roman"/>
          <w:b/>
          <w:sz w:val="28"/>
          <w:szCs w:val="28"/>
        </w:rPr>
        <w:t>представления и воображение.</w:t>
      </w:r>
      <w:r w:rsidRPr="00290910">
        <w:rPr>
          <w:rStyle w:val="Zag11"/>
          <w:rFonts w:ascii="Times New Roman" w:eastAsia="@Arial Unicode MS" w:hAnsi="Times New Roman"/>
          <w:sz w:val="28"/>
          <w:szCs w:val="28"/>
        </w:rPr>
        <w:t xml:space="preserve"> 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5F6725" w:rsidRPr="00290910" w:rsidRDefault="005F6725" w:rsidP="00290910">
      <w:pPr>
        <w:spacing w:line="240" w:lineRule="auto"/>
        <w:ind w:firstLine="708"/>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 xml:space="preserve">У школьников с умственной отсталостью (интеллектуальными нарушениями) отмечаются недостатки в развитии </w:t>
      </w:r>
      <w:r w:rsidRPr="00290910">
        <w:rPr>
          <w:rStyle w:val="Zag11"/>
          <w:rFonts w:ascii="Times New Roman" w:eastAsia="@Arial Unicode MS" w:hAnsi="Times New Roman"/>
          <w:b/>
          <w:sz w:val="28"/>
          <w:szCs w:val="28"/>
        </w:rPr>
        <w:t>речевой деятельности</w:t>
      </w:r>
      <w:r w:rsidRPr="00290910">
        <w:rPr>
          <w:rStyle w:val="Zag11"/>
          <w:rFonts w:ascii="Times New Roman" w:eastAsia="@Arial Unicode MS" w:hAnsi="Times New Roman"/>
          <w:sz w:val="28"/>
          <w:szCs w:val="28"/>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5F6725" w:rsidRPr="00290910" w:rsidRDefault="005F6725" w:rsidP="00290910">
      <w:pPr>
        <w:spacing w:line="240" w:lineRule="auto"/>
        <w:ind w:firstLine="708"/>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5F6725" w:rsidRPr="00290910" w:rsidRDefault="005F6725" w:rsidP="00290910">
      <w:pPr>
        <w:spacing w:line="240" w:lineRule="auto"/>
        <w:ind w:firstLine="708"/>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b/>
          <w:sz w:val="28"/>
          <w:szCs w:val="28"/>
        </w:rPr>
        <w:t>Моторная сфера</w:t>
      </w:r>
      <w:r w:rsidRPr="00290910">
        <w:rPr>
          <w:rStyle w:val="Zag11"/>
          <w:rFonts w:ascii="Times New Roman" w:eastAsia="@Arial Unicode MS" w:hAnsi="Times New Roman"/>
          <w:sz w:val="28"/>
          <w:szCs w:val="28"/>
        </w:rPr>
        <w:t xml:space="preserve">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5F6725" w:rsidRPr="00290910" w:rsidRDefault="005F6725" w:rsidP="00290910">
      <w:pPr>
        <w:spacing w:line="240" w:lineRule="auto"/>
        <w:ind w:firstLine="708"/>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 xml:space="preserve">Психологические особенности обучающихся с умственной отсталостью (интеллектуальными нарушениями) проявляются и в нарушении </w:t>
      </w:r>
      <w:r w:rsidRPr="00290910">
        <w:rPr>
          <w:rStyle w:val="Zag11"/>
          <w:rFonts w:ascii="Times New Roman" w:eastAsia="@Arial Unicode MS" w:hAnsi="Times New Roman"/>
          <w:b/>
          <w:sz w:val="28"/>
          <w:szCs w:val="28"/>
        </w:rPr>
        <w:t>эмоциональной сферы</w:t>
      </w:r>
      <w:r w:rsidRPr="00290910">
        <w:rPr>
          <w:rStyle w:val="Zag11"/>
          <w:rFonts w:ascii="Times New Roman" w:eastAsia="@Arial Unicode MS" w:hAnsi="Times New Roman"/>
          <w:sz w:val="28"/>
          <w:szCs w:val="28"/>
        </w:rPr>
        <w:t>.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5F6725" w:rsidRPr="00290910" w:rsidRDefault="005F6725" w:rsidP="00290910">
      <w:pPr>
        <w:spacing w:line="240" w:lineRule="auto"/>
        <w:ind w:firstLine="708"/>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b/>
          <w:sz w:val="28"/>
          <w:szCs w:val="28"/>
        </w:rPr>
        <w:t>Волевая сфера</w:t>
      </w:r>
      <w:r w:rsidRPr="00290910">
        <w:rPr>
          <w:rStyle w:val="Zag11"/>
          <w:rFonts w:ascii="Times New Roman" w:eastAsia="@Arial Unicode MS" w:hAnsi="Times New Roman"/>
          <w:sz w:val="28"/>
          <w:szCs w:val="28"/>
        </w:rP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290910">
        <w:rPr>
          <w:rStyle w:val="Zag11"/>
          <w:rFonts w:ascii="Times New Roman" w:eastAsia="@Arial Unicode MS" w:hAnsi="Times New Roman"/>
          <w:b/>
          <w:sz w:val="28"/>
          <w:szCs w:val="28"/>
        </w:rPr>
        <w:t>деятельности</w:t>
      </w:r>
      <w:r w:rsidRPr="00290910">
        <w:rPr>
          <w:rStyle w:val="Zag11"/>
          <w:rFonts w:ascii="Times New Roman" w:eastAsia="@Arial Unicode MS" w:hAnsi="Times New Roman"/>
          <w:sz w:val="28"/>
          <w:szCs w:val="28"/>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5F6725" w:rsidRPr="00290910" w:rsidRDefault="005F6725" w:rsidP="00290910">
      <w:pPr>
        <w:spacing w:line="240" w:lineRule="auto"/>
        <w:ind w:firstLine="708"/>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290910">
        <w:rPr>
          <w:rStyle w:val="Zag11"/>
          <w:rFonts w:ascii="Times New Roman" w:eastAsia="@Arial Unicode MS" w:hAnsi="Times New Roman"/>
          <w:b/>
          <w:sz w:val="28"/>
          <w:szCs w:val="28"/>
        </w:rPr>
        <w:t>личности</w:t>
      </w:r>
      <w:r w:rsidRPr="00290910">
        <w:rPr>
          <w:rStyle w:val="Zag11"/>
          <w:rFonts w:ascii="Times New Roman" w:eastAsia="@Arial Unicode MS" w:hAnsi="Times New Roman"/>
          <w:sz w:val="28"/>
          <w:szCs w:val="28"/>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290910">
        <w:rPr>
          <w:rStyle w:val="Zag11"/>
          <w:rFonts w:ascii="Times New Roman" w:eastAsia="@Arial Unicode MS" w:hAnsi="Times New Roman"/>
          <w:b/>
          <w:sz w:val="28"/>
          <w:szCs w:val="28"/>
        </w:rPr>
        <w:t>межличностных отношений</w:t>
      </w:r>
      <w:r w:rsidRPr="00290910">
        <w:rPr>
          <w:rStyle w:val="Zag11"/>
          <w:rFonts w:ascii="Times New Roman" w:eastAsia="@Arial Unicode MS" w:hAnsi="Times New Roman"/>
          <w:sz w:val="28"/>
          <w:szCs w:val="28"/>
        </w:rPr>
        <w:t xml:space="preserve"> является:</w:t>
      </w:r>
      <w:r w:rsidRPr="00290910">
        <w:rPr>
          <w:rStyle w:val="Zag11"/>
          <w:rFonts w:ascii="Times New Roman" w:eastAsia="@Arial Unicode MS" w:hAnsi="Times New Roman"/>
          <w:sz w:val="28"/>
          <w:szCs w:val="28"/>
        </w:rPr>
        <w:tab/>
        <w:t xml:space="preserve">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290910">
        <w:rPr>
          <w:rStyle w:val="Zag11"/>
          <w:rFonts w:ascii="Times New Roman" w:eastAsia="@Arial Unicode MS" w:hAnsi="Times New Roman"/>
          <w:b/>
          <w:sz w:val="28"/>
          <w:szCs w:val="28"/>
        </w:rPr>
        <w:t>поведении</w:t>
      </w:r>
      <w:r w:rsidRPr="00290910">
        <w:rPr>
          <w:rStyle w:val="Zag11"/>
          <w:rFonts w:ascii="Times New Roman" w:eastAsia="@Arial Unicode MS" w:hAnsi="Times New Roman"/>
          <w:sz w:val="28"/>
          <w:szCs w:val="28"/>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5F6725" w:rsidRPr="00290910" w:rsidRDefault="005F6725" w:rsidP="00290910">
      <w:pPr>
        <w:spacing w:line="240" w:lineRule="auto"/>
        <w:ind w:firstLine="708"/>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F6725" w:rsidRPr="00290910" w:rsidRDefault="005F6725" w:rsidP="00290910">
      <w:pPr>
        <w:spacing w:line="240" w:lineRule="auto"/>
        <w:ind w:firstLine="708"/>
        <w:contextualSpacing/>
        <w:jc w:val="both"/>
        <w:rPr>
          <w:rStyle w:val="Zag11"/>
          <w:rFonts w:ascii="Times New Roman" w:eastAsia="@Arial Unicode MS" w:hAnsi="Times New Roman"/>
          <w:sz w:val="28"/>
          <w:szCs w:val="28"/>
        </w:rPr>
      </w:pPr>
    </w:p>
    <w:p w:rsidR="005F6725" w:rsidRPr="00290910" w:rsidRDefault="005F6725" w:rsidP="00290910">
      <w:pPr>
        <w:spacing w:line="240" w:lineRule="auto"/>
        <w:ind w:firstLine="708"/>
        <w:contextualSpacing/>
        <w:jc w:val="center"/>
        <w:rPr>
          <w:rStyle w:val="Zag11"/>
          <w:rFonts w:ascii="Times New Roman" w:eastAsia="@Arial Unicode MS" w:hAnsi="Times New Roman"/>
          <w:b/>
          <w:sz w:val="28"/>
          <w:szCs w:val="28"/>
        </w:rPr>
      </w:pPr>
      <w:r w:rsidRPr="00290910">
        <w:rPr>
          <w:rStyle w:val="Zag11"/>
          <w:rFonts w:ascii="Times New Roman" w:eastAsia="@Arial Unicode MS" w:hAnsi="Times New Roman"/>
          <w:b/>
          <w:sz w:val="28"/>
          <w:szCs w:val="28"/>
        </w:rPr>
        <w:t xml:space="preserve">Особые образовательные потребности обучающихся с легкой умственной отсталостью (интеллектуальными нарушениями) </w:t>
      </w:r>
    </w:p>
    <w:p w:rsidR="005F6725" w:rsidRPr="00290910" w:rsidRDefault="005F6725" w:rsidP="00290910">
      <w:pPr>
        <w:spacing w:line="240" w:lineRule="auto"/>
        <w:ind w:firstLine="708"/>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5F6725" w:rsidRPr="00290910" w:rsidRDefault="005F6725" w:rsidP="00290910">
      <w:pPr>
        <w:spacing w:line="240" w:lineRule="auto"/>
        <w:ind w:firstLine="708"/>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5F6725" w:rsidRPr="00290910" w:rsidRDefault="005F6725" w:rsidP="00133D46">
      <w:pPr>
        <w:spacing w:line="240" w:lineRule="auto"/>
        <w:ind w:firstLine="708"/>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К общим потребностям относятся: время начала образования,</w:t>
      </w:r>
      <w:r>
        <w:rPr>
          <w:rStyle w:val="Zag11"/>
          <w:rFonts w:ascii="Times New Roman" w:eastAsia="@Arial Unicode MS" w:hAnsi="Times New Roman"/>
          <w:sz w:val="28"/>
          <w:szCs w:val="28"/>
        </w:rPr>
        <w:t xml:space="preserve"> </w:t>
      </w:r>
      <w:r w:rsidRPr="00290910">
        <w:rPr>
          <w:rStyle w:val="Zag11"/>
          <w:rFonts w:ascii="Times New Roman" w:eastAsia="@Arial Unicode MS" w:hAnsi="Times New Roman"/>
          <w:sz w:val="28"/>
          <w:szCs w:val="28"/>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5F6725" w:rsidRPr="00290910" w:rsidRDefault="005F6725" w:rsidP="00133D46">
      <w:pPr>
        <w:spacing w:line="240" w:lineRule="auto"/>
        <w:contextualSpacing/>
        <w:rPr>
          <w:rStyle w:val="Zag11"/>
          <w:rFonts w:ascii="Times New Roman" w:eastAsia="@Arial Unicode MS" w:hAnsi="Times New Roman"/>
          <w:sz w:val="28"/>
          <w:szCs w:val="28"/>
        </w:rPr>
      </w:pPr>
      <w:r>
        <w:rPr>
          <w:rStyle w:val="Zag11"/>
          <w:rFonts w:ascii="Times New Roman" w:eastAsia="@Arial Unicode MS" w:hAnsi="Times New Roman"/>
          <w:sz w:val="28"/>
          <w:szCs w:val="28"/>
        </w:rPr>
        <w:t xml:space="preserve">        </w:t>
      </w:r>
      <w:r w:rsidRPr="00290910">
        <w:rPr>
          <w:rStyle w:val="Zag11"/>
          <w:rFonts w:ascii="Times New Roman" w:eastAsia="@Arial Unicode MS" w:hAnsi="Times New Roman"/>
          <w:sz w:val="28"/>
          <w:szCs w:val="28"/>
        </w:rPr>
        <w:t>Для обучающихся с легкой умственной отсталостью (интеллектуальными нарушениями) характерны следующи</w:t>
      </w:r>
      <w:r>
        <w:rPr>
          <w:rStyle w:val="Zag11"/>
          <w:rFonts w:ascii="Times New Roman" w:eastAsia="@Arial Unicode MS" w:hAnsi="Times New Roman"/>
          <w:sz w:val="28"/>
          <w:szCs w:val="28"/>
        </w:rPr>
        <w:t xml:space="preserve">е специфические образовательные </w:t>
      </w:r>
      <w:r w:rsidRPr="00290910">
        <w:rPr>
          <w:rStyle w:val="Zag11"/>
          <w:rFonts w:ascii="Times New Roman" w:eastAsia="@Arial Unicode MS" w:hAnsi="Times New Roman"/>
          <w:sz w:val="28"/>
          <w:szCs w:val="28"/>
        </w:rPr>
        <w:t>потребности:</w:t>
      </w:r>
    </w:p>
    <w:p w:rsidR="005F6725" w:rsidRPr="00290910" w:rsidRDefault="005F6725" w:rsidP="00290910">
      <w:pPr>
        <w:spacing w:line="240" w:lineRule="auto"/>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w:t>
      </w:r>
      <w:r w:rsidRPr="00290910">
        <w:rPr>
          <w:rStyle w:val="Zag11"/>
          <w:rFonts w:ascii="Times New Roman" w:eastAsia="@Arial Unicode MS" w:hAnsi="Times New Roman"/>
          <w:sz w:val="28"/>
          <w:szCs w:val="28"/>
        </w:rPr>
        <w:tab/>
        <w:t xml:space="preserve"> раннее получение специальной помощи средствами образования;</w:t>
      </w:r>
    </w:p>
    <w:p w:rsidR="005F6725" w:rsidRPr="00290910" w:rsidRDefault="005F6725" w:rsidP="00290910">
      <w:pPr>
        <w:spacing w:line="240" w:lineRule="auto"/>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w:t>
      </w:r>
      <w:r w:rsidRPr="00290910">
        <w:rPr>
          <w:rStyle w:val="Zag11"/>
          <w:rFonts w:ascii="Times New Roman" w:eastAsia="@Arial Unicode MS" w:hAnsi="Times New Roman"/>
          <w:sz w:val="28"/>
          <w:szCs w:val="28"/>
        </w:rPr>
        <w:tab/>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F6725" w:rsidRPr="00290910" w:rsidRDefault="005F6725" w:rsidP="00290910">
      <w:pPr>
        <w:spacing w:line="240" w:lineRule="auto"/>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w:t>
      </w:r>
      <w:r w:rsidRPr="00290910">
        <w:rPr>
          <w:rStyle w:val="Zag11"/>
          <w:rFonts w:ascii="Times New Roman" w:eastAsia="@Arial Unicode MS" w:hAnsi="Times New Roman"/>
          <w:sz w:val="28"/>
          <w:szCs w:val="28"/>
        </w:rPr>
        <w:tab/>
        <w:t xml:space="preserve"> научный, практико-ориентированны</w:t>
      </w:r>
      <w:r>
        <w:rPr>
          <w:rStyle w:val="Zag11"/>
          <w:rFonts w:ascii="Times New Roman" w:eastAsia="@Arial Unicode MS" w:hAnsi="Times New Roman"/>
          <w:sz w:val="28"/>
          <w:szCs w:val="28"/>
        </w:rPr>
        <w:t>й, действенный характер содержа</w:t>
      </w:r>
      <w:r w:rsidRPr="00290910">
        <w:rPr>
          <w:rStyle w:val="Zag11"/>
          <w:rFonts w:ascii="Times New Roman" w:eastAsia="@Arial Unicode MS" w:hAnsi="Times New Roman"/>
          <w:sz w:val="28"/>
          <w:szCs w:val="28"/>
        </w:rPr>
        <w:t>ния образования;</w:t>
      </w:r>
    </w:p>
    <w:p w:rsidR="005F6725" w:rsidRPr="00290910" w:rsidRDefault="005F6725" w:rsidP="00290910">
      <w:pPr>
        <w:spacing w:line="240" w:lineRule="auto"/>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w:t>
      </w:r>
      <w:r w:rsidRPr="00290910">
        <w:rPr>
          <w:rStyle w:val="Zag11"/>
          <w:rFonts w:ascii="Times New Roman" w:eastAsia="@Arial Unicode MS" w:hAnsi="Times New Roman"/>
          <w:sz w:val="28"/>
          <w:szCs w:val="28"/>
        </w:rPr>
        <w:tab/>
        <w:t xml:space="preserve"> доступность содержания познавательных задач, реализуемых в процессе образования;</w:t>
      </w:r>
    </w:p>
    <w:p w:rsidR="005F6725" w:rsidRPr="00290910" w:rsidRDefault="005F6725" w:rsidP="00290910">
      <w:pPr>
        <w:spacing w:line="240" w:lineRule="auto"/>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w:t>
      </w:r>
      <w:r w:rsidRPr="00290910">
        <w:rPr>
          <w:rStyle w:val="Zag11"/>
          <w:rFonts w:ascii="Times New Roman" w:eastAsia="@Arial Unicode MS" w:hAnsi="Times New Roman"/>
          <w:sz w:val="28"/>
          <w:szCs w:val="28"/>
        </w:rPr>
        <w:tab/>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F6725" w:rsidRPr="00290910" w:rsidRDefault="005F6725" w:rsidP="00290910">
      <w:pPr>
        <w:spacing w:line="240" w:lineRule="auto"/>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w:t>
      </w:r>
      <w:r w:rsidRPr="00290910">
        <w:rPr>
          <w:rStyle w:val="Zag11"/>
          <w:rFonts w:ascii="Times New Roman" w:eastAsia="@Arial Unicode MS" w:hAnsi="Times New Roman"/>
          <w:sz w:val="28"/>
          <w:szCs w:val="28"/>
        </w:rPr>
        <w:tab/>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5F6725" w:rsidRPr="00290910" w:rsidRDefault="005F6725" w:rsidP="00290910">
      <w:pPr>
        <w:spacing w:line="240" w:lineRule="auto"/>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w:t>
      </w:r>
      <w:r w:rsidRPr="00290910">
        <w:rPr>
          <w:rStyle w:val="Zag11"/>
          <w:rFonts w:ascii="Times New Roman" w:eastAsia="@Arial Unicode MS" w:hAnsi="Times New Roman"/>
          <w:sz w:val="28"/>
          <w:szCs w:val="28"/>
        </w:rPr>
        <w:tab/>
        <w:t xml:space="preserve">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F6725" w:rsidRPr="00290910" w:rsidRDefault="005F6725" w:rsidP="00290910">
      <w:pPr>
        <w:spacing w:line="240" w:lineRule="auto"/>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w:t>
      </w:r>
      <w:r w:rsidRPr="00290910">
        <w:rPr>
          <w:rStyle w:val="Zag11"/>
          <w:rFonts w:ascii="Times New Roman" w:eastAsia="@Arial Unicode MS" w:hAnsi="Times New Roman"/>
          <w:sz w:val="28"/>
          <w:szCs w:val="28"/>
        </w:rPr>
        <w:tab/>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5F6725" w:rsidRPr="00290910" w:rsidRDefault="005F6725" w:rsidP="00290910">
      <w:pPr>
        <w:spacing w:line="240" w:lineRule="auto"/>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w:t>
      </w:r>
      <w:r w:rsidRPr="00290910">
        <w:rPr>
          <w:rStyle w:val="Zag11"/>
          <w:rFonts w:ascii="Times New Roman" w:eastAsia="@Arial Unicode MS" w:hAnsi="Times New Roman"/>
          <w:sz w:val="28"/>
          <w:szCs w:val="28"/>
        </w:rPr>
        <w:tab/>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F6725" w:rsidRPr="00290910" w:rsidRDefault="005F6725" w:rsidP="00290910">
      <w:pPr>
        <w:spacing w:line="240" w:lineRule="auto"/>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w:t>
      </w:r>
      <w:r w:rsidRPr="00290910">
        <w:rPr>
          <w:rStyle w:val="Zag11"/>
          <w:rFonts w:ascii="Times New Roman" w:eastAsia="@Arial Unicode MS" w:hAnsi="Times New Roman"/>
          <w:sz w:val="28"/>
          <w:szCs w:val="28"/>
        </w:rPr>
        <w:tab/>
        <w:t xml:space="preserve"> стимуляция познавательной активности, формирование позитивного отношения к окружающему миру.</w:t>
      </w:r>
    </w:p>
    <w:p w:rsidR="005F6725" w:rsidRPr="00290910" w:rsidRDefault="005F6725" w:rsidP="00290910">
      <w:pPr>
        <w:spacing w:line="240" w:lineRule="auto"/>
        <w:ind w:firstLine="708"/>
        <w:contextualSpacing/>
        <w:jc w:val="both"/>
        <w:rPr>
          <w:rStyle w:val="Zag11"/>
          <w:rFonts w:ascii="Times New Roman" w:eastAsia="@Arial Unicode MS" w:hAnsi="Times New Roman"/>
          <w:sz w:val="28"/>
          <w:szCs w:val="28"/>
        </w:rPr>
      </w:pPr>
      <w:r w:rsidRPr="00290910">
        <w:rPr>
          <w:rStyle w:val="Zag11"/>
          <w:rFonts w:ascii="Times New Roman" w:eastAsia="@Arial Unicode MS" w:hAnsi="Times New Roman"/>
          <w:sz w:val="28"/>
          <w:szCs w:val="28"/>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5F6725" w:rsidRPr="00290910" w:rsidRDefault="005F6725" w:rsidP="00290910">
      <w:pPr>
        <w:spacing w:line="240" w:lineRule="auto"/>
        <w:contextualSpacing/>
        <w:jc w:val="both"/>
        <w:rPr>
          <w:rStyle w:val="Zag11"/>
          <w:rFonts w:ascii="Times New Roman" w:eastAsia="@Arial Unicode MS" w:hAnsi="Times New Roman"/>
          <w:sz w:val="28"/>
          <w:szCs w:val="28"/>
        </w:rPr>
      </w:pPr>
    </w:p>
    <w:p w:rsidR="005F6725" w:rsidRPr="00290910" w:rsidRDefault="005F6725" w:rsidP="00290910">
      <w:pPr>
        <w:spacing w:line="240" w:lineRule="auto"/>
        <w:contextualSpacing/>
        <w:jc w:val="center"/>
        <w:rPr>
          <w:rStyle w:val="Zag11"/>
          <w:rFonts w:ascii="Times New Roman" w:eastAsia="@Arial Unicode MS" w:hAnsi="Times New Roman"/>
          <w:b/>
          <w:sz w:val="28"/>
          <w:szCs w:val="28"/>
        </w:rPr>
      </w:pPr>
      <w:r w:rsidRPr="00290910">
        <w:rPr>
          <w:rStyle w:val="Zag11"/>
          <w:rFonts w:ascii="Times New Roman" w:eastAsia="@Arial Unicode MS" w:hAnsi="Times New Roman"/>
          <w:b/>
          <w:sz w:val="28"/>
          <w:szCs w:val="28"/>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5F6725" w:rsidRPr="00290910" w:rsidRDefault="005F6725" w:rsidP="00290910">
      <w:pPr>
        <w:spacing w:before="120"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 xml:space="preserve">Освоение обучающимися АООП, которая создана на основе ФГОС, предполагает достижение ими двух видов результатов: </w:t>
      </w:r>
      <w:r w:rsidRPr="00290910">
        <w:rPr>
          <w:rFonts w:ascii="Times New Roman" w:hAnsi="Times New Roman"/>
          <w:i/>
          <w:sz w:val="28"/>
          <w:szCs w:val="28"/>
          <w:u w:val="single"/>
        </w:rPr>
        <w:t>личностных и предметных</w:t>
      </w:r>
      <w:r w:rsidRPr="00290910">
        <w:rPr>
          <w:rFonts w:ascii="Times New Roman" w:hAnsi="Times New Roman"/>
          <w:i/>
          <w:sz w:val="28"/>
          <w:szCs w:val="28"/>
        </w:rPr>
        <w:t xml:space="preserve">. </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 xml:space="preserve">В структуре планируемых результатов ведущее место принадлежит </w:t>
      </w:r>
      <w:r w:rsidRPr="00290910">
        <w:rPr>
          <w:rFonts w:ascii="Times New Roman" w:hAnsi="Times New Roman"/>
          <w:i/>
          <w:sz w:val="28"/>
          <w:szCs w:val="28"/>
        </w:rPr>
        <w:t>личностным</w:t>
      </w:r>
      <w:r w:rsidRPr="00290910">
        <w:rPr>
          <w:rFonts w:ascii="Times New Roman" w:hAnsi="Times New Roman"/>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Личностные результаты</w:t>
      </w:r>
      <w:r w:rsidRPr="00290910">
        <w:rPr>
          <w:rFonts w:ascii="Times New Roman" w:hAnsi="Times New Roman"/>
          <w:i/>
          <w:sz w:val="28"/>
          <w:szCs w:val="28"/>
        </w:rPr>
        <w:t xml:space="preserve"> </w:t>
      </w:r>
      <w:r w:rsidRPr="00290910">
        <w:rPr>
          <w:rFonts w:ascii="Times New Roman" w:hAnsi="Times New Roman"/>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F6725" w:rsidRPr="00290910" w:rsidRDefault="005F6725" w:rsidP="00290910">
      <w:pPr>
        <w:spacing w:after="0" w:line="240" w:lineRule="auto"/>
        <w:ind w:firstLine="709"/>
        <w:contextualSpacing/>
        <w:jc w:val="both"/>
        <w:rPr>
          <w:rFonts w:ascii="Times New Roman" w:hAnsi="Times New Roman"/>
          <w:sz w:val="28"/>
          <w:szCs w:val="28"/>
          <w:u w:val="single"/>
        </w:rPr>
      </w:pPr>
      <w:r w:rsidRPr="00290910">
        <w:rPr>
          <w:rFonts w:ascii="Times New Roman" w:hAnsi="Times New Roman"/>
          <w:sz w:val="28"/>
          <w:szCs w:val="28"/>
          <w:u w:val="single"/>
        </w:rPr>
        <w:t xml:space="preserve">К личностным результатам освоения АООП относятся: </w:t>
      </w:r>
    </w:p>
    <w:p w:rsidR="005F6725" w:rsidRPr="00290910" w:rsidRDefault="005F6725" w:rsidP="00290910">
      <w:pPr>
        <w:spacing w:after="0" w:line="240" w:lineRule="auto"/>
        <w:contextualSpacing/>
        <w:jc w:val="both"/>
        <w:rPr>
          <w:rFonts w:ascii="Times New Roman" w:hAnsi="Times New Roman"/>
          <w:sz w:val="28"/>
          <w:szCs w:val="28"/>
        </w:rPr>
      </w:pPr>
      <w:r w:rsidRPr="00290910">
        <w:rPr>
          <w:rFonts w:ascii="Times New Roman" w:hAnsi="Times New Roman"/>
          <w:sz w:val="28"/>
          <w:szCs w:val="28"/>
        </w:rPr>
        <w:t xml:space="preserve">1) осознание себя как гражданина России; формирование чувства гордости за свою Родину; </w:t>
      </w:r>
    </w:p>
    <w:p w:rsidR="005F6725" w:rsidRPr="00290910" w:rsidRDefault="005F6725" w:rsidP="00290910">
      <w:pPr>
        <w:spacing w:after="0" w:line="240" w:lineRule="auto"/>
        <w:contextualSpacing/>
        <w:jc w:val="both"/>
        <w:rPr>
          <w:rFonts w:ascii="Times New Roman" w:hAnsi="Times New Roman"/>
          <w:sz w:val="28"/>
          <w:szCs w:val="28"/>
        </w:rPr>
      </w:pPr>
      <w:r w:rsidRPr="00290910">
        <w:rPr>
          <w:rFonts w:ascii="Times New Roman" w:hAnsi="Times New Roman"/>
          <w:sz w:val="28"/>
          <w:szCs w:val="28"/>
        </w:rPr>
        <w:t xml:space="preserve">2) воспитание уважительного отношения к иному мнению, истории и культуре других народов; </w:t>
      </w:r>
    </w:p>
    <w:p w:rsidR="005F6725" w:rsidRPr="00290910" w:rsidRDefault="005F6725" w:rsidP="00290910">
      <w:pPr>
        <w:spacing w:after="0" w:line="240" w:lineRule="auto"/>
        <w:contextualSpacing/>
        <w:jc w:val="both"/>
        <w:rPr>
          <w:rFonts w:ascii="Times New Roman" w:hAnsi="Times New Roman"/>
          <w:sz w:val="28"/>
          <w:szCs w:val="28"/>
        </w:rPr>
      </w:pPr>
      <w:r w:rsidRPr="00290910">
        <w:rPr>
          <w:rFonts w:ascii="Times New Roman" w:hAnsi="Times New Roman"/>
          <w:sz w:val="28"/>
          <w:szCs w:val="28"/>
        </w:rPr>
        <w:t>3) сформированность</w:t>
      </w:r>
      <w:r w:rsidRPr="00290910">
        <w:rPr>
          <w:rFonts w:ascii="Times New Roman" w:hAnsi="Times New Roman"/>
          <w:color w:val="FF0000"/>
          <w:sz w:val="28"/>
          <w:szCs w:val="28"/>
        </w:rPr>
        <w:t xml:space="preserve"> </w:t>
      </w:r>
      <w:r w:rsidRPr="00290910">
        <w:rPr>
          <w:rFonts w:ascii="Times New Roman" w:hAnsi="Times New Roman"/>
          <w:sz w:val="28"/>
          <w:szCs w:val="28"/>
        </w:rPr>
        <w:t xml:space="preserve">адекватных представлений о собственных возможностях, о насущно необходимом жизнеобеспечении; </w:t>
      </w:r>
    </w:p>
    <w:p w:rsidR="005F6725" w:rsidRPr="00290910" w:rsidRDefault="005F6725" w:rsidP="00290910">
      <w:pPr>
        <w:spacing w:after="0" w:line="240" w:lineRule="auto"/>
        <w:contextualSpacing/>
        <w:jc w:val="both"/>
        <w:rPr>
          <w:rFonts w:ascii="Times New Roman" w:hAnsi="Times New Roman"/>
          <w:sz w:val="28"/>
          <w:szCs w:val="28"/>
        </w:rPr>
      </w:pPr>
      <w:r w:rsidRPr="00290910">
        <w:rPr>
          <w:rFonts w:ascii="Times New Roman" w:hAnsi="Times New Roman"/>
          <w:sz w:val="28"/>
          <w:szCs w:val="28"/>
        </w:rPr>
        <w:t xml:space="preserve">4) овладение начальными навыками адаптации в динамично изменяющемся и развивающемся мире; </w:t>
      </w:r>
    </w:p>
    <w:p w:rsidR="005F6725" w:rsidRPr="00290910" w:rsidRDefault="005F6725" w:rsidP="00290910">
      <w:pPr>
        <w:spacing w:after="0" w:line="240" w:lineRule="auto"/>
        <w:contextualSpacing/>
        <w:jc w:val="both"/>
        <w:rPr>
          <w:rFonts w:ascii="Times New Roman" w:hAnsi="Times New Roman"/>
          <w:color w:val="FF0000"/>
          <w:sz w:val="28"/>
          <w:szCs w:val="28"/>
        </w:rPr>
      </w:pPr>
      <w:r w:rsidRPr="00290910">
        <w:rPr>
          <w:rFonts w:ascii="Times New Roman" w:hAnsi="Times New Roman"/>
          <w:sz w:val="28"/>
          <w:szCs w:val="28"/>
        </w:rPr>
        <w:t xml:space="preserve">5) овладение социально-бытовыми навыками, используемыми в повседневной жизни; </w:t>
      </w:r>
    </w:p>
    <w:p w:rsidR="005F6725" w:rsidRPr="00290910" w:rsidRDefault="005F6725" w:rsidP="00290910">
      <w:pPr>
        <w:spacing w:after="0" w:line="240" w:lineRule="auto"/>
        <w:contextualSpacing/>
        <w:jc w:val="both"/>
        <w:rPr>
          <w:rFonts w:ascii="Times New Roman" w:hAnsi="Times New Roman"/>
          <w:sz w:val="28"/>
          <w:szCs w:val="28"/>
        </w:rPr>
      </w:pPr>
      <w:r w:rsidRPr="00290910">
        <w:rPr>
          <w:rFonts w:ascii="Times New Roman" w:hAnsi="Times New Roman"/>
          <w:sz w:val="28"/>
          <w:szCs w:val="28"/>
        </w:rPr>
        <w:t xml:space="preserve">6) владение навыками коммуникации и принятыми нормами социального взаимодействия; </w:t>
      </w:r>
    </w:p>
    <w:p w:rsidR="005F6725" w:rsidRPr="00290910" w:rsidRDefault="005F6725" w:rsidP="00290910">
      <w:pPr>
        <w:spacing w:after="0" w:line="240" w:lineRule="auto"/>
        <w:contextualSpacing/>
        <w:jc w:val="both"/>
        <w:rPr>
          <w:rFonts w:ascii="Times New Roman" w:hAnsi="Times New Roman"/>
          <w:sz w:val="28"/>
          <w:szCs w:val="28"/>
        </w:rPr>
      </w:pPr>
      <w:r w:rsidRPr="00290910">
        <w:rPr>
          <w:rFonts w:ascii="Times New Roman" w:hAnsi="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F6725" w:rsidRPr="00290910" w:rsidRDefault="005F6725" w:rsidP="00290910">
      <w:pPr>
        <w:spacing w:after="0" w:line="240" w:lineRule="auto"/>
        <w:contextualSpacing/>
        <w:jc w:val="both"/>
        <w:rPr>
          <w:rFonts w:ascii="Times New Roman" w:hAnsi="Times New Roman"/>
          <w:sz w:val="28"/>
          <w:szCs w:val="28"/>
        </w:rPr>
      </w:pPr>
      <w:r w:rsidRPr="00290910">
        <w:rPr>
          <w:rFonts w:ascii="Times New Roman" w:hAnsi="Times New Roman"/>
          <w:sz w:val="28"/>
          <w:szCs w:val="28"/>
        </w:rPr>
        <w:t xml:space="preserve">8) принятие и освоение социальной роли обучающегося, проявление социально значимых мотивов учебной деятельности; </w:t>
      </w:r>
    </w:p>
    <w:p w:rsidR="005F6725" w:rsidRPr="00290910" w:rsidRDefault="005F6725" w:rsidP="00290910">
      <w:pPr>
        <w:spacing w:after="0" w:line="240" w:lineRule="auto"/>
        <w:contextualSpacing/>
        <w:jc w:val="both"/>
        <w:rPr>
          <w:rFonts w:ascii="Times New Roman" w:hAnsi="Times New Roman"/>
          <w:sz w:val="28"/>
          <w:szCs w:val="28"/>
        </w:rPr>
      </w:pPr>
      <w:r w:rsidRPr="00290910">
        <w:rPr>
          <w:rFonts w:ascii="Times New Roman" w:hAnsi="Times New Roman"/>
          <w:sz w:val="28"/>
          <w:szCs w:val="28"/>
        </w:rPr>
        <w:t>9) сформированность</w:t>
      </w:r>
      <w:r w:rsidRPr="00290910">
        <w:rPr>
          <w:rFonts w:ascii="Times New Roman" w:hAnsi="Times New Roman"/>
          <w:color w:val="FF0000"/>
          <w:sz w:val="28"/>
          <w:szCs w:val="28"/>
        </w:rPr>
        <w:t xml:space="preserve"> </w:t>
      </w:r>
      <w:r w:rsidRPr="00290910">
        <w:rPr>
          <w:rFonts w:ascii="Times New Roman" w:hAnsi="Times New Roman"/>
          <w:sz w:val="28"/>
          <w:szCs w:val="28"/>
        </w:rPr>
        <w:t xml:space="preserve">навыков сотрудничества с взрослыми и сверстниками в разных социальных ситуациях; </w:t>
      </w:r>
    </w:p>
    <w:p w:rsidR="005F6725" w:rsidRPr="00290910" w:rsidRDefault="005F6725" w:rsidP="00290910">
      <w:pPr>
        <w:spacing w:after="0" w:line="240" w:lineRule="auto"/>
        <w:contextualSpacing/>
        <w:jc w:val="both"/>
        <w:rPr>
          <w:rFonts w:ascii="Times New Roman" w:hAnsi="Times New Roman"/>
          <w:sz w:val="28"/>
          <w:szCs w:val="28"/>
        </w:rPr>
      </w:pPr>
      <w:r w:rsidRPr="00290910">
        <w:rPr>
          <w:rFonts w:ascii="Times New Roman" w:hAnsi="Times New Roman"/>
          <w:sz w:val="28"/>
          <w:szCs w:val="28"/>
        </w:rPr>
        <w:t xml:space="preserve">10) воспитание эстетических потребностей, ценностей и чувств; </w:t>
      </w:r>
    </w:p>
    <w:p w:rsidR="005F6725" w:rsidRPr="00290910" w:rsidRDefault="005F6725" w:rsidP="00290910">
      <w:pPr>
        <w:spacing w:after="0" w:line="240" w:lineRule="auto"/>
        <w:contextualSpacing/>
        <w:jc w:val="both"/>
        <w:rPr>
          <w:rFonts w:ascii="Times New Roman" w:hAnsi="Times New Roman"/>
          <w:sz w:val="28"/>
          <w:szCs w:val="28"/>
        </w:rPr>
      </w:pPr>
      <w:r w:rsidRPr="00290910">
        <w:rPr>
          <w:rFonts w:ascii="Times New Roman" w:hAnsi="Times New Roman"/>
          <w:sz w:val="28"/>
          <w:szCs w:val="28"/>
        </w:rPr>
        <w:t>11) развитие этических чувств, проявление доброжелательности, эмоционально-нра</w:t>
      </w:r>
      <w:r w:rsidRPr="00290910">
        <w:rPr>
          <w:rFonts w:ascii="Times New Roman" w:hAnsi="Times New Roman"/>
          <w:sz w:val="28"/>
          <w:szCs w:val="28"/>
        </w:rPr>
        <w:softHyphen/>
        <w:t>вственной отзывчивости и взаимопомощи, проявление</w:t>
      </w:r>
      <w:r w:rsidRPr="00290910">
        <w:rPr>
          <w:rFonts w:ascii="Times New Roman" w:hAnsi="Times New Roman"/>
          <w:color w:val="FF0000"/>
          <w:sz w:val="28"/>
          <w:szCs w:val="28"/>
        </w:rPr>
        <w:t xml:space="preserve"> </w:t>
      </w:r>
      <w:r w:rsidRPr="00290910">
        <w:rPr>
          <w:rFonts w:ascii="Times New Roman" w:hAnsi="Times New Roman"/>
          <w:sz w:val="28"/>
          <w:szCs w:val="28"/>
        </w:rPr>
        <w:t xml:space="preserve">сопереживания к чувствам других людей; </w:t>
      </w:r>
    </w:p>
    <w:p w:rsidR="005F6725" w:rsidRPr="00290910" w:rsidRDefault="005F6725" w:rsidP="00290910">
      <w:pPr>
        <w:spacing w:after="0" w:line="240" w:lineRule="auto"/>
        <w:contextualSpacing/>
        <w:jc w:val="both"/>
        <w:rPr>
          <w:rFonts w:ascii="Times New Roman" w:hAnsi="Times New Roman"/>
          <w:sz w:val="28"/>
          <w:szCs w:val="28"/>
        </w:rPr>
      </w:pPr>
      <w:r w:rsidRPr="00290910">
        <w:rPr>
          <w:rFonts w:ascii="Times New Roman" w:hAnsi="Times New Roman"/>
          <w:sz w:val="28"/>
          <w:szCs w:val="28"/>
        </w:rPr>
        <w:t>12) сформированность</w:t>
      </w:r>
      <w:r w:rsidRPr="00290910">
        <w:rPr>
          <w:rFonts w:ascii="Times New Roman" w:hAnsi="Times New Roman"/>
          <w:color w:val="FF0000"/>
          <w:sz w:val="28"/>
          <w:szCs w:val="28"/>
        </w:rPr>
        <w:t xml:space="preserve"> </w:t>
      </w:r>
      <w:r w:rsidRPr="00290910">
        <w:rPr>
          <w:rFonts w:ascii="Times New Roman" w:hAnsi="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F6725" w:rsidRPr="00290910" w:rsidRDefault="005F6725" w:rsidP="00290910">
      <w:pPr>
        <w:spacing w:after="0" w:line="240" w:lineRule="auto"/>
        <w:contextualSpacing/>
        <w:jc w:val="both"/>
        <w:rPr>
          <w:rFonts w:ascii="Times New Roman" w:hAnsi="Times New Roman"/>
          <w:i/>
          <w:sz w:val="28"/>
          <w:szCs w:val="28"/>
        </w:rPr>
      </w:pPr>
      <w:r w:rsidRPr="00290910">
        <w:rPr>
          <w:rFonts w:ascii="Times New Roman" w:hAnsi="Times New Roman"/>
          <w:sz w:val="28"/>
          <w:szCs w:val="28"/>
        </w:rPr>
        <w:t>13) проявление</w:t>
      </w:r>
      <w:r w:rsidRPr="00290910">
        <w:rPr>
          <w:rFonts w:ascii="Times New Roman" w:hAnsi="Times New Roman"/>
          <w:color w:val="FF0000"/>
          <w:sz w:val="28"/>
          <w:szCs w:val="28"/>
        </w:rPr>
        <w:t xml:space="preserve"> </w:t>
      </w:r>
      <w:r w:rsidRPr="00290910">
        <w:rPr>
          <w:rFonts w:ascii="Times New Roman" w:hAnsi="Times New Roman"/>
          <w:sz w:val="28"/>
          <w:szCs w:val="28"/>
        </w:rPr>
        <w:t>готовности к самостоятельной жизни.</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i/>
          <w:sz w:val="28"/>
          <w:szCs w:val="28"/>
          <w:u w:val="single"/>
        </w:rPr>
        <w:t>Предметные результаты</w:t>
      </w:r>
      <w:r w:rsidRPr="00290910">
        <w:rPr>
          <w:rFonts w:ascii="Times New Roman" w:hAnsi="Times New Roman"/>
          <w:sz w:val="28"/>
          <w:szCs w:val="28"/>
        </w:rPr>
        <w:t xml:space="preserve"> освоения АООП образования вклю</w:t>
      </w:r>
      <w:r w:rsidRPr="00290910">
        <w:rPr>
          <w:rFonts w:ascii="Times New Roman" w:hAnsi="Times New Roman"/>
          <w:sz w:val="28"/>
          <w:szCs w:val="28"/>
        </w:rPr>
        <w:softHyphen/>
        <w:t>ча</w:t>
      </w:r>
      <w:r w:rsidRPr="00290910">
        <w:rPr>
          <w:rFonts w:ascii="Times New Roman" w:hAnsi="Times New Roman"/>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290910">
        <w:rPr>
          <w:rFonts w:ascii="Times New Roman" w:hAnsi="Times New Roman"/>
          <w:sz w:val="28"/>
          <w:szCs w:val="28"/>
        </w:rPr>
        <w:softHyphen/>
        <w:t>зуль</w:t>
      </w:r>
      <w:r w:rsidRPr="00290910">
        <w:rPr>
          <w:rFonts w:ascii="Times New Roman" w:hAnsi="Times New Roman"/>
          <w:sz w:val="28"/>
          <w:szCs w:val="28"/>
        </w:rPr>
        <w:softHyphen/>
        <w:t>та</w:t>
      </w:r>
      <w:r w:rsidRPr="00290910">
        <w:rPr>
          <w:rFonts w:ascii="Times New Roman" w:hAnsi="Times New Roman"/>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290910">
        <w:rPr>
          <w:rFonts w:ascii="Times New Roman" w:hAnsi="Times New Roman"/>
          <w:sz w:val="28"/>
          <w:szCs w:val="28"/>
        </w:rPr>
        <w:softHyphen/>
        <w:t xml:space="preserve">сматриваются как одна из составляющих при оценке итоговых достижений. </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 xml:space="preserve">АООП определяет два уровня овладения предметными результатами: минимальный и достаточный. </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Минимальный уровень является обязательным для большинства обучающихся с ум</w:t>
      </w:r>
      <w:r w:rsidRPr="00290910">
        <w:rPr>
          <w:rFonts w:ascii="Times New Roman" w:hAnsi="Times New Roman"/>
          <w:sz w:val="28"/>
          <w:szCs w:val="28"/>
        </w:rPr>
        <w:softHyphen/>
        <w:t xml:space="preserve">ственной отсталостью </w:t>
      </w:r>
      <w:r w:rsidRPr="00290910">
        <w:rPr>
          <w:rFonts w:ascii="Times New Roman" w:hAnsi="Times New Roman"/>
          <w:caps/>
          <w:sz w:val="28"/>
          <w:szCs w:val="28"/>
        </w:rPr>
        <w:t>(</w:t>
      </w:r>
      <w:r w:rsidRPr="00290910">
        <w:rPr>
          <w:rFonts w:ascii="Times New Roman" w:hAnsi="Times New Roman"/>
          <w:sz w:val="28"/>
          <w:szCs w:val="28"/>
        </w:rPr>
        <w:t>интеллектуальными нарушениями</w:t>
      </w:r>
      <w:r w:rsidRPr="00290910">
        <w:rPr>
          <w:rFonts w:ascii="Times New Roman" w:hAnsi="Times New Roman"/>
          <w:caps/>
          <w:sz w:val="28"/>
          <w:szCs w:val="28"/>
        </w:rPr>
        <w:t>)</w:t>
      </w:r>
      <w:r w:rsidRPr="00290910">
        <w:rPr>
          <w:rFonts w:ascii="Times New Roman" w:hAnsi="Times New Roman"/>
          <w:sz w:val="28"/>
          <w:szCs w:val="28"/>
        </w:rPr>
        <w:t>. Вместе с тем, отсутствие достижения это</w:t>
      </w:r>
      <w:r w:rsidRPr="00290910">
        <w:rPr>
          <w:rFonts w:ascii="Times New Roman" w:hAnsi="Times New Roman"/>
          <w:sz w:val="28"/>
          <w:szCs w:val="28"/>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290910">
        <w:rPr>
          <w:rFonts w:ascii="Times New Roman" w:hAnsi="Times New Roman"/>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F6725"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Минимальный и достаточный уровни усвоения предметных результатов по отдельным учебным предметам на ко</w:t>
      </w:r>
      <w:r>
        <w:rPr>
          <w:rFonts w:ascii="Times New Roman" w:hAnsi="Times New Roman"/>
          <w:sz w:val="28"/>
          <w:szCs w:val="28"/>
        </w:rPr>
        <w:t>нец обучения:</w:t>
      </w:r>
    </w:p>
    <w:p w:rsidR="005F6725" w:rsidRPr="00290910" w:rsidRDefault="005F6725" w:rsidP="00290910">
      <w:pPr>
        <w:spacing w:after="0" w:line="240" w:lineRule="auto"/>
        <w:ind w:firstLine="709"/>
        <w:contextualSpacing/>
        <w:jc w:val="both"/>
        <w:rPr>
          <w:rFonts w:ascii="Times New Roman" w:hAnsi="Times New Roman"/>
          <w:sz w:val="28"/>
          <w:szCs w:val="28"/>
          <w:u w:val="single"/>
        </w:rPr>
      </w:pPr>
      <w:r w:rsidRPr="00290910">
        <w:rPr>
          <w:rFonts w:ascii="Times New Roman" w:hAnsi="Times New Roman"/>
          <w:b/>
          <w:i/>
          <w:sz w:val="28"/>
          <w:szCs w:val="28"/>
        </w:rPr>
        <w:t>Русский язык</w:t>
      </w:r>
      <w:r w:rsidRPr="00290910">
        <w:rPr>
          <w:rFonts w:ascii="Times New Roman" w:hAnsi="Times New Roman"/>
          <w:sz w:val="28"/>
          <w:szCs w:val="28"/>
        </w:rPr>
        <w:t xml:space="preserve"> </w:t>
      </w:r>
    </w:p>
    <w:p w:rsidR="005F6725" w:rsidRPr="00290910" w:rsidRDefault="005F6725" w:rsidP="00290910">
      <w:pPr>
        <w:pStyle w:val="p16"/>
        <w:shd w:val="clear" w:color="auto" w:fill="FFFFFF"/>
        <w:spacing w:before="0" w:after="0"/>
        <w:ind w:firstLine="709"/>
        <w:contextualSpacing/>
        <w:jc w:val="both"/>
        <w:rPr>
          <w:sz w:val="28"/>
          <w:szCs w:val="28"/>
        </w:rPr>
      </w:pPr>
      <w:r w:rsidRPr="00290910">
        <w:rPr>
          <w:sz w:val="28"/>
          <w:szCs w:val="28"/>
          <w:u w:val="single"/>
        </w:rPr>
        <w:t>Минимальный уровень:</w:t>
      </w:r>
    </w:p>
    <w:p w:rsidR="005F6725" w:rsidRPr="00290910" w:rsidRDefault="005F6725" w:rsidP="00290910">
      <w:pPr>
        <w:pStyle w:val="p16"/>
        <w:shd w:val="clear" w:color="auto" w:fill="FFFFFF"/>
        <w:spacing w:before="0" w:after="0"/>
        <w:ind w:firstLine="709"/>
        <w:contextualSpacing/>
        <w:jc w:val="both"/>
        <w:rPr>
          <w:sz w:val="28"/>
          <w:szCs w:val="28"/>
        </w:rPr>
      </w:pPr>
      <w:r w:rsidRPr="00290910">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F6725" w:rsidRPr="00290910" w:rsidRDefault="005F6725" w:rsidP="00290910">
      <w:pPr>
        <w:pStyle w:val="p16"/>
        <w:shd w:val="clear" w:color="auto" w:fill="FFFFFF"/>
        <w:spacing w:before="0" w:after="0"/>
        <w:ind w:firstLine="709"/>
        <w:contextualSpacing/>
        <w:jc w:val="both"/>
        <w:rPr>
          <w:sz w:val="28"/>
          <w:szCs w:val="28"/>
        </w:rPr>
      </w:pPr>
      <w:r w:rsidRPr="00290910">
        <w:rPr>
          <w:sz w:val="28"/>
          <w:szCs w:val="28"/>
        </w:rPr>
        <w:t>деление слов на слоги для переноса;</w:t>
      </w:r>
    </w:p>
    <w:p w:rsidR="005F6725" w:rsidRPr="00290910" w:rsidRDefault="005F6725" w:rsidP="00290910">
      <w:pPr>
        <w:pStyle w:val="p16"/>
        <w:shd w:val="clear" w:color="auto" w:fill="FFFFFF"/>
        <w:spacing w:before="0" w:after="0"/>
        <w:ind w:firstLine="709"/>
        <w:contextualSpacing/>
        <w:jc w:val="both"/>
        <w:rPr>
          <w:sz w:val="28"/>
          <w:szCs w:val="28"/>
        </w:rPr>
      </w:pPr>
      <w:r w:rsidRPr="00290910">
        <w:rPr>
          <w:sz w:val="28"/>
          <w:szCs w:val="28"/>
        </w:rPr>
        <w:t>списывание по слогам и целыми словами с рукописного и печатного текста с орфографическим проговариванием;</w:t>
      </w:r>
    </w:p>
    <w:p w:rsidR="005F6725" w:rsidRPr="00290910" w:rsidRDefault="005F6725" w:rsidP="00290910">
      <w:pPr>
        <w:pStyle w:val="p16"/>
        <w:shd w:val="clear" w:color="auto" w:fill="FFFFFF"/>
        <w:spacing w:before="0" w:after="0"/>
        <w:ind w:firstLine="709"/>
        <w:contextualSpacing/>
        <w:jc w:val="both"/>
        <w:rPr>
          <w:sz w:val="28"/>
          <w:szCs w:val="28"/>
        </w:rPr>
      </w:pPr>
      <w:r w:rsidRPr="00290910">
        <w:rPr>
          <w:sz w:val="28"/>
          <w:szCs w:val="28"/>
        </w:rPr>
        <w:t>запись под диктовку слов и коротких предложений (2-4 слова) с изученными орфограммами;</w:t>
      </w:r>
    </w:p>
    <w:p w:rsidR="005F6725" w:rsidRPr="00290910" w:rsidRDefault="005F6725" w:rsidP="00290910">
      <w:pPr>
        <w:pStyle w:val="p16"/>
        <w:shd w:val="clear" w:color="auto" w:fill="FFFFFF"/>
        <w:spacing w:before="0" w:after="0"/>
        <w:ind w:firstLine="709"/>
        <w:contextualSpacing/>
        <w:jc w:val="both"/>
        <w:rPr>
          <w:sz w:val="28"/>
          <w:szCs w:val="28"/>
        </w:rPr>
      </w:pPr>
      <w:r w:rsidRPr="00290910">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F6725" w:rsidRPr="00290910" w:rsidRDefault="005F6725" w:rsidP="00290910">
      <w:pPr>
        <w:pStyle w:val="p16"/>
        <w:shd w:val="clear" w:color="auto" w:fill="FFFFFF"/>
        <w:spacing w:before="0" w:after="0"/>
        <w:ind w:firstLine="709"/>
        <w:contextualSpacing/>
        <w:jc w:val="both"/>
        <w:rPr>
          <w:sz w:val="28"/>
          <w:szCs w:val="28"/>
        </w:rPr>
      </w:pPr>
      <w:r w:rsidRPr="00290910">
        <w:rPr>
          <w:sz w:val="28"/>
          <w:szCs w:val="28"/>
        </w:rPr>
        <w:t>дифференциация и подбор слов, обозначающих предметы, действия, признаки;</w:t>
      </w:r>
    </w:p>
    <w:p w:rsidR="005F6725" w:rsidRPr="00290910" w:rsidRDefault="005F6725" w:rsidP="00290910">
      <w:pPr>
        <w:pStyle w:val="p16"/>
        <w:shd w:val="clear" w:color="auto" w:fill="FFFFFF"/>
        <w:spacing w:before="0" w:after="0"/>
        <w:ind w:firstLine="709"/>
        <w:contextualSpacing/>
        <w:jc w:val="both"/>
        <w:rPr>
          <w:sz w:val="28"/>
          <w:szCs w:val="28"/>
        </w:rPr>
      </w:pPr>
      <w:r w:rsidRPr="00290910">
        <w:rPr>
          <w:sz w:val="28"/>
          <w:szCs w:val="28"/>
        </w:rPr>
        <w:t>составление предложений, восстановление в них нарушенного порядка слов с ориентацией на серию сюжетных картинок;</w:t>
      </w:r>
    </w:p>
    <w:p w:rsidR="005F6725" w:rsidRPr="00290910" w:rsidRDefault="005F6725" w:rsidP="00290910">
      <w:pPr>
        <w:pStyle w:val="p16"/>
        <w:shd w:val="clear" w:color="auto" w:fill="FFFFFF"/>
        <w:spacing w:before="0" w:after="0"/>
        <w:ind w:firstLine="709"/>
        <w:contextualSpacing/>
        <w:jc w:val="both"/>
        <w:rPr>
          <w:sz w:val="28"/>
          <w:szCs w:val="28"/>
        </w:rPr>
      </w:pPr>
      <w:r w:rsidRPr="00290910">
        <w:rPr>
          <w:sz w:val="28"/>
          <w:szCs w:val="28"/>
        </w:rPr>
        <w:t>выделение из текста предложений на заданную тему;</w:t>
      </w:r>
    </w:p>
    <w:p w:rsidR="005F6725" w:rsidRPr="00290910" w:rsidRDefault="005F6725" w:rsidP="00290910">
      <w:pPr>
        <w:pStyle w:val="p16"/>
        <w:shd w:val="clear" w:color="auto" w:fill="FFFFFF"/>
        <w:spacing w:before="0" w:after="0"/>
        <w:ind w:firstLine="709"/>
        <w:contextualSpacing/>
        <w:jc w:val="both"/>
        <w:rPr>
          <w:sz w:val="28"/>
          <w:szCs w:val="28"/>
          <w:u w:val="single"/>
        </w:rPr>
      </w:pPr>
      <w:r w:rsidRPr="00290910">
        <w:rPr>
          <w:sz w:val="28"/>
          <w:szCs w:val="28"/>
        </w:rPr>
        <w:t>участие в обсуждении темы текста и выбора заголовка к нему.</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u w:val="single"/>
        </w:rPr>
        <w:t>Достаточный уровень:</w:t>
      </w:r>
    </w:p>
    <w:p w:rsidR="005F6725" w:rsidRPr="00290910" w:rsidRDefault="005F6725" w:rsidP="00290910">
      <w:pPr>
        <w:pStyle w:val="p15"/>
        <w:shd w:val="clear" w:color="auto" w:fill="FFFFFF"/>
        <w:spacing w:before="0" w:after="0"/>
        <w:ind w:firstLine="709"/>
        <w:contextualSpacing/>
        <w:jc w:val="both"/>
        <w:rPr>
          <w:sz w:val="28"/>
          <w:szCs w:val="28"/>
        </w:rPr>
      </w:pPr>
      <w:r w:rsidRPr="00290910">
        <w:rPr>
          <w:sz w:val="28"/>
          <w:szCs w:val="28"/>
        </w:rPr>
        <w:t xml:space="preserve">различение звуков и букв; </w:t>
      </w:r>
    </w:p>
    <w:p w:rsidR="005F6725" w:rsidRPr="00290910" w:rsidRDefault="005F6725" w:rsidP="00290910">
      <w:pPr>
        <w:pStyle w:val="p15"/>
        <w:shd w:val="clear" w:color="auto" w:fill="FFFFFF"/>
        <w:spacing w:before="0" w:after="0"/>
        <w:ind w:firstLine="709"/>
        <w:contextualSpacing/>
        <w:jc w:val="both"/>
        <w:rPr>
          <w:sz w:val="28"/>
          <w:szCs w:val="28"/>
        </w:rPr>
      </w:pPr>
      <w:r w:rsidRPr="00290910">
        <w:rPr>
          <w:sz w:val="28"/>
          <w:szCs w:val="28"/>
        </w:rPr>
        <w:t>характеристика гласных и согласных звуков с опорой на образец и опорную схему;</w:t>
      </w:r>
    </w:p>
    <w:p w:rsidR="005F6725" w:rsidRPr="00290910" w:rsidRDefault="005F6725" w:rsidP="00290910">
      <w:pPr>
        <w:pStyle w:val="p15"/>
        <w:shd w:val="clear" w:color="auto" w:fill="FFFFFF"/>
        <w:spacing w:before="0" w:after="0"/>
        <w:ind w:firstLine="709"/>
        <w:contextualSpacing/>
        <w:jc w:val="both"/>
        <w:rPr>
          <w:sz w:val="28"/>
          <w:szCs w:val="28"/>
        </w:rPr>
      </w:pPr>
      <w:r w:rsidRPr="00290910">
        <w:rPr>
          <w:sz w:val="28"/>
          <w:szCs w:val="28"/>
        </w:rPr>
        <w:t>списывание рукописного и печатного текста целыми словами с орфографическим проговариванием;</w:t>
      </w:r>
    </w:p>
    <w:p w:rsidR="005F6725" w:rsidRPr="00290910" w:rsidRDefault="005F6725" w:rsidP="00290910">
      <w:pPr>
        <w:pStyle w:val="p15"/>
        <w:shd w:val="clear" w:color="auto" w:fill="FFFFFF"/>
        <w:spacing w:before="0" w:after="0"/>
        <w:ind w:firstLine="709"/>
        <w:contextualSpacing/>
        <w:jc w:val="both"/>
        <w:rPr>
          <w:sz w:val="28"/>
          <w:szCs w:val="28"/>
        </w:rPr>
      </w:pPr>
      <w:r w:rsidRPr="00290910">
        <w:rPr>
          <w:sz w:val="28"/>
          <w:szCs w:val="28"/>
        </w:rPr>
        <w:t>запись под диктовку текста, включающего слова с изученными орфограммами (30-35 слов);</w:t>
      </w:r>
    </w:p>
    <w:p w:rsidR="005F6725" w:rsidRPr="00290910" w:rsidRDefault="005F6725" w:rsidP="00290910">
      <w:pPr>
        <w:pStyle w:val="p15"/>
        <w:shd w:val="clear" w:color="auto" w:fill="FFFFFF"/>
        <w:spacing w:before="0" w:after="0"/>
        <w:ind w:firstLine="709"/>
        <w:contextualSpacing/>
        <w:jc w:val="both"/>
        <w:rPr>
          <w:sz w:val="28"/>
          <w:szCs w:val="28"/>
        </w:rPr>
      </w:pPr>
      <w:r w:rsidRPr="00290910">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F6725" w:rsidRPr="00290910" w:rsidRDefault="005F6725" w:rsidP="00290910">
      <w:pPr>
        <w:pStyle w:val="p15"/>
        <w:shd w:val="clear" w:color="auto" w:fill="FFFFFF"/>
        <w:spacing w:before="0" w:after="0"/>
        <w:ind w:firstLine="709"/>
        <w:contextualSpacing/>
        <w:jc w:val="both"/>
        <w:rPr>
          <w:sz w:val="28"/>
          <w:szCs w:val="28"/>
        </w:rPr>
      </w:pPr>
      <w:r w:rsidRPr="00290910">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F6725" w:rsidRPr="00290910" w:rsidRDefault="005F6725" w:rsidP="00290910">
      <w:pPr>
        <w:pStyle w:val="p15"/>
        <w:shd w:val="clear" w:color="auto" w:fill="FFFFFF"/>
        <w:spacing w:before="0" w:after="0"/>
        <w:ind w:firstLine="709"/>
        <w:contextualSpacing/>
        <w:jc w:val="both"/>
        <w:rPr>
          <w:sz w:val="28"/>
          <w:szCs w:val="28"/>
        </w:rPr>
      </w:pPr>
      <w:r w:rsidRPr="00290910">
        <w:rPr>
          <w:sz w:val="28"/>
          <w:szCs w:val="28"/>
        </w:rPr>
        <w:t>деление текста на предложения;</w:t>
      </w:r>
    </w:p>
    <w:p w:rsidR="005F6725" w:rsidRPr="00290910" w:rsidRDefault="005F6725" w:rsidP="00290910">
      <w:pPr>
        <w:pStyle w:val="p15"/>
        <w:shd w:val="clear" w:color="auto" w:fill="FFFFFF"/>
        <w:spacing w:before="0" w:after="0"/>
        <w:ind w:firstLine="709"/>
        <w:contextualSpacing/>
        <w:jc w:val="both"/>
        <w:rPr>
          <w:sz w:val="28"/>
          <w:szCs w:val="28"/>
        </w:rPr>
      </w:pPr>
      <w:r w:rsidRPr="00290910">
        <w:rPr>
          <w:sz w:val="28"/>
          <w:szCs w:val="28"/>
        </w:rPr>
        <w:t>выделение темы текста (о чём идет речь), выбор одного заголовка из нескольких, подходящего по смыслу;</w:t>
      </w:r>
    </w:p>
    <w:p w:rsidR="005F6725" w:rsidRPr="00290910" w:rsidRDefault="005F6725" w:rsidP="00290910">
      <w:pPr>
        <w:pStyle w:val="p15"/>
        <w:shd w:val="clear" w:color="auto" w:fill="FFFFFF"/>
        <w:spacing w:before="0" w:after="0"/>
        <w:ind w:firstLine="709"/>
        <w:contextualSpacing/>
        <w:jc w:val="both"/>
        <w:rPr>
          <w:b/>
          <w:i/>
          <w:sz w:val="28"/>
          <w:szCs w:val="28"/>
        </w:rPr>
      </w:pPr>
      <w:r w:rsidRPr="00290910">
        <w:rPr>
          <w:sz w:val="28"/>
          <w:szCs w:val="28"/>
        </w:rPr>
        <w:t>самостоятельная запись 3-4 предложений из составленного текста после его анализа.</w:t>
      </w:r>
    </w:p>
    <w:p w:rsidR="005F6725" w:rsidRPr="00290910" w:rsidRDefault="005F6725" w:rsidP="00290910">
      <w:pPr>
        <w:spacing w:after="0" w:line="240" w:lineRule="auto"/>
        <w:ind w:firstLine="709"/>
        <w:contextualSpacing/>
        <w:jc w:val="both"/>
        <w:rPr>
          <w:rFonts w:ascii="Times New Roman" w:hAnsi="Times New Roman"/>
          <w:sz w:val="28"/>
          <w:szCs w:val="28"/>
          <w:u w:val="single"/>
        </w:rPr>
      </w:pPr>
      <w:r w:rsidRPr="00290910">
        <w:rPr>
          <w:rFonts w:ascii="Times New Roman" w:hAnsi="Times New Roman"/>
          <w:b/>
          <w:i/>
          <w:sz w:val="28"/>
          <w:szCs w:val="28"/>
        </w:rPr>
        <w:t>Чтение</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u w:val="single"/>
        </w:rPr>
        <w:t>Минимальный уровень:</w:t>
      </w:r>
    </w:p>
    <w:p w:rsidR="005F6725" w:rsidRPr="00290910" w:rsidRDefault="005F6725" w:rsidP="00290910">
      <w:pPr>
        <w:pStyle w:val="p23"/>
        <w:shd w:val="clear" w:color="auto" w:fill="FFFFFF"/>
        <w:spacing w:before="0" w:after="0"/>
        <w:ind w:firstLine="709"/>
        <w:contextualSpacing/>
        <w:jc w:val="both"/>
        <w:rPr>
          <w:sz w:val="28"/>
          <w:szCs w:val="28"/>
        </w:rPr>
      </w:pPr>
      <w:r w:rsidRPr="00290910">
        <w:rPr>
          <w:sz w:val="28"/>
          <w:szCs w:val="28"/>
        </w:rPr>
        <w:t>осознанное и правильное чтение текст вслух по слогам и целыми словами;</w:t>
      </w:r>
    </w:p>
    <w:p w:rsidR="005F6725" w:rsidRPr="00290910" w:rsidRDefault="005F6725" w:rsidP="00290910">
      <w:pPr>
        <w:pStyle w:val="p23"/>
        <w:shd w:val="clear" w:color="auto" w:fill="FFFFFF"/>
        <w:spacing w:before="0" w:after="0"/>
        <w:ind w:firstLine="709"/>
        <w:contextualSpacing/>
        <w:jc w:val="both"/>
        <w:rPr>
          <w:sz w:val="28"/>
          <w:szCs w:val="28"/>
        </w:rPr>
      </w:pPr>
      <w:r w:rsidRPr="00290910">
        <w:rPr>
          <w:sz w:val="28"/>
          <w:szCs w:val="28"/>
        </w:rPr>
        <w:t>пересказ содержания прочитанного текста по вопросам;</w:t>
      </w:r>
    </w:p>
    <w:p w:rsidR="005F6725" w:rsidRPr="00290910" w:rsidRDefault="005F6725" w:rsidP="00290910">
      <w:pPr>
        <w:pStyle w:val="p23"/>
        <w:shd w:val="clear" w:color="auto" w:fill="FFFFFF"/>
        <w:spacing w:before="0" w:after="0"/>
        <w:ind w:firstLine="709"/>
        <w:contextualSpacing/>
        <w:jc w:val="both"/>
        <w:rPr>
          <w:sz w:val="28"/>
          <w:szCs w:val="28"/>
        </w:rPr>
      </w:pPr>
      <w:r w:rsidRPr="00290910">
        <w:rPr>
          <w:sz w:val="28"/>
          <w:szCs w:val="28"/>
        </w:rPr>
        <w:t>участие в коллективной работе по оценке поступков героев и событий;</w:t>
      </w:r>
    </w:p>
    <w:p w:rsidR="005F6725" w:rsidRPr="00290910" w:rsidRDefault="005F6725" w:rsidP="00290910">
      <w:pPr>
        <w:pStyle w:val="p23"/>
        <w:shd w:val="clear" w:color="auto" w:fill="FFFFFF"/>
        <w:spacing w:before="0" w:after="0"/>
        <w:ind w:firstLine="709"/>
        <w:contextualSpacing/>
        <w:jc w:val="both"/>
        <w:rPr>
          <w:sz w:val="28"/>
          <w:szCs w:val="28"/>
          <w:u w:val="single"/>
        </w:rPr>
      </w:pPr>
      <w:r w:rsidRPr="00290910">
        <w:rPr>
          <w:sz w:val="28"/>
          <w:szCs w:val="28"/>
        </w:rPr>
        <w:t>выразительное чтение наизусть 5-7 коротких стихотворений.</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u w:val="single"/>
        </w:rPr>
        <w:t>Достаточный уровень:</w:t>
      </w:r>
    </w:p>
    <w:p w:rsidR="005F6725" w:rsidRPr="00290910" w:rsidRDefault="005F6725" w:rsidP="00290910">
      <w:pPr>
        <w:pStyle w:val="p22"/>
        <w:shd w:val="clear" w:color="auto" w:fill="FFFFFF"/>
        <w:spacing w:before="0" w:after="0"/>
        <w:ind w:firstLine="709"/>
        <w:contextualSpacing/>
        <w:jc w:val="both"/>
        <w:rPr>
          <w:sz w:val="28"/>
          <w:szCs w:val="28"/>
        </w:rPr>
      </w:pPr>
      <w:r w:rsidRPr="00290910">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F6725" w:rsidRPr="00290910" w:rsidRDefault="005F6725" w:rsidP="00290910">
      <w:pPr>
        <w:pStyle w:val="p22"/>
        <w:shd w:val="clear" w:color="auto" w:fill="FFFFFF"/>
        <w:spacing w:before="0" w:after="0"/>
        <w:ind w:firstLine="709"/>
        <w:contextualSpacing/>
        <w:jc w:val="both"/>
        <w:rPr>
          <w:sz w:val="28"/>
          <w:szCs w:val="28"/>
        </w:rPr>
      </w:pPr>
      <w:r w:rsidRPr="00290910">
        <w:rPr>
          <w:sz w:val="28"/>
          <w:szCs w:val="28"/>
        </w:rPr>
        <w:t>ответы на вопросы учителя по прочитанному тексту;</w:t>
      </w:r>
    </w:p>
    <w:p w:rsidR="005F6725" w:rsidRPr="00290910" w:rsidRDefault="005F6725" w:rsidP="00290910">
      <w:pPr>
        <w:pStyle w:val="p22"/>
        <w:shd w:val="clear" w:color="auto" w:fill="FFFFFF"/>
        <w:spacing w:before="0" w:after="0"/>
        <w:ind w:firstLine="709"/>
        <w:contextualSpacing/>
        <w:jc w:val="both"/>
        <w:rPr>
          <w:sz w:val="28"/>
          <w:szCs w:val="28"/>
        </w:rPr>
      </w:pPr>
      <w:r w:rsidRPr="00290910">
        <w:rPr>
          <w:sz w:val="28"/>
          <w:szCs w:val="28"/>
        </w:rPr>
        <w:t>определение основной мысли текста после предварительного его анализа;</w:t>
      </w:r>
    </w:p>
    <w:p w:rsidR="005F6725" w:rsidRPr="00290910" w:rsidRDefault="005F6725" w:rsidP="00290910">
      <w:pPr>
        <w:pStyle w:val="p22"/>
        <w:shd w:val="clear" w:color="auto" w:fill="FFFFFF"/>
        <w:spacing w:before="0" w:after="0"/>
        <w:ind w:firstLine="709"/>
        <w:contextualSpacing/>
        <w:jc w:val="both"/>
        <w:rPr>
          <w:sz w:val="28"/>
          <w:szCs w:val="28"/>
        </w:rPr>
      </w:pPr>
      <w:r w:rsidRPr="00290910">
        <w:rPr>
          <w:sz w:val="28"/>
          <w:szCs w:val="28"/>
        </w:rPr>
        <w:t>чтение текста молча с выполнением заданий учителя;</w:t>
      </w:r>
    </w:p>
    <w:p w:rsidR="005F6725" w:rsidRPr="00290910" w:rsidRDefault="005F6725" w:rsidP="00290910">
      <w:pPr>
        <w:pStyle w:val="p22"/>
        <w:shd w:val="clear" w:color="auto" w:fill="FFFFFF"/>
        <w:spacing w:before="0" w:after="0"/>
        <w:ind w:firstLine="709"/>
        <w:contextualSpacing/>
        <w:jc w:val="both"/>
        <w:rPr>
          <w:sz w:val="28"/>
          <w:szCs w:val="28"/>
        </w:rPr>
      </w:pPr>
      <w:r w:rsidRPr="00290910">
        <w:rPr>
          <w:sz w:val="28"/>
          <w:szCs w:val="28"/>
        </w:rPr>
        <w:t>определение главных действующих лиц произведения; элементарная оценка их поступков;</w:t>
      </w:r>
    </w:p>
    <w:p w:rsidR="005F6725" w:rsidRPr="00290910" w:rsidRDefault="005F6725" w:rsidP="00290910">
      <w:pPr>
        <w:pStyle w:val="p22"/>
        <w:shd w:val="clear" w:color="auto" w:fill="FFFFFF"/>
        <w:spacing w:before="0" w:after="0"/>
        <w:ind w:firstLine="709"/>
        <w:contextualSpacing/>
        <w:jc w:val="both"/>
        <w:rPr>
          <w:sz w:val="28"/>
          <w:szCs w:val="28"/>
        </w:rPr>
      </w:pPr>
      <w:r w:rsidRPr="00290910">
        <w:rPr>
          <w:sz w:val="28"/>
          <w:szCs w:val="28"/>
        </w:rPr>
        <w:t>чтение диалогов по ролям с использованием некоторых средств устной выразительности (после предварительного разбора);</w:t>
      </w:r>
    </w:p>
    <w:p w:rsidR="005F6725" w:rsidRPr="00290910" w:rsidRDefault="005F6725" w:rsidP="00290910">
      <w:pPr>
        <w:pStyle w:val="p22"/>
        <w:shd w:val="clear" w:color="auto" w:fill="FFFFFF"/>
        <w:spacing w:before="0" w:after="0"/>
        <w:ind w:firstLine="709"/>
        <w:contextualSpacing/>
        <w:jc w:val="both"/>
        <w:rPr>
          <w:rStyle w:val="s12"/>
          <w:sz w:val="28"/>
          <w:szCs w:val="28"/>
        </w:rPr>
      </w:pPr>
      <w:r w:rsidRPr="00290910">
        <w:rPr>
          <w:sz w:val="28"/>
          <w:szCs w:val="28"/>
        </w:rPr>
        <w:t>пересказ текста по частям с опорой на вопросы учителя, картинный план или иллюстрацию;</w:t>
      </w:r>
    </w:p>
    <w:p w:rsidR="005F6725" w:rsidRPr="00290910" w:rsidRDefault="005F6725" w:rsidP="00290910">
      <w:pPr>
        <w:pStyle w:val="p22"/>
        <w:shd w:val="clear" w:color="auto" w:fill="FFFFFF"/>
        <w:spacing w:before="0" w:after="0"/>
        <w:ind w:firstLine="709"/>
        <w:contextualSpacing/>
        <w:jc w:val="both"/>
        <w:rPr>
          <w:b/>
          <w:i/>
          <w:sz w:val="28"/>
          <w:szCs w:val="28"/>
        </w:rPr>
      </w:pPr>
      <w:r w:rsidRPr="00290910">
        <w:rPr>
          <w:rStyle w:val="s12"/>
          <w:sz w:val="28"/>
          <w:szCs w:val="28"/>
        </w:rPr>
        <w:t>в</w:t>
      </w:r>
      <w:r w:rsidRPr="00290910">
        <w:rPr>
          <w:sz w:val="28"/>
          <w:szCs w:val="28"/>
        </w:rPr>
        <w:t>ыразительное чтение наизусть 7-8 стихотворений.</w:t>
      </w:r>
    </w:p>
    <w:p w:rsidR="005F6725" w:rsidRPr="00290910" w:rsidRDefault="005F6725" w:rsidP="00290910">
      <w:pPr>
        <w:spacing w:after="0" w:line="240" w:lineRule="auto"/>
        <w:ind w:firstLine="709"/>
        <w:contextualSpacing/>
        <w:jc w:val="both"/>
        <w:rPr>
          <w:rFonts w:ascii="Times New Roman" w:hAnsi="Times New Roman"/>
          <w:sz w:val="28"/>
          <w:szCs w:val="28"/>
          <w:u w:val="single"/>
        </w:rPr>
      </w:pPr>
      <w:r w:rsidRPr="00290910">
        <w:rPr>
          <w:rFonts w:ascii="Times New Roman" w:hAnsi="Times New Roman"/>
          <w:b/>
          <w:i/>
          <w:sz w:val="28"/>
          <w:szCs w:val="28"/>
        </w:rPr>
        <w:t>Математика:</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u w:val="single"/>
        </w:rPr>
        <w:t>Минимальный уровень:</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знание числового ряда 1—100</w:t>
      </w:r>
      <w:r>
        <w:rPr>
          <w:rFonts w:ascii="Times New Roman" w:hAnsi="Times New Roman"/>
          <w:sz w:val="28"/>
          <w:szCs w:val="28"/>
        </w:rPr>
        <w:t>0</w:t>
      </w:r>
      <w:r w:rsidRPr="00290910">
        <w:rPr>
          <w:rFonts w:ascii="Times New Roman" w:hAnsi="Times New Roman"/>
          <w:sz w:val="28"/>
          <w:szCs w:val="28"/>
        </w:rPr>
        <w:t xml:space="preserve"> в прямом порядке; откладывание любых чисел в пределах 100, с использованием счетного материала;</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знание названий компонентов сложения, вычитания, умножения, деления;</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понимание смысла арифметических действий сложения и вычитания, умножения и деления (на равные части).</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знание таблицы умножения однозначных чисел до 5;</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знание порядка действий в примерах в два арифметических действия;</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знание и применение переместительного свойства сложения и умножения;</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выполнение устных и письменных действий сложения и вычитания чисел в пределах 100</w:t>
      </w:r>
      <w:r>
        <w:rPr>
          <w:rFonts w:ascii="Times New Roman" w:hAnsi="Times New Roman"/>
          <w:sz w:val="28"/>
          <w:szCs w:val="28"/>
        </w:rPr>
        <w:t>0</w:t>
      </w:r>
      <w:r w:rsidRPr="00290910">
        <w:rPr>
          <w:rFonts w:ascii="Times New Roman" w:hAnsi="Times New Roman"/>
          <w:sz w:val="28"/>
          <w:szCs w:val="28"/>
        </w:rPr>
        <w:t>;</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знание единиц измерения (меры) стоимости, длины, массы, времени и их соотношения;</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различение чисел, полученных при счете и измерении, запись числа, полученного при измерении двумя мерами;</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пользование календарем для установления порядка месяцев в году, количества суток в месяцах;</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определение времени по часам (одним способом);</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решение, составление, иллюстрирование изученных простых арифметических задач;</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решение составных арифметических задач в два действия (с помощью учителя);</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различение замкнутых, незамкнутых кривых, ломаных линий; вычисление длины ломаной;</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F6725" w:rsidRPr="00290910" w:rsidRDefault="005F6725" w:rsidP="00290910">
      <w:pPr>
        <w:spacing w:after="0" w:line="240" w:lineRule="auto"/>
        <w:ind w:firstLine="709"/>
        <w:contextualSpacing/>
        <w:jc w:val="both"/>
        <w:rPr>
          <w:rFonts w:ascii="Times New Roman" w:hAnsi="Times New Roman"/>
          <w:sz w:val="28"/>
          <w:szCs w:val="28"/>
          <w:u w:val="single"/>
        </w:rPr>
      </w:pPr>
      <w:r w:rsidRPr="00290910">
        <w:rPr>
          <w:rFonts w:ascii="Times New Roman" w:hAnsi="Times New Roman"/>
          <w:sz w:val="28"/>
          <w:szCs w:val="28"/>
        </w:rPr>
        <w:t>различение окружности и круга, вычерчивание окружности разных радиусов.</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u w:val="single"/>
        </w:rPr>
        <w:t>Достаточный уровень:</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знание числового ряда 1—100</w:t>
      </w:r>
      <w:r>
        <w:rPr>
          <w:rFonts w:ascii="Times New Roman" w:hAnsi="Times New Roman"/>
          <w:sz w:val="28"/>
          <w:szCs w:val="28"/>
        </w:rPr>
        <w:t>0</w:t>
      </w:r>
      <w:r w:rsidRPr="00290910">
        <w:rPr>
          <w:rFonts w:ascii="Times New Roman" w:hAnsi="Times New Roman"/>
          <w:sz w:val="28"/>
          <w:szCs w:val="28"/>
        </w:rPr>
        <w:t xml:space="preserve"> в прямом и обратном порядке; </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счет, присчитыванием, отсчитыванием по единице и равными числовыми группами в пределах 100</w:t>
      </w:r>
      <w:r>
        <w:rPr>
          <w:rFonts w:ascii="Times New Roman" w:hAnsi="Times New Roman"/>
          <w:sz w:val="28"/>
          <w:szCs w:val="28"/>
        </w:rPr>
        <w:t>0</w:t>
      </w:r>
      <w:r w:rsidRPr="00290910">
        <w:rPr>
          <w:rFonts w:ascii="Times New Roman" w:hAnsi="Times New Roman"/>
          <w:sz w:val="28"/>
          <w:szCs w:val="28"/>
        </w:rPr>
        <w:t xml:space="preserve">; </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откладывание любых чисел в пределах 100</w:t>
      </w:r>
      <w:r>
        <w:rPr>
          <w:rFonts w:ascii="Times New Roman" w:hAnsi="Times New Roman"/>
          <w:sz w:val="28"/>
          <w:szCs w:val="28"/>
        </w:rPr>
        <w:t>0</w:t>
      </w:r>
      <w:r w:rsidRPr="00290910">
        <w:rPr>
          <w:rFonts w:ascii="Times New Roman" w:hAnsi="Times New Roman"/>
          <w:sz w:val="28"/>
          <w:szCs w:val="28"/>
        </w:rPr>
        <w:t xml:space="preserve"> с использованием счетного материала;</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знание названия компонентов сложения, вычитания, умножения, деления;</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знание порядка действий в примерах в два арифметических действия;</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знание и применение переместительного свойство сложения и умножения;</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выполнение устных и письменных действий сложения и вычитания чисел в пределах 100;</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знание единиц (мер) измерения стоимости, длины, массы, времени и их соотношения;</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определение времени по часам тремя способами с точностью до 1 мин;</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решение, составление, иллюстрирование всех изученных простых арифметических задач;</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краткая запись, моделирование содержания, решение составных арифметических задач в два действия;</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различение замкнутых, незамкнутых кривых, ломаных линий; вычисление длины ломаной;</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F6725" w:rsidRPr="00290910" w:rsidRDefault="005F6725" w:rsidP="00290910">
      <w:pPr>
        <w:spacing w:after="0" w:line="240" w:lineRule="auto"/>
        <w:ind w:firstLine="709"/>
        <w:contextualSpacing/>
        <w:jc w:val="both"/>
        <w:rPr>
          <w:rFonts w:ascii="Times New Roman" w:hAnsi="Times New Roman"/>
          <w:b/>
          <w:i/>
          <w:sz w:val="28"/>
          <w:szCs w:val="28"/>
        </w:rPr>
      </w:pPr>
      <w:r w:rsidRPr="00290910">
        <w:rPr>
          <w:rFonts w:ascii="Times New Roman" w:hAnsi="Times New Roman"/>
          <w:sz w:val="28"/>
          <w:szCs w:val="28"/>
        </w:rPr>
        <w:t>вычерчивание окружности разных радиусов, различение окружности и круга.</w:t>
      </w:r>
    </w:p>
    <w:p w:rsidR="005F6725" w:rsidRPr="00290910" w:rsidRDefault="005F6725" w:rsidP="00290910">
      <w:pPr>
        <w:spacing w:after="0" w:line="240" w:lineRule="auto"/>
        <w:ind w:firstLine="709"/>
        <w:contextualSpacing/>
        <w:jc w:val="both"/>
        <w:rPr>
          <w:rFonts w:ascii="Times New Roman" w:hAnsi="Times New Roman"/>
          <w:sz w:val="28"/>
          <w:szCs w:val="28"/>
          <w:u w:val="single"/>
        </w:rPr>
      </w:pPr>
      <w:r>
        <w:rPr>
          <w:rFonts w:ascii="Times New Roman" w:hAnsi="Times New Roman"/>
          <w:b/>
          <w:i/>
          <w:sz w:val="28"/>
          <w:szCs w:val="28"/>
        </w:rPr>
        <w:t>Естествознание</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u w:val="single"/>
        </w:rPr>
        <w:t>Минимальный уровень:</w:t>
      </w:r>
    </w:p>
    <w:p w:rsidR="005F6725" w:rsidRPr="00290910" w:rsidRDefault="005F6725" w:rsidP="00290910">
      <w:pPr>
        <w:pStyle w:val="ListParagraph"/>
        <w:shd w:val="clear" w:color="auto" w:fill="FFFFFF"/>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 xml:space="preserve">представления о назначении объектов изучения; </w:t>
      </w:r>
    </w:p>
    <w:p w:rsidR="005F6725" w:rsidRPr="00290910" w:rsidRDefault="005F6725" w:rsidP="00290910">
      <w:pPr>
        <w:pStyle w:val="ListParagraph"/>
        <w:shd w:val="clear" w:color="auto" w:fill="FFFFFF"/>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узнавание и называние изученных объектов на иллюстрациях, фотографиях;</w:t>
      </w:r>
    </w:p>
    <w:p w:rsidR="005F6725" w:rsidRPr="00290910" w:rsidRDefault="005F6725" w:rsidP="00290910">
      <w:pPr>
        <w:pStyle w:val="ListParagraph"/>
        <w:shd w:val="clear" w:color="auto" w:fill="FFFFFF"/>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 xml:space="preserve">отнесение изученных объектов к определенным группам (видо-родовые понятия); </w:t>
      </w:r>
    </w:p>
    <w:p w:rsidR="005F6725" w:rsidRPr="00290910" w:rsidRDefault="005F6725" w:rsidP="00290910">
      <w:pPr>
        <w:pStyle w:val="ListParagraph"/>
        <w:shd w:val="clear" w:color="auto" w:fill="FFFFFF"/>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 xml:space="preserve">называние сходных объектов, отнесенных к одной и той же изучаемой группе; </w:t>
      </w:r>
    </w:p>
    <w:p w:rsidR="005F6725" w:rsidRPr="00290910" w:rsidRDefault="005F6725" w:rsidP="00290910">
      <w:pPr>
        <w:pStyle w:val="ListParagraph"/>
        <w:shd w:val="clear" w:color="auto" w:fill="FFFFFF"/>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F6725" w:rsidRPr="00290910" w:rsidRDefault="005F6725" w:rsidP="00290910">
      <w:pPr>
        <w:pStyle w:val="ListParagraph"/>
        <w:shd w:val="clear" w:color="auto" w:fill="FFFFFF"/>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знание требований к режиму дня школьника и понимание необходимости его выполнения;</w:t>
      </w:r>
    </w:p>
    <w:p w:rsidR="005F6725" w:rsidRPr="00290910" w:rsidRDefault="005F6725" w:rsidP="00290910">
      <w:pPr>
        <w:pStyle w:val="ListParagraph"/>
        <w:shd w:val="clear" w:color="auto" w:fill="FFFFFF"/>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знание основных правил личной гигиены и выполнение их в повседневной жизни;</w:t>
      </w:r>
    </w:p>
    <w:p w:rsidR="005F6725" w:rsidRPr="00290910" w:rsidRDefault="005F6725" w:rsidP="00290910">
      <w:pPr>
        <w:pStyle w:val="ListParagraph"/>
        <w:shd w:val="clear" w:color="auto" w:fill="FFFFFF"/>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ухаживание за комнатными растениями; кормление зимующих птиц;</w:t>
      </w:r>
    </w:p>
    <w:p w:rsidR="005F6725" w:rsidRPr="00290910" w:rsidRDefault="005F6725" w:rsidP="00290910">
      <w:pPr>
        <w:pStyle w:val="ListParagraph"/>
        <w:shd w:val="clear" w:color="auto" w:fill="FFFFFF"/>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F6725" w:rsidRPr="00290910" w:rsidRDefault="005F6725" w:rsidP="00290910">
      <w:pPr>
        <w:pStyle w:val="ListParagraph"/>
        <w:shd w:val="clear" w:color="auto" w:fill="FFFFFF"/>
        <w:spacing w:after="0" w:line="240" w:lineRule="auto"/>
        <w:ind w:left="0" w:firstLine="709"/>
        <w:contextualSpacing/>
        <w:jc w:val="both"/>
        <w:rPr>
          <w:rFonts w:ascii="Times New Roman" w:hAnsi="Times New Roman"/>
          <w:sz w:val="28"/>
          <w:szCs w:val="28"/>
          <w:u w:val="single"/>
        </w:rPr>
      </w:pPr>
      <w:r w:rsidRPr="00290910">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u w:val="single"/>
        </w:rPr>
        <w:t>Достаточный уровень:</w:t>
      </w:r>
    </w:p>
    <w:p w:rsidR="005F6725" w:rsidRPr="00290910" w:rsidRDefault="005F6725" w:rsidP="00290910">
      <w:pPr>
        <w:pStyle w:val="ListParagraph"/>
        <w:shd w:val="clear" w:color="auto" w:fill="FFFFFF"/>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F6725" w:rsidRPr="00290910" w:rsidRDefault="005F6725" w:rsidP="00290910">
      <w:pPr>
        <w:pStyle w:val="ListParagraph"/>
        <w:shd w:val="clear" w:color="auto" w:fill="FFFFFF"/>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узнавание и называние изученных объектов в натуральном виде в естественных условиях;</w:t>
      </w:r>
    </w:p>
    <w:p w:rsidR="005F6725" w:rsidRPr="00290910" w:rsidRDefault="005F6725" w:rsidP="00290910">
      <w:pPr>
        <w:pStyle w:val="ListParagraph"/>
        <w:shd w:val="clear" w:color="auto" w:fill="FFFFFF"/>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F6725" w:rsidRPr="00290910" w:rsidRDefault="005F6725" w:rsidP="00290910">
      <w:pPr>
        <w:pStyle w:val="BodyText"/>
        <w:spacing w:after="0" w:line="240" w:lineRule="auto"/>
        <w:ind w:firstLine="709"/>
        <w:contextualSpacing/>
        <w:jc w:val="both"/>
        <w:rPr>
          <w:rFonts w:ascii="Times New Roman" w:hAnsi="Times New Roman"/>
          <w:sz w:val="28"/>
          <w:szCs w:val="28"/>
        </w:rPr>
      </w:pPr>
      <w:r w:rsidRPr="00290910">
        <w:rPr>
          <w:rFonts w:ascii="Times New Roman" w:hAnsi="Times New Roman"/>
          <w:color w:val="auto"/>
          <w:sz w:val="28"/>
          <w:szCs w:val="28"/>
        </w:rPr>
        <w:t>развернутая характеристика своего отношения к изученным объектам;</w:t>
      </w:r>
    </w:p>
    <w:p w:rsidR="005F6725" w:rsidRPr="00290910" w:rsidRDefault="005F6725" w:rsidP="00290910">
      <w:pPr>
        <w:pStyle w:val="ListParagraph"/>
        <w:shd w:val="clear" w:color="auto" w:fill="FFFFFF"/>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знание отличительных существенных признаков групп объектов;</w:t>
      </w:r>
    </w:p>
    <w:p w:rsidR="005F6725" w:rsidRPr="00290910" w:rsidRDefault="005F6725" w:rsidP="00290910">
      <w:pPr>
        <w:pStyle w:val="ListParagraph"/>
        <w:shd w:val="clear" w:color="auto" w:fill="FFFFFF"/>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знание правил гигиены органов чувств;</w:t>
      </w:r>
    </w:p>
    <w:p w:rsidR="005F6725" w:rsidRPr="00290910" w:rsidRDefault="005F6725" w:rsidP="00290910">
      <w:pPr>
        <w:pStyle w:val="ListParagraph"/>
        <w:shd w:val="clear" w:color="auto" w:fill="FFFFFF"/>
        <w:spacing w:after="0" w:line="240" w:lineRule="auto"/>
        <w:ind w:left="0" w:firstLine="709"/>
        <w:contextualSpacing/>
        <w:jc w:val="both"/>
        <w:rPr>
          <w:rFonts w:ascii="Times New Roman" w:hAnsi="Times New Roman"/>
          <w:bCs/>
          <w:sz w:val="28"/>
          <w:szCs w:val="28"/>
        </w:rPr>
      </w:pPr>
      <w:r w:rsidRPr="00290910">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F6725" w:rsidRPr="00290910" w:rsidRDefault="005F6725" w:rsidP="00290910">
      <w:pPr>
        <w:pStyle w:val="ListParagraph"/>
        <w:shd w:val="clear" w:color="auto" w:fill="FFFFFF"/>
        <w:spacing w:after="0" w:line="240" w:lineRule="auto"/>
        <w:ind w:left="0" w:firstLine="709"/>
        <w:contextualSpacing/>
        <w:jc w:val="both"/>
        <w:rPr>
          <w:rFonts w:ascii="Times New Roman" w:hAnsi="Times New Roman"/>
          <w:sz w:val="28"/>
          <w:szCs w:val="28"/>
        </w:rPr>
      </w:pPr>
      <w:r w:rsidRPr="00290910">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F6725" w:rsidRPr="00290910" w:rsidRDefault="005F6725" w:rsidP="00290910">
      <w:pPr>
        <w:pStyle w:val="ListParagraph"/>
        <w:shd w:val="clear" w:color="auto" w:fill="FFFFFF"/>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F6725" w:rsidRPr="00290910" w:rsidRDefault="005F6725" w:rsidP="00290910">
      <w:pPr>
        <w:pStyle w:val="ListParagraph"/>
        <w:shd w:val="clear" w:color="auto" w:fill="FFFFFF"/>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F6725" w:rsidRPr="00290910" w:rsidRDefault="005F6725" w:rsidP="00290910">
      <w:pPr>
        <w:pStyle w:val="ListParagraph"/>
        <w:shd w:val="clear" w:color="auto" w:fill="FFFFFF"/>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F6725" w:rsidRPr="00290910" w:rsidRDefault="005F6725" w:rsidP="00290910">
      <w:pPr>
        <w:pStyle w:val="ListParagraph"/>
        <w:shd w:val="clear" w:color="auto" w:fill="FFFFFF"/>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соблюдение элементарных санитарно-гигиенических норм;</w:t>
      </w:r>
    </w:p>
    <w:p w:rsidR="005F6725" w:rsidRPr="00290910" w:rsidRDefault="005F6725" w:rsidP="00290910">
      <w:pPr>
        <w:pStyle w:val="ListParagraph"/>
        <w:shd w:val="clear" w:color="auto" w:fill="FFFFFF"/>
        <w:spacing w:after="0" w:line="240" w:lineRule="auto"/>
        <w:ind w:left="0" w:firstLine="709"/>
        <w:contextualSpacing/>
        <w:jc w:val="both"/>
        <w:rPr>
          <w:rFonts w:ascii="Times New Roman" w:hAnsi="Times New Roman"/>
          <w:bCs/>
          <w:sz w:val="28"/>
          <w:szCs w:val="28"/>
        </w:rPr>
      </w:pPr>
      <w:r w:rsidRPr="00290910">
        <w:rPr>
          <w:rFonts w:ascii="Times New Roman" w:hAnsi="Times New Roman"/>
          <w:sz w:val="28"/>
          <w:szCs w:val="28"/>
        </w:rPr>
        <w:t>выполнение доступных природоохранительных действий;</w:t>
      </w:r>
    </w:p>
    <w:p w:rsidR="005F6725" w:rsidRPr="00290910" w:rsidRDefault="005F6725" w:rsidP="00290910">
      <w:pPr>
        <w:pStyle w:val="ListParagraph"/>
        <w:shd w:val="clear" w:color="auto" w:fill="FFFFFF"/>
        <w:spacing w:after="0" w:line="240" w:lineRule="auto"/>
        <w:ind w:left="0" w:firstLine="709"/>
        <w:contextualSpacing/>
        <w:jc w:val="both"/>
        <w:rPr>
          <w:rFonts w:ascii="Times New Roman" w:hAnsi="Times New Roman"/>
          <w:b/>
          <w:sz w:val="28"/>
          <w:szCs w:val="28"/>
        </w:rPr>
      </w:pPr>
      <w:r w:rsidRPr="00290910">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F6725" w:rsidRPr="00133D46" w:rsidRDefault="005F6725" w:rsidP="00CA2624">
      <w:pPr>
        <w:pStyle w:val="ListParagraph"/>
        <w:shd w:val="clear" w:color="auto" w:fill="FFFFFF"/>
        <w:spacing w:after="0" w:line="240" w:lineRule="auto"/>
        <w:ind w:left="0"/>
        <w:contextualSpacing/>
        <w:jc w:val="both"/>
        <w:rPr>
          <w:rFonts w:ascii="Times New Roman" w:hAnsi="Times New Roman"/>
          <w:sz w:val="28"/>
          <w:szCs w:val="28"/>
          <w:u w:val="single"/>
        </w:rPr>
      </w:pPr>
      <w:r w:rsidRPr="00290910">
        <w:rPr>
          <w:rFonts w:ascii="Times New Roman" w:hAnsi="Times New Roman"/>
          <w:b/>
          <w:sz w:val="28"/>
          <w:szCs w:val="28"/>
        </w:rPr>
        <w:t>Изобразительное искусство</w:t>
      </w:r>
      <w:r w:rsidRPr="00290910">
        <w:rPr>
          <w:rFonts w:ascii="Times New Roman" w:hAnsi="Times New Roman"/>
          <w:sz w:val="28"/>
          <w:szCs w:val="28"/>
        </w:rPr>
        <w:t xml:space="preserve"> </w:t>
      </w:r>
    </w:p>
    <w:p w:rsidR="005F6725" w:rsidRPr="00290910" w:rsidRDefault="005F6725" w:rsidP="00290910">
      <w:pPr>
        <w:pStyle w:val="ListParagraph"/>
        <w:shd w:val="clear" w:color="auto" w:fill="FFFFFF"/>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u w:val="single"/>
        </w:rPr>
        <w:t>Минимальный уровень:</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знание элементарных правил композиции, цветоведения, передачи формы предмета и др.;</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знание некоторых выразительных средств изобразительного искусства: «изобразительная поверхность», «точка», «линия», «штриховка», «пятно», «цвет»;</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 xml:space="preserve">пользование </w:t>
      </w:r>
      <w:r w:rsidRPr="00290910">
        <w:rPr>
          <w:rFonts w:ascii="Times New Roman" w:hAnsi="Times New Roman"/>
          <w:bCs/>
          <w:sz w:val="28"/>
          <w:szCs w:val="28"/>
        </w:rPr>
        <w:t>материалами для рисования, аппликации, лепки;</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знание названий предметов, подлежащих рисованию, лепке и аппликации;</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знание названий некоторых народных и национальных промыслов, изготавливающих игрушки: Дымково, Гжель, Городец, Каргополь и др.;</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организация рабочего места в зависимости от характера выполняемой работы;</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владение некоторыми приемами лепки (раскатывание, сплющивание, отщипывание) и аппликации (вырезание и наклеивание);</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рисование по образцу</w:t>
      </w:r>
      <w:r w:rsidRPr="00290910">
        <w:rPr>
          <w:rFonts w:ascii="Times New Roman" w:hAnsi="Times New Roman"/>
          <w:color w:val="FF0000"/>
          <w:sz w:val="28"/>
          <w:szCs w:val="28"/>
        </w:rPr>
        <w:t xml:space="preserve">, </w:t>
      </w:r>
      <w:r w:rsidRPr="00290910">
        <w:rPr>
          <w:rFonts w:ascii="Times New Roman" w:hAnsi="Times New Roman"/>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применение приемов работы карандашом, гуашью,</w:t>
      </w:r>
      <w:r w:rsidRPr="00290910">
        <w:rPr>
          <w:rFonts w:ascii="Times New Roman" w:hAnsi="Times New Roman"/>
          <w:color w:val="FF0000"/>
          <w:sz w:val="28"/>
          <w:szCs w:val="28"/>
        </w:rPr>
        <w:t xml:space="preserve"> </w:t>
      </w:r>
      <w:r w:rsidRPr="00290910">
        <w:rPr>
          <w:rFonts w:ascii="Times New Roman" w:hAnsi="Times New Roman"/>
          <w:sz w:val="28"/>
          <w:szCs w:val="28"/>
        </w:rPr>
        <w:t>акварельными красками с целью передачи фактуры предмета;</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F6725" w:rsidRPr="00290910" w:rsidRDefault="005F6725" w:rsidP="00290910">
      <w:pPr>
        <w:spacing w:after="0" w:line="240" w:lineRule="auto"/>
        <w:ind w:firstLine="709"/>
        <w:contextualSpacing/>
        <w:jc w:val="both"/>
        <w:rPr>
          <w:rFonts w:ascii="Times New Roman" w:hAnsi="Times New Roman"/>
          <w:bCs/>
          <w:sz w:val="28"/>
          <w:szCs w:val="28"/>
          <w:u w:val="single"/>
        </w:rPr>
      </w:pPr>
      <w:r w:rsidRPr="00290910">
        <w:rPr>
          <w:rFonts w:ascii="Times New Roman" w:hAnsi="Times New Roman"/>
          <w:sz w:val="28"/>
          <w:szCs w:val="28"/>
        </w:rPr>
        <w:t>узнавание и различение в книжных иллюстрациях и репродукциях изображенных предметов и действий.</w:t>
      </w:r>
    </w:p>
    <w:p w:rsidR="005F6725" w:rsidRPr="00290910" w:rsidRDefault="005F6725" w:rsidP="00290910">
      <w:pPr>
        <w:pStyle w:val="ListParagraph"/>
        <w:shd w:val="clear" w:color="auto" w:fill="FFFFFF"/>
        <w:spacing w:after="0" w:line="240" w:lineRule="auto"/>
        <w:ind w:left="0" w:firstLine="709"/>
        <w:contextualSpacing/>
        <w:jc w:val="both"/>
        <w:rPr>
          <w:rFonts w:ascii="Times New Roman" w:hAnsi="Times New Roman"/>
          <w:sz w:val="28"/>
          <w:szCs w:val="28"/>
        </w:rPr>
      </w:pPr>
      <w:r w:rsidRPr="00290910">
        <w:rPr>
          <w:rFonts w:ascii="Times New Roman" w:hAnsi="Times New Roman"/>
          <w:bCs/>
          <w:sz w:val="28"/>
          <w:szCs w:val="28"/>
          <w:u w:val="single"/>
        </w:rPr>
        <w:t>Достаточный уровень:</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знание названий жанров изобразительного искусства (портрет, натюрморт, пейзаж и др.);</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знание названий некоторых народных и национальных промыслов (Дымково, Гжель, Городец, Хохлома и др.);</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знание основных особенностей некоторых материалов, используемых в рисовании, лепке и аппликации;</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знание правил цветоведения, светотени, перспективы; построения орнамента, стилизации формы предмета и др.;</w:t>
      </w:r>
    </w:p>
    <w:p w:rsidR="005F6725" w:rsidRPr="00290910" w:rsidRDefault="005F6725" w:rsidP="00290910">
      <w:pPr>
        <w:spacing w:after="0" w:line="240" w:lineRule="auto"/>
        <w:ind w:firstLine="709"/>
        <w:contextualSpacing/>
        <w:jc w:val="both"/>
        <w:rPr>
          <w:rFonts w:ascii="Times New Roman" w:hAnsi="Times New Roman"/>
          <w:bCs/>
          <w:sz w:val="28"/>
          <w:szCs w:val="28"/>
        </w:rPr>
      </w:pPr>
      <w:r w:rsidRPr="00290910">
        <w:rPr>
          <w:rFonts w:ascii="Times New Roman" w:hAnsi="Times New Roman"/>
          <w:sz w:val="28"/>
          <w:szCs w:val="28"/>
        </w:rPr>
        <w:t xml:space="preserve">знание видов аппликации </w:t>
      </w:r>
      <w:r w:rsidRPr="00290910">
        <w:rPr>
          <w:rFonts w:ascii="Times New Roman" w:hAnsi="Times New Roman"/>
          <w:bCs/>
          <w:sz w:val="28"/>
          <w:szCs w:val="28"/>
        </w:rPr>
        <w:t>(предметная, сюжетная, декоративная);</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bCs/>
          <w:sz w:val="28"/>
          <w:szCs w:val="28"/>
        </w:rPr>
        <w:t>знание способов лепки (конструктивный, пластический, комбинированный);</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 xml:space="preserve">нахождение необходимой для выполнения работы информации в материалах учебника, рабочей тетради; </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F6725" w:rsidRPr="00290910" w:rsidRDefault="005F6725" w:rsidP="00290910">
      <w:pPr>
        <w:spacing w:after="0" w:line="240" w:lineRule="auto"/>
        <w:ind w:firstLine="709"/>
        <w:contextualSpacing/>
        <w:jc w:val="both"/>
        <w:rPr>
          <w:rFonts w:ascii="Times New Roman" w:hAnsi="Times New Roman"/>
          <w:bCs/>
          <w:sz w:val="28"/>
          <w:szCs w:val="28"/>
        </w:rPr>
      </w:pPr>
      <w:r w:rsidRPr="00290910">
        <w:rPr>
          <w:rFonts w:ascii="Times New Roman" w:hAnsi="Times New Roman"/>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F6725" w:rsidRPr="00290910" w:rsidRDefault="005F6725" w:rsidP="00290910">
      <w:pPr>
        <w:pStyle w:val="ListParagraph"/>
        <w:spacing w:after="0" w:line="240" w:lineRule="auto"/>
        <w:ind w:left="0" w:firstLine="709"/>
        <w:contextualSpacing/>
        <w:jc w:val="both"/>
        <w:rPr>
          <w:rFonts w:ascii="Times New Roman" w:hAnsi="Times New Roman"/>
          <w:bCs/>
          <w:sz w:val="28"/>
          <w:szCs w:val="28"/>
        </w:rPr>
      </w:pPr>
      <w:r w:rsidRPr="00290910">
        <w:rPr>
          <w:rFonts w:ascii="Times New Roman" w:hAnsi="Times New Roman"/>
          <w:bCs/>
          <w:sz w:val="28"/>
          <w:szCs w:val="28"/>
        </w:rPr>
        <w:t>использование разнообразных технологических способов выполнения аппликации;</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sidRPr="00290910">
        <w:rPr>
          <w:rFonts w:ascii="Times New Roman" w:hAnsi="Times New Roman"/>
          <w:bCs/>
          <w:sz w:val="28"/>
          <w:szCs w:val="28"/>
        </w:rPr>
        <w:t>применение разных способов лепки;</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различение и передача в рисунке эмоционального состояния и своего отношения к природе, человеку, семье и обществу;</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различение произведений живописи, графики, скульптуры, архитектуры и декоративно-прикладного искусства;</w:t>
      </w:r>
    </w:p>
    <w:p w:rsidR="005F6725" w:rsidRPr="00290910" w:rsidRDefault="005F6725" w:rsidP="00290910">
      <w:pPr>
        <w:spacing w:after="0" w:line="240" w:lineRule="auto"/>
        <w:ind w:firstLine="709"/>
        <w:contextualSpacing/>
        <w:jc w:val="both"/>
        <w:rPr>
          <w:rFonts w:ascii="Times New Roman" w:hAnsi="Times New Roman"/>
          <w:b/>
          <w:i/>
          <w:sz w:val="28"/>
          <w:szCs w:val="28"/>
        </w:rPr>
      </w:pPr>
      <w:r w:rsidRPr="00290910">
        <w:rPr>
          <w:rFonts w:ascii="Times New Roman" w:hAnsi="Times New Roman"/>
          <w:sz w:val="28"/>
          <w:szCs w:val="28"/>
        </w:rPr>
        <w:t>различение жанров изобразительного искусства: пейзаж, портрет, натюрморт, сюжетное изображение.</w:t>
      </w:r>
    </w:p>
    <w:p w:rsidR="005F6725" w:rsidRPr="00133D46" w:rsidRDefault="005F6725" w:rsidP="00290910">
      <w:pPr>
        <w:autoSpaceDE w:val="0"/>
        <w:spacing w:after="0" w:line="240" w:lineRule="auto"/>
        <w:ind w:firstLine="709"/>
        <w:contextualSpacing/>
        <w:jc w:val="both"/>
        <w:rPr>
          <w:rFonts w:ascii="Times New Roman" w:hAnsi="Times New Roman"/>
          <w:sz w:val="28"/>
          <w:szCs w:val="28"/>
          <w:u w:val="single"/>
        </w:rPr>
      </w:pPr>
      <w:r w:rsidRPr="00290910">
        <w:rPr>
          <w:rFonts w:ascii="Times New Roman" w:hAnsi="Times New Roman"/>
          <w:b/>
          <w:i/>
          <w:sz w:val="28"/>
          <w:szCs w:val="28"/>
        </w:rPr>
        <w:t xml:space="preserve">Музыка </w:t>
      </w:r>
    </w:p>
    <w:p w:rsidR="005F6725" w:rsidRPr="00290910" w:rsidRDefault="005F6725" w:rsidP="00290910">
      <w:pPr>
        <w:autoSpaceDE w:val="0"/>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u w:val="single"/>
        </w:rPr>
        <w:t>Минимальный уровень:</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представления о некоторых музыкальных инструментах и их звучании (труба, баян, гитара);</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пение с инструментальным сопровождением и без него (с помощью педагога);</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 xml:space="preserve">правильная передача мелодии в диапазоне </w:t>
      </w:r>
      <w:r w:rsidRPr="00290910">
        <w:rPr>
          <w:rFonts w:ascii="Times New Roman" w:hAnsi="Times New Roman"/>
          <w:i/>
          <w:sz w:val="28"/>
          <w:szCs w:val="28"/>
        </w:rPr>
        <w:t>ре1-си1</w:t>
      </w:r>
      <w:r w:rsidRPr="00290910">
        <w:rPr>
          <w:rFonts w:ascii="Times New Roman" w:hAnsi="Times New Roman"/>
          <w:sz w:val="28"/>
          <w:szCs w:val="28"/>
        </w:rPr>
        <w:t>;</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различение вступления, запева, припева, проигрыша, окончания песни;</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различение песни, танца, марша;</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передача ритмического рисунка попевок (хлопками, на металлофоне, голосом);</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F6725" w:rsidRPr="00290910" w:rsidRDefault="005F6725" w:rsidP="00290910">
      <w:pPr>
        <w:pStyle w:val="ListParagraph"/>
        <w:shd w:val="clear" w:color="auto" w:fill="FFFFFF"/>
        <w:spacing w:after="0" w:line="240" w:lineRule="auto"/>
        <w:ind w:left="0" w:firstLine="709"/>
        <w:contextualSpacing/>
        <w:jc w:val="both"/>
        <w:textAlignment w:val="baseline"/>
        <w:rPr>
          <w:rFonts w:ascii="Times New Roman" w:hAnsi="Times New Roman"/>
          <w:sz w:val="28"/>
          <w:szCs w:val="28"/>
          <w:u w:val="single"/>
        </w:rPr>
      </w:pPr>
      <w:r w:rsidRPr="00290910">
        <w:rPr>
          <w:rFonts w:ascii="Times New Roman" w:hAnsi="Times New Roman"/>
          <w:sz w:val="28"/>
          <w:szCs w:val="28"/>
        </w:rPr>
        <w:t>владение элементарными представлениями о нотной грамоте.</w:t>
      </w:r>
    </w:p>
    <w:p w:rsidR="005F6725" w:rsidRPr="00290910" w:rsidRDefault="005F6725" w:rsidP="00290910">
      <w:pPr>
        <w:autoSpaceDE w:val="0"/>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u w:val="single"/>
        </w:rPr>
        <w:t>Достаточный уровень</w:t>
      </w:r>
      <w:r w:rsidRPr="00290910">
        <w:rPr>
          <w:rFonts w:ascii="Times New Roman" w:hAnsi="Times New Roman"/>
          <w:sz w:val="28"/>
          <w:szCs w:val="28"/>
        </w:rPr>
        <w:t>:</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самостоятельное исполнение разученных детских песен; знание динамических оттенков (</w:t>
      </w:r>
      <w:r w:rsidRPr="00290910">
        <w:rPr>
          <w:rFonts w:ascii="Times New Roman" w:hAnsi="Times New Roman"/>
          <w:i/>
          <w:sz w:val="28"/>
          <w:szCs w:val="28"/>
        </w:rPr>
        <w:t>форте-громко, пиано-тихо)</w:t>
      </w:r>
      <w:r w:rsidRPr="00290910">
        <w:rPr>
          <w:rFonts w:ascii="Times New Roman" w:hAnsi="Times New Roman"/>
          <w:sz w:val="28"/>
          <w:szCs w:val="28"/>
        </w:rPr>
        <w:t>;</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представления об особенностях мелодического голосоведения (плавно, отрывисто, скачкообразно);</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пение хором с выполнением требований художественного исполнения;</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ясное и четкое произнесение слов в песнях подвижного характера;</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исполнение выученных песен без музыкального сопровождения, самостоятельно;</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различение разнообразных по характеру и звучанию песен, маршей, танцев;</w:t>
      </w:r>
    </w:p>
    <w:p w:rsidR="005F6725" w:rsidRPr="00290910" w:rsidRDefault="005F6725" w:rsidP="00290910">
      <w:pPr>
        <w:pStyle w:val="ListParagraph"/>
        <w:spacing w:after="0" w:line="240" w:lineRule="auto"/>
        <w:ind w:left="0" w:firstLine="709"/>
        <w:contextualSpacing/>
        <w:jc w:val="both"/>
        <w:rPr>
          <w:rFonts w:ascii="Times New Roman" w:hAnsi="Times New Roman"/>
          <w:b/>
          <w:bCs/>
          <w:i/>
          <w:sz w:val="28"/>
          <w:szCs w:val="28"/>
        </w:rPr>
      </w:pPr>
      <w:r w:rsidRPr="00290910">
        <w:rPr>
          <w:rFonts w:ascii="Times New Roman" w:hAnsi="Times New Roman"/>
          <w:sz w:val="28"/>
          <w:szCs w:val="28"/>
        </w:rPr>
        <w:t>владение элементами музыкальной грамоты, как средства осознания музыкальной речи.</w:t>
      </w:r>
    </w:p>
    <w:p w:rsidR="005F6725" w:rsidRPr="00290910" w:rsidRDefault="005F6725" w:rsidP="00290910">
      <w:pPr>
        <w:pStyle w:val="ListParagraph"/>
        <w:shd w:val="clear" w:color="auto" w:fill="FFFFFF"/>
        <w:spacing w:after="0" w:line="240" w:lineRule="auto"/>
        <w:ind w:left="0" w:firstLine="709"/>
        <w:contextualSpacing/>
        <w:jc w:val="both"/>
        <w:rPr>
          <w:rFonts w:ascii="Times New Roman" w:hAnsi="Times New Roman"/>
          <w:bCs/>
          <w:sz w:val="28"/>
          <w:szCs w:val="28"/>
          <w:u w:val="single"/>
        </w:rPr>
      </w:pPr>
      <w:r w:rsidRPr="00290910">
        <w:rPr>
          <w:rFonts w:ascii="Times New Roman" w:hAnsi="Times New Roman"/>
          <w:b/>
          <w:bCs/>
          <w:i/>
          <w:sz w:val="28"/>
          <w:szCs w:val="28"/>
        </w:rPr>
        <w:t>Физическая культура</w:t>
      </w:r>
    </w:p>
    <w:p w:rsidR="005F6725" w:rsidRPr="00290910" w:rsidRDefault="005F6725" w:rsidP="00290910">
      <w:pPr>
        <w:pStyle w:val="ListParagraph"/>
        <w:shd w:val="clear" w:color="auto" w:fill="FFFFFF"/>
        <w:spacing w:after="0" w:line="240" w:lineRule="auto"/>
        <w:ind w:left="0" w:firstLine="709"/>
        <w:contextualSpacing/>
        <w:jc w:val="both"/>
        <w:rPr>
          <w:rFonts w:ascii="Times New Roman" w:hAnsi="Times New Roman"/>
          <w:sz w:val="28"/>
          <w:szCs w:val="28"/>
        </w:rPr>
      </w:pPr>
      <w:r w:rsidRPr="00290910">
        <w:rPr>
          <w:rFonts w:ascii="Times New Roman" w:hAnsi="Times New Roman"/>
          <w:bCs/>
          <w:sz w:val="28"/>
          <w:szCs w:val="28"/>
          <w:u w:val="single"/>
        </w:rPr>
        <w:t>Минимальный уровень:</w:t>
      </w:r>
    </w:p>
    <w:p w:rsidR="005F6725" w:rsidRPr="00290910" w:rsidRDefault="005F6725" w:rsidP="00290910">
      <w:pPr>
        <w:pStyle w:val="ListParagraph"/>
        <w:shd w:val="clear" w:color="auto" w:fill="FFFFFF"/>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F6725" w:rsidRPr="00290910" w:rsidRDefault="005F6725" w:rsidP="00290910">
      <w:pPr>
        <w:pStyle w:val="ListParagraph"/>
        <w:shd w:val="clear" w:color="auto" w:fill="FFFFFF"/>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 xml:space="preserve">выполнение комплексов утренней гимнастики под руководством </w:t>
      </w:r>
      <w:r w:rsidRPr="00290910">
        <w:rPr>
          <w:rStyle w:val="s2"/>
          <w:rFonts w:ascii="Times New Roman" w:hAnsi="Times New Roman"/>
          <w:sz w:val="28"/>
          <w:szCs w:val="28"/>
        </w:rPr>
        <w:t>учителя</w:t>
      </w:r>
      <w:r w:rsidRPr="00290910">
        <w:rPr>
          <w:rFonts w:ascii="Times New Roman" w:hAnsi="Times New Roman"/>
          <w:sz w:val="28"/>
          <w:szCs w:val="28"/>
        </w:rPr>
        <w:t>;</w:t>
      </w:r>
    </w:p>
    <w:p w:rsidR="005F6725" w:rsidRPr="00290910" w:rsidRDefault="005F6725" w:rsidP="00290910">
      <w:pPr>
        <w:pStyle w:val="p6"/>
        <w:spacing w:before="0" w:after="0"/>
        <w:ind w:firstLine="709"/>
        <w:contextualSpacing/>
        <w:jc w:val="both"/>
        <w:rPr>
          <w:rStyle w:val="s2"/>
          <w:sz w:val="28"/>
          <w:szCs w:val="28"/>
        </w:rPr>
      </w:pPr>
      <w:r w:rsidRPr="00290910">
        <w:rPr>
          <w:sz w:val="28"/>
          <w:szCs w:val="28"/>
        </w:rPr>
        <w:t>знание</w:t>
      </w:r>
      <w:r w:rsidRPr="00290910">
        <w:rPr>
          <w:rStyle w:val="s2"/>
          <w:sz w:val="28"/>
          <w:szCs w:val="28"/>
        </w:rPr>
        <w:t xml:space="preserve"> основных правил поведения на уроках физической культуры и осознанное их применение;</w:t>
      </w:r>
    </w:p>
    <w:p w:rsidR="005F6725" w:rsidRPr="00290910" w:rsidRDefault="005F6725" w:rsidP="00290910">
      <w:pPr>
        <w:pStyle w:val="p6"/>
        <w:spacing w:before="0" w:after="0"/>
        <w:ind w:firstLine="709"/>
        <w:contextualSpacing/>
        <w:jc w:val="both"/>
        <w:rPr>
          <w:rStyle w:val="s2"/>
          <w:sz w:val="28"/>
          <w:szCs w:val="28"/>
        </w:rPr>
      </w:pPr>
      <w:r w:rsidRPr="00290910">
        <w:rPr>
          <w:rStyle w:val="s2"/>
          <w:sz w:val="28"/>
          <w:szCs w:val="28"/>
        </w:rPr>
        <w:t>выполнение несложных упражнений по словесной инструкции при выполнении строевых команд;</w:t>
      </w:r>
    </w:p>
    <w:p w:rsidR="005F6725" w:rsidRPr="00290910" w:rsidRDefault="005F6725" w:rsidP="00290910">
      <w:pPr>
        <w:pStyle w:val="p6"/>
        <w:spacing w:before="0" w:after="0"/>
        <w:ind w:firstLine="709"/>
        <w:contextualSpacing/>
        <w:jc w:val="both"/>
        <w:rPr>
          <w:rStyle w:val="s2"/>
          <w:sz w:val="28"/>
          <w:szCs w:val="28"/>
        </w:rPr>
      </w:pPr>
      <w:r w:rsidRPr="00290910">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F6725" w:rsidRPr="00290910" w:rsidRDefault="005F6725" w:rsidP="00290910">
      <w:pPr>
        <w:pStyle w:val="p6"/>
        <w:spacing w:before="0" w:after="0"/>
        <w:ind w:firstLine="709"/>
        <w:contextualSpacing/>
        <w:jc w:val="both"/>
        <w:rPr>
          <w:rStyle w:val="s2"/>
          <w:sz w:val="28"/>
          <w:szCs w:val="28"/>
        </w:rPr>
      </w:pPr>
      <w:r w:rsidRPr="00290910">
        <w:rPr>
          <w:rStyle w:val="s2"/>
          <w:sz w:val="28"/>
          <w:szCs w:val="28"/>
        </w:rPr>
        <w:t>ходьба в различном темпе с различными исходными положениями;</w:t>
      </w:r>
    </w:p>
    <w:p w:rsidR="005F6725" w:rsidRPr="00290910" w:rsidRDefault="005F6725" w:rsidP="00290910">
      <w:pPr>
        <w:pStyle w:val="p6"/>
        <w:spacing w:before="0" w:after="0"/>
        <w:ind w:firstLine="709"/>
        <w:contextualSpacing/>
        <w:jc w:val="both"/>
        <w:rPr>
          <w:sz w:val="28"/>
          <w:szCs w:val="28"/>
        </w:rPr>
      </w:pPr>
      <w:r w:rsidRPr="00290910">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F6725" w:rsidRPr="00290910" w:rsidRDefault="005F6725" w:rsidP="00290910">
      <w:pPr>
        <w:pStyle w:val="p6"/>
        <w:spacing w:before="0" w:after="0"/>
        <w:ind w:firstLine="709"/>
        <w:contextualSpacing/>
        <w:jc w:val="both"/>
        <w:rPr>
          <w:sz w:val="28"/>
          <w:szCs w:val="28"/>
          <w:u w:val="single"/>
        </w:rPr>
      </w:pPr>
      <w:r w:rsidRPr="00290910">
        <w:rPr>
          <w:sz w:val="28"/>
          <w:szCs w:val="28"/>
        </w:rPr>
        <w:t>знание</w:t>
      </w:r>
      <w:r w:rsidRPr="00290910">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F6725" w:rsidRPr="00290910" w:rsidRDefault="005F6725" w:rsidP="00290910">
      <w:pPr>
        <w:pStyle w:val="ListParagraph"/>
        <w:shd w:val="clear" w:color="auto" w:fill="FFFFFF"/>
        <w:spacing w:after="0" w:line="240" w:lineRule="auto"/>
        <w:ind w:left="0" w:firstLine="709"/>
        <w:contextualSpacing/>
        <w:jc w:val="both"/>
        <w:rPr>
          <w:rStyle w:val="s2"/>
          <w:rFonts w:ascii="Times New Roman" w:hAnsi="Times New Roman"/>
          <w:sz w:val="28"/>
          <w:szCs w:val="28"/>
        </w:rPr>
      </w:pPr>
      <w:r w:rsidRPr="00290910">
        <w:rPr>
          <w:rFonts w:ascii="Times New Roman" w:hAnsi="Times New Roman"/>
          <w:sz w:val="28"/>
          <w:szCs w:val="28"/>
          <w:u w:val="single"/>
        </w:rPr>
        <w:t>Достаточный уровень:</w:t>
      </w:r>
    </w:p>
    <w:p w:rsidR="005F6725" w:rsidRPr="00290910" w:rsidRDefault="005F6725" w:rsidP="00290910">
      <w:pPr>
        <w:pStyle w:val="p6"/>
        <w:spacing w:before="0" w:after="0"/>
        <w:ind w:firstLine="709"/>
        <w:contextualSpacing/>
        <w:jc w:val="both"/>
        <w:rPr>
          <w:rStyle w:val="s2"/>
          <w:sz w:val="28"/>
          <w:szCs w:val="28"/>
        </w:rPr>
      </w:pPr>
      <w:r w:rsidRPr="00290910">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F6725" w:rsidRPr="00290910" w:rsidRDefault="005F6725" w:rsidP="00290910">
      <w:pPr>
        <w:pStyle w:val="p6"/>
        <w:spacing w:before="0" w:after="0"/>
        <w:ind w:firstLine="709"/>
        <w:contextualSpacing/>
        <w:jc w:val="both"/>
        <w:rPr>
          <w:rStyle w:val="s2"/>
          <w:sz w:val="28"/>
          <w:szCs w:val="28"/>
        </w:rPr>
      </w:pPr>
      <w:r w:rsidRPr="00290910">
        <w:rPr>
          <w:rStyle w:val="s2"/>
          <w:sz w:val="28"/>
          <w:szCs w:val="28"/>
        </w:rPr>
        <w:t>самостоятельное выполнение комплексов утренней гимнастики;</w:t>
      </w:r>
    </w:p>
    <w:p w:rsidR="005F6725" w:rsidRPr="00290910" w:rsidRDefault="005F6725" w:rsidP="00290910">
      <w:pPr>
        <w:pStyle w:val="p6"/>
        <w:spacing w:before="0" w:after="0"/>
        <w:ind w:firstLine="709"/>
        <w:contextualSpacing/>
        <w:jc w:val="both"/>
        <w:rPr>
          <w:rStyle w:val="s2"/>
          <w:sz w:val="28"/>
          <w:szCs w:val="28"/>
        </w:rPr>
      </w:pPr>
      <w:r w:rsidRPr="00290910">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F6725" w:rsidRPr="00290910" w:rsidRDefault="005F6725" w:rsidP="00290910">
      <w:pPr>
        <w:pStyle w:val="p6"/>
        <w:spacing w:before="0" w:after="0"/>
        <w:ind w:firstLine="709"/>
        <w:contextualSpacing/>
        <w:jc w:val="both"/>
        <w:rPr>
          <w:rStyle w:val="s2"/>
          <w:sz w:val="28"/>
          <w:szCs w:val="28"/>
        </w:rPr>
      </w:pPr>
      <w:r w:rsidRPr="00290910">
        <w:rPr>
          <w:rStyle w:val="s2"/>
          <w:sz w:val="28"/>
          <w:szCs w:val="28"/>
        </w:rPr>
        <w:t>выполнение основных двигательных действий в соответствии с заданием учителя: бег, ходьба, прыжки и др.;</w:t>
      </w:r>
    </w:p>
    <w:p w:rsidR="005F6725" w:rsidRPr="00290910" w:rsidRDefault="005F6725" w:rsidP="00290910">
      <w:pPr>
        <w:pStyle w:val="p6"/>
        <w:spacing w:before="0" w:after="0"/>
        <w:ind w:firstLine="709"/>
        <w:contextualSpacing/>
        <w:jc w:val="both"/>
        <w:rPr>
          <w:rStyle w:val="s2"/>
          <w:sz w:val="28"/>
          <w:szCs w:val="28"/>
        </w:rPr>
      </w:pPr>
      <w:r w:rsidRPr="00290910">
        <w:rPr>
          <w:rStyle w:val="s2"/>
          <w:sz w:val="28"/>
          <w:szCs w:val="28"/>
        </w:rPr>
        <w:t>подача и выполнение строевых команд, ведение подсчёта при выполнении общеразвивающих упражнений.</w:t>
      </w:r>
    </w:p>
    <w:p w:rsidR="005F6725" w:rsidRPr="00290910" w:rsidRDefault="005F6725" w:rsidP="00290910">
      <w:pPr>
        <w:pStyle w:val="p6"/>
        <w:spacing w:before="0" w:after="0"/>
        <w:ind w:firstLine="709"/>
        <w:contextualSpacing/>
        <w:jc w:val="both"/>
        <w:rPr>
          <w:rStyle w:val="s2"/>
          <w:sz w:val="28"/>
          <w:szCs w:val="28"/>
        </w:rPr>
      </w:pPr>
      <w:r w:rsidRPr="00290910">
        <w:rPr>
          <w:rStyle w:val="s2"/>
          <w:sz w:val="28"/>
          <w:szCs w:val="28"/>
        </w:rPr>
        <w:t>совместное участие со сверстниками в подвижных играх и эстафетах;</w:t>
      </w:r>
    </w:p>
    <w:p w:rsidR="005F6725" w:rsidRPr="00290910" w:rsidRDefault="005F6725" w:rsidP="00290910">
      <w:pPr>
        <w:pStyle w:val="p6"/>
        <w:spacing w:before="0" w:after="0"/>
        <w:ind w:firstLine="709"/>
        <w:contextualSpacing/>
        <w:jc w:val="both"/>
        <w:rPr>
          <w:sz w:val="28"/>
          <w:szCs w:val="28"/>
        </w:rPr>
      </w:pPr>
      <w:r w:rsidRPr="00290910">
        <w:rPr>
          <w:rStyle w:val="s2"/>
          <w:sz w:val="28"/>
          <w:szCs w:val="28"/>
        </w:rPr>
        <w:t>оказание посильной помощь и поддержки сверстникам в процессе участия в подвижных играх и сор</w:t>
      </w:r>
      <w:r w:rsidRPr="00290910">
        <w:rPr>
          <w:rStyle w:val="s5"/>
          <w:sz w:val="28"/>
          <w:szCs w:val="28"/>
        </w:rPr>
        <w:t>е</w:t>
      </w:r>
      <w:r w:rsidRPr="00290910">
        <w:rPr>
          <w:rStyle w:val="s2"/>
          <w:sz w:val="28"/>
          <w:szCs w:val="28"/>
        </w:rPr>
        <w:t xml:space="preserve">внованиях; </w:t>
      </w:r>
    </w:p>
    <w:p w:rsidR="005F6725" w:rsidRPr="00290910" w:rsidRDefault="005F6725" w:rsidP="00290910">
      <w:pPr>
        <w:pStyle w:val="p6"/>
        <w:spacing w:before="0" w:after="0"/>
        <w:ind w:firstLine="709"/>
        <w:contextualSpacing/>
        <w:jc w:val="both"/>
        <w:rPr>
          <w:sz w:val="28"/>
          <w:szCs w:val="28"/>
        </w:rPr>
      </w:pPr>
      <w:r w:rsidRPr="00290910">
        <w:rPr>
          <w:sz w:val="28"/>
          <w:szCs w:val="28"/>
        </w:rPr>
        <w:t>знание</w:t>
      </w:r>
      <w:r w:rsidRPr="00290910">
        <w:rPr>
          <w:rStyle w:val="s2"/>
          <w:sz w:val="28"/>
          <w:szCs w:val="28"/>
        </w:rPr>
        <w:t xml:space="preserve"> спортивных традиций своего народа и других народов; </w:t>
      </w:r>
    </w:p>
    <w:p w:rsidR="005F6725" w:rsidRPr="00290910" w:rsidRDefault="005F6725" w:rsidP="00290910">
      <w:pPr>
        <w:pStyle w:val="p6"/>
        <w:spacing w:before="0" w:after="0"/>
        <w:ind w:firstLine="709"/>
        <w:contextualSpacing/>
        <w:jc w:val="both"/>
        <w:rPr>
          <w:sz w:val="28"/>
          <w:szCs w:val="28"/>
        </w:rPr>
      </w:pPr>
      <w:r w:rsidRPr="00290910">
        <w:rPr>
          <w:sz w:val="28"/>
          <w:szCs w:val="28"/>
        </w:rPr>
        <w:t>знание</w:t>
      </w:r>
      <w:r w:rsidRPr="00290910">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F6725" w:rsidRPr="00290910" w:rsidRDefault="005F6725" w:rsidP="00290910">
      <w:pPr>
        <w:pStyle w:val="p6"/>
        <w:spacing w:before="0" w:after="0"/>
        <w:ind w:firstLine="709"/>
        <w:contextualSpacing/>
        <w:jc w:val="both"/>
        <w:rPr>
          <w:sz w:val="28"/>
          <w:szCs w:val="28"/>
        </w:rPr>
      </w:pPr>
      <w:r w:rsidRPr="00290910">
        <w:rPr>
          <w:sz w:val="28"/>
          <w:szCs w:val="28"/>
        </w:rPr>
        <w:t>знание</w:t>
      </w:r>
      <w:r w:rsidRPr="00290910">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F6725" w:rsidRPr="00290910" w:rsidRDefault="005F6725" w:rsidP="00290910">
      <w:pPr>
        <w:pStyle w:val="p6"/>
        <w:spacing w:before="0" w:after="0"/>
        <w:ind w:firstLine="709"/>
        <w:contextualSpacing/>
        <w:jc w:val="both"/>
        <w:rPr>
          <w:rStyle w:val="s2"/>
          <w:sz w:val="28"/>
          <w:szCs w:val="28"/>
        </w:rPr>
      </w:pPr>
      <w:r w:rsidRPr="00290910">
        <w:rPr>
          <w:sz w:val="28"/>
          <w:szCs w:val="28"/>
        </w:rPr>
        <w:t>знание</w:t>
      </w:r>
      <w:r w:rsidRPr="00290910">
        <w:rPr>
          <w:rStyle w:val="s2"/>
          <w:sz w:val="28"/>
          <w:szCs w:val="28"/>
        </w:rPr>
        <w:t xml:space="preserve"> и применение правил бережного обращения с инвентарём и оборудованием в повседневной жизни; </w:t>
      </w:r>
    </w:p>
    <w:p w:rsidR="005F6725" w:rsidRPr="00290910" w:rsidRDefault="005F6725" w:rsidP="00290910">
      <w:pPr>
        <w:pStyle w:val="p6"/>
        <w:spacing w:before="0" w:after="0"/>
        <w:ind w:firstLine="709"/>
        <w:contextualSpacing/>
        <w:jc w:val="both"/>
        <w:rPr>
          <w:b/>
          <w:i/>
          <w:sz w:val="28"/>
          <w:szCs w:val="28"/>
        </w:rPr>
      </w:pPr>
      <w:r w:rsidRPr="00290910">
        <w:rPr>
          <w:rStyle w:val="s2"/>
          <w:sz w:val="28"/>
          <w:szCs w:val="28"/>
        </w:rPr>
        <w:t>соблюдение требований техники безопасности в процессе участия в физкультурно-спортивных мероприятиях.</w:t>
      </w:r>
    </w:p>
    <w:p w:rsidR="005F6725" w:rsidRPr="00290910" w:rsidRDefault="005F6725" w:rsidP="00290910">
      <w:pPr>
        <w:pStyle w:val="ListParagraph"/>
        <w:shd w:val="clear" w:color="auto" w:fill="FFFFFF"/>
        <w:spacing w:after="0" w:line="240" w:lineRule="auto"/>
        <w:ind w:left="0" w:firstLine="709"/>
        <w:contextualSpacing/>
        <w:jc w:val="both"/>
        <w:rPr>
          <w:rFonts w:ascii="Times New Roman" w:hAnsi="Times New Roman"/>
          <w:sz w:val="28"/>
          <w:szCs w:val="28"/>
          <w:u w:val="single"/>
        </w:rPr>
      </w:pPr>
      <w:r>
        <w:rPr>
          <w:rFonts w:ascii="Times New Roman" w:hAnsi="Times New Roman"/>
          <w:b/>
          <w:i/>
          <w:sz w:val="28"/>
          <w:szCs w:val="28"/>
        </w:rPr>
        <w:t>Проф</w:t>
      </w:r>
      <w:r w:rsidRPr="00290910">
        <w:rPr>
          <w:rFonts w:ascii="Times New Roman" w:hAnsi="Times New Roman"/>
          <w:b/>
          <w:i/>
          <w:sz w:val="28"/>
          <w:szCs w:val="28"/>
        </w:rPr>
        <w:t>труд</w:t>
      </w:r>
    </w:p>
    <w:p w:rsidR="005F6725" w:rsidRPr="00F905BD" w:rsidRDefault="005F6725" w:rsidP="00022BAD">
      <w:pPr>
        <w:pStyle w:val="NormalWeb"/>
        <w:shd w:val="clear" w:color="auto" w:fill="FFFFFF"/>
        <w:spacing w:before="0" w:after="150"/>
        <w:rPr>
          <w:color w:val="000000"/>
          <w:sz w:val="28"/>
          <w:szCs w:val="28"/>
        </w:rPr>
      </w:pPr>
      <w:r w:rsidRPr="00F905BD">
        <w:rPr>
          <w:b/>
          <w:bCs/>
          <w:i/>
          <w:iCs/>
          <w:color w:val="000000"/>
          <w:sz w:val="28"/>
          <w:szCs w:val="28"/>
          <w:u w:val="single"/>
        </w:rPr>
        <w:t>Минимальный уровень</w:t>
      </w:r>
      <w:r w:rsidRPr="00F905BD">
        <w:rPr>
          <w:color w:val="000000"/>
          <w:sz w:val="28"/>
          <w:szCs w:val="28"/>
          <w:u w:val="single"/>
        </w:rPr>
        <w:t>:</w:t>
      </w:r>
    </w:p>
    <w:p w:rsidR="005F6725" w:rsidRDefault="005F6725" w:rsidP="00022BAD">
      <w:pPr>
        <w:pStyle w:val="NormalWeb"/>
        <w:shd w:val="clear" w:color="auto" w:fill="FFFFFF"/>
        <w:spacing w:before="0" w:after="150" w:line="240" w:lineRule="auto"/>
        <w:rPr>
          <w:color w:val="000000"/>
          <w:sz w:val="28"/>
          <w:szCs w:val="28"/>
        </w:rPr>
      </w:pPr>
      <w:r>
        <w:rPr>
          <w:color w:val="000000"/>
          <w:sz w:val="28"/>
          <w:szCs w:val="28"/>
        </w:rPr>
        <w:t xml:space="preserve">- </w:t>
      </w:r>
      <w:r w:rsidRPr="00F905BD">
        <w:rPr>
          <w:color w:val="000000"/>
          <w:sz w:val="28"/>
          <w:szCs w:val="28"/>
        </w:rPr>
        <w:t>знать правила вскапывания почвы, общее представление о почве, удобрениях; состав почвы, устройство с/х ручного инвентаря, признаки созревания овощей, обработку почвы, сроки уборки овощей и их семенников, правила воздел</w:t>
      </w:r>
      <w:r>
        <w:rPr>
          <w:color w:val="000000"/>
          <w:sz w:val="28"/>
          <w:szCs w:val="28"/>
        </w:rPr>
        <w:t>ы</w:t>
      </w:r>
      <w:r w:rsidRPr="00F905BD">
        <w:rPr>
          <w:color w:val="000000"/>
          <w:sz w:val="28"/>
          <w:szCs w:val="28"/>
        </w:rPr>
        <w:t xml:space="preserve">вания столовых корнеплодов, сроки посадки чеснока, подготовка посадочного материала, глубину заделки, теоретические сведения о сроках и способах посева овощей, особенности роста и развития растений, условия хранения овощей; виды домашних животных (овец и коз) и птиц, их содержание, заготовка кормов, </w:t>
      </w:r>
    </w:p>
    <w:p w:rsidR="005F6725" w:rsidRDefault="005F6725" w:rsidP="00022BAD">
      <w:pPr>
        <w:pStyle w:val="NormalWeb"/>
        <w:shd w:val="clear" w:color="auto" w:fill="FFFFFF"/>
        <w:spacing w:before="0" w:after="150" w:line="240" w:lineRule="auto"/>
        <w:rPr>
          <w:color w:val="000000"/>
          <w:sz w:val="28"/>
          <w:szCs w:val="28"/>
        </w:rPr>
      </w:pPr>
      <w:r>
        <w:rPr>
          <w:color w:val="000000"/>
          <w:sz w:val="28"/>
          <w:szCs w:val="28"/>
        </w:rPr>
        <w:t>-</w:t>
      </w:r>
      <w:r w:rsidRPr="00F905BD">
        <w:rPr>
          <w:color w:val="000000"/>
          <w:sz w:val="28"/>
          <w:szCs w:val="28"/>
        </w:rPr>
        <w:t xml:space="preserve">уметь подбирать инвентарь и оборудование, необходимые для работы; руководствоваться правилами безопасной работы с инвентарем и оборудованием, санитарно-гигиеническими требованиями при выполнении различных с/х работ в растениеводстве и животноводстве; </w:t>
      </w:r>
    </w:p>
    <w:p w:rsidR="005F6725" w:rsidRDefault="005F6725" w:rsidP="00022BAD">
      <w:pPr>
        <w:pStyle w:val="NormalWeb"/>
        <w:shd w:val="clear" w:color="auto" w:fill="FFFFFF"/>
        <w:spacing w:before="0" w:after="150" w:line="240" w:lineRule="auto"/>
        <w:rPr>
          <w:color w:val="000000"/>
          <w:sz w:val="28"/>
          <w:szCs w:val="28"/>
        </w:rPr>
      </w:pPr>
      <w:r>
        <w:rPr>
          <w:color w:val="000000"/>
          <w:sz w:val="28"/>
          <w:szCs w:val="28"/>
        </w:rPr>
        <w:t>-</w:t>
      </w:r>
      <w:r w:rsidRPr="00F905BD">
        <w:rPr>
          <w:color w:val="000000"/>
          <w:sz w:val="28"/>
          <w:szCs w:val="28"/>
        </w:rPr>
        <w:t xml:space="preserve">знать сущность базовых способов воздействия на предметы труда (механических, химических, биологических, энергетических и т. п.); </w:t>
      </w:r>
    </w:p>
    <w:p w:rsidR="005F6725" w:rsidRDefault="005F6725" w:rsidP="00022BAD">
      <w:pPr>
        <w:pStyle w:val="NormalWeb"/>
        <w:shd w:val="clear" w:color="auto" w:fill="FFFFFF"/>
        <w:spacing w:before="0" w:after="150" w:line="240" w:lineRule="auto"/>
        <w:rPr>
          <w:color w:val="000000"/>
          <w:sz w:val="28"/>
          <w:szCs w:val="28"/>
        </w:rPr>
      </w:pPr>
      <w:r>
        <w:rPr>
          <w:color w:val="000000"/>
          <w:sz w:val="28"/>
          <w:szCs w:val="28"/>
        </w:rPr>
        <w:t>--</w:t>
      </w:r>
      <w:r w:rsidRPr="00F905BD">
        <w:rPr>
          <w:color w:val="000000"/>
          <w:sz w:val="28"/>
          <w:szCs w:val="28"/>
        </w:rPr>
        <w:t xml:space="preserve">знать принципы, лежащие в основе наиболее распространенных производственных технологических процессов (обработка почвы, уборка урожая, хранение семян и т.п.); </w:t>
      </w:r>
    </w:p>
    <w:p w:rsidR="005F6725" w:rsidRDefault="005F6725" w:rsidP="00022BAD">
      <w:pPr>
        <w:pStyle w:val="NormalWeb"/>
        <w:shd w:val="clear" w:color="auto" w:fill="FFFFFF"/>
        <w:spacing w:before="0" w:after="150" w:line="240" w:lineRule="auto"/>
        <w:rPr>
          <w:color w:val="000000"/>
          <w:sz w:val="28"/>
          <w:szCs w:val="28"/>
        </w:rPr>
      </w:pPr>
      <w:r>
        <w:rPr>
          <w:color w:val="000000"/>
          <w:sz w:val="28"/>
          <w:szCs w:val="28"/>
        </w:rPr>
        <w:t>-</w:t>
      </w:r>
      <w:r w:rsidRPr="00F905BD">
        <w:rPr>
          <w:color w:val="000000"/>
          <w:sz w:val="28"/>
          <w:szCs w:val="28"/>
        </w:rPr>
        <w:t xml:space="preserve">овладеть основами современного промышленного и сельскохозяйственного производства, читать техническую (технологическую) документацию, применяемую при осуществлении изучаемого технологического процесса; составлять стандартный план работы; представление о разных видах сельскохозяйственного труда (растениеводство, животноводство); </w:t>
      </w:r>
    </w:p>
    <w:p w:rsidR="005F6725" w:rsidRDefault="005F6725" w:rsidP="00022BAD">
      <w:pPr>
        <w:pStyle w:val="NormalWeb"/>
        <w:shd w:val="clear" w:color="auto" w:fill="FFFFFF"/>
        <w:spacing w:before="0" w:after="150" w:line="240" w:lineRule="auto"/>
        <w:rPr>
          <w:color w:val="000000"/>
          <w:sz w:val="28"/>
          <w:szCs w:val="28"/>
        </w:rPr>
      </w:pPr>
      <w:r>
        <w:rPr>
          <w:color w:val="000000"/>
          <w:sz w:val="28"/>
          <w:szCs w:val="28"/>
        </w:rPr>
        <w:t>-</w:t>
      </w:r>
      <w:r w:rsidRPr="00F905BD">
        <w:rPr>
          <w:color w:val="000000"/>
          <w:sz w:val="28"/>
          <w:szCs w:val="28"/>
        </w:rPr>
        <w:t xml:space="preserve">понимать значение и ценность труда; понимать красоту труда и его результатов; заботливо и бережно относиться к общественному достоянию и родной природе; использовать эстетические ориентиры/эталоны в быту, дома и в школе; </w:t>
      </w:r>
    </w:p>
    <w:p w:rsidR="005F6725" w:rsidRDefault="005F6725" w:rsidP="00022BAD">
      <w:pPr>
        <w:pStyle w:val="NormalWeb"/>
        <w:shd w:val="clear" w:color="auto" w:fill="FFFFFF"/>
        <w:spacing w:before="0" w:after="150" w:line="240" w:lineRule="auto"/>
        <w:rPr>
          <w:color w:val="000000"/>
          <w:sz w:val="28"/>
          <w:szCs w:val="28"/>
        </w:rPr>
      </w:pPr>
      <w:r>
        <w:rPr>
          <w:color w:val="000000"/>
          <w:sz w:val="28"/>
          <w:szCs w:val="28"/>
        </w:rPr>
        <w:t>-</w:t>
      </w:r>
      <w:r w:rsidRPr="00F905BD">
        <w:rPr>
          <w:color w:val="000000"/>
          <w:sz w:val="28"/>
          <w:szCs w:val="28"/>
        </w:rPr>
        <w:t xml:space="preserve">понимать значимость эстетической организации школьного рабочего места как готовность к внутренней дисциплине; умение эстетически оценивать предметы и пользоваться ими в повседневной жизни в соответствии с эстетической регламентацией, установленной в обществе; умение выражать свое отношение к результатам собственной и чужой творческой деятельности («нравится»/«не нравится»); организовывать под руководством учителя совместную работу в группе; </w:t>
      </w:r>
    </w:p>
    <w:p w:rsidR="005F6725" w:rsidRPr="00F905BD" w:rsidRDefault="005F6725" w:rsidP="00022BAD">
      <w:pPr>
        <w:pStyle w:val="NormalWeb"/>
        <w:shd w:val="clear" w:color="auto" w:fill="FFFFFF"/>
        <w:spacing w:before="0" w:after="150" w:line="240" w:lineRule="auto"/>
        <w:rPr>
          <w:color w:val="000000"/>
          <w:sz w:val="28"/>
          <w:szCs w:val="28"/>
        </w:rPr>
      </w:pPr>
      <w:r>
        <w:rPr>
          <w:color w:val="000000"/>
          <w:sz w:val="28"/>
          <w:szCs w:val="28"/>
        </w:rPr>
        <w:t>-</w:t>
      </w:r>
      <w:r w:rsidRPr="00F905BD">
        <w:rPr>
          <w:color w:val="000000"/>
          <w:sz w:val="28"/>
          <w:szCs w:val="28"/>
        </w:rPr>
        <w:t xml:space="preserve">осознавать необходимость соблюдения в процессе выполнения трудовых заданий порядка и аккуратности; распределять роли, сотрудничать, осуществлять взаимопомощь; выслушивать мнения и идеи товарищей, учитывать их при организации собственной деятельности и совместной работы; комментировать и оценивать в доброжелательной форме достижения товарищей, высказывать им свои предложения и пожелания; проявлять заинтересованное отношение к деятельности своих товарищей и результатам их работы; выполнять общественные поручения по уборке мастерской после уроков трудового обучения; </w:t>
      </w:r>
      <w:r>
        <w:rPr>
          <w:color w:val="000000"/>
          <w:sz w:val="28"/>
          <w:szCs w:val="28"/>
        </w:rPr>
        <w:t>-</w:t>
      </w:r>
      <w:r w:rsidRPr="00F905BD">
        <w:rPr>
          <w:color w:val="000000"/>
          <w:sz w:val="28"/>
          <w:szCs w:val="28"/>
        </w:rPr>
        <w:t>принимать посильное участие в благоустройстве и озеленении территорий; охране природы и окружающей среды.</w:t>
      </w:r>
    </w:p>
    <w:p w:rsidR="005F6725" w:rsidRPr="00F905BD" w:rsidRDefault="005F6725" w:rsidP="00022BAD">
      <w:pPr>
        <w:pStyle w:val="NormalWeb"/>
        <w:shd w:val="clear" w:color="auto" w:fill="FFFFFF"/>
        <w:spacing w:before="0" w:after="150" w:line="240" w:lineRule="auto"/>
        <w:rPr>
          <w:color w:val="000000"/>
          <w:sz w:val="28"/>
          <w:szCs w:val="28"/>
        </w:rPr>
      </w:pPr>
      <w:r w:rsidRPr="00F905BD">
        <w:rPr>
          <w:b/>
          <w:bCs/>
          <w:i/>
          <w:iCs/>
          <w:color w:val="000000"/>
          <w:sz w:val="28"/>
          <w:szCs w:val="28"/>
          <w:u w:val="single"/>
        </w:rPr>
        <w:t>Достаточный уровень</w:t>
      </w:r>
      <w:r w:rsidRPr="00F905BD">
        <w:rPr>
          <w:color w:val="000000"/>
          <w:sz w:val="28"/>
          <w:szCs w:val="28"/>
          <w:u w:val="single"/>
        </w:rPr>
        <w:t>:</w:t>
      </w:r>
    </w:p>
    <w:p w:rsidR="005F6725" w:rsidRDefault="005F6725" w:rsidP="00022BAD">
      <w:pPr>
        <w:pStyle w:val="NormalWeb"/>
        <w:shd w:val="clear" w:color="auto" w:fill="FFFFFF"/>
        <w:spacing w:before="0" w:after="150" w:line="240" w:lineRule="auto"/>
        <w:rPr>
          <w:color w:val="000000"/>
          <w:sz w:val="28"/>
          <w:szCs w:val="28"/>
        </w:rPr>
      </w:pPr>
      <w:r>
        <w:rPr>
          <w:color w:val="000000"/>
          <w:sz w:val="28"/>
          <w:szCs w:val="28"/>
        </w:rPr>
        <w:t>-</w:t>
      </w:r>
      <w:r w:rsidRPr="00F905BD">
        <w:rPr>
          <w:color w:val="000000"/>
          <w:sz w:val="28"/>
          <w:szCs w:val="28"/>
        </w:rPr>
        <w:t xml:space="preserve">вскапывать, рыхлить и выравнивать почву, убирать и сортировать овощи, работать граблями, делать посадки и ухаживать за растениями, поливать и рыхлить почву, </w:t>
      </w:r>
    </w:p>
    <w:p w:rsidR="005F6725" w:rsidRDefault="005F6725" w:rsidP="00022BAD">
      <w:pPr>
        <w:pStyle w:val="NormalWeb"/>
        <w:shd w:val="clear" w:color="auto" w:fill="FFFFFF"/>
        <w:spacing w:before="0" w:after="150" w:line="240" w:lineRule="auto"/>
        <w:rPr>
          <w:color w:val="000000"/>
          <w:sz w:val="28"/>
          <w:szCs w:val="28"/>
        </w:rPr>
      </w:pPr>
      <w:r>
        <w:rPr>
          <w:color w:val="000000"/>
          <w:sz w:val="28"/>
          <w:szCs w:val="28"/>
        </w:rPr>
        <w:t>-</w:t>
      </w:r>
      <w:r w:rsidRPr="00F905BD">
        <w:rPr>
          <w:color w:val="000000"/>
          <w:sz w:val="28"/>
          <w:szCs w:val="28"/>
        </w:rPr>
        <w:t xml:space="preserve">убирать овощи на пришкольном участке, сортировать и взвешивать урожай собранных культур, делать посев и посадки овощных культур; </w:t>
      </w:r>
    </w:p>
    <w:p w:rsidR="005F6725" w:rsidRDefault="005F6725" w:rsidP="00022BAD">
      <w:pPr>
        <w:pStyle w:val="NormalWeb"/>
        <w:shd w:val="clear" w:color="auto" w:fill="FFFFFF"/>
        <w:spacing w:before="0" w:after="150" w:line="240" w:lineRule="auto"/>
        <w:rPr>
          <w:color w:val="000000"/>
          <w:sz w:val="28"/>
          <w:szCs w:val="28"/>
        </w:rPr>
      </w:pPr>
      <w:r>
        <w:rPr>
          <w:color w:val="000000"/>
          <w:sz w:val="28"/>
          <w:szCs w:val="28"/>
        </w:rPr>
        <w:t>-</w:t>
      </w:r>
      <w:r w:rsidRPr="00F905BD">
        <w:rPr>
          <w:color w:val="000000"/>
          <w:sz w:val="28"/>
          <w:szCs w:val="28"/>
        </w:rPr>
        <w:t xml:space="preserve">ухаживать за домашней птицей и домашними животными; осознанно определять возможности различных материалов; </w:t>
      </w:r>
      <w:r>
        <w:rPr>
          <w:color w:val="000000"/>
          <w:sz w:val="28"/>
          <w:szCs w:val="28"/>
        </w:rPr>
        <w:t>экономно расходовать материалы;</w:t>
      </w:r>
    </w:p>
    <w:p w:rsidR="005F6725" w:rsidRDefault="005F6725" w:rsidP="00022BAD">
      <w:pPr>
        <w:pStyle w:val="NormalWeb"/>
        <w:shd w:val="clear" w:color="auto" w:fill="FFFFFF"/>
        <w:spacing w:before="0" w:after="150" w:line="240" w:lineRule="auto"/>
        <w:rPr>
          <w:color w:val="000000"/>
          <w:sz w:val="28"/>
          <w:szCs w:val="28"/>
        </w:rPr>
      </w:pPr>
      <w:r>
        <w:rPr>
          <w:color w:val="000000"/>
          <w:sz w:val="28"/>
          <w:szCs w:val="28"/>
        </w:rPr>
        <w:t>-</w:t>
      </w:r>
      <w:r w:rsidRPr="00F905BD">
        <w:rPr>
          <w:color w:val="000000"/>
          <w:sz w:val="28"/>
          <w:szCs w:val="28"/>
        </w:rPr>
        <w:t xml:space="preserve">планировать предстоящую практическую работу, соотносить свои действия с поставленной целью; </w:t>
      </w:r>
    </w:p>
    <w:p w:rsidR="005F6725" w:rsidRDefault="005F6725" w:rsidP="00022BAD">
      <w:pPr>
        <w:pStyle w:val="NormalWeb"/>
        <w:shd w:val="clear" w:color="auto" w:fill="FFFFFF"/>
        <w:spacing w:before="0" w:after="150" w:line="240" w:lineRule="auto"/>
        <w:rPr>
          <w:color w:val="000000"/>
          <w:sz w:val="28"/>
          <w:szCs w:val="28"/>
        </w:rPr>
      </w:pPr>
      <w:r>
        <w:rPr>
          <w:color w:val="000000"/>
          <w:sz w:val="28"/>
          <w:szCs w:val="28"/>
        </w:rPr>
        <w:t>-</w:t>
      </w:r>
      <w:r w:rsidRPr="00F905BD">
        <w:rPr>
          <w:color w:val="000000"/>
          <w:sz w:val="28"/>
          <w:szCs w:val="28"/>
        </w:rPr>
        <w:t xml:space="preserve">осуществлять настройку и текущий ремонт с/х инвентаря; отбирать в зависимости от свойств материалов и поставленных целей оптимальные и доступные технологические приемы ручной и машинной обработки материалов; создавать материальные ценности, имеющие потребительскую стоимость и значение для удовлетворения общественных потребностей; </w:t>
      </w:r>
    </w:p>
    <w:p w:rsidR="005F6725" w:rsidRDefault="005F6725" w:rsidP="00022BAD">
      <w:pPr>
        <w:pStyle w:val="NormalWeb"/>
        <w:shd w:val="clear" w:color="auto" w:fill="FFFFFF"/>
        <w:spacing w:before="0" w:after="150" w:line="240" w:lineRule="auto"/>
        <w:rPr>
          <w:color w:val="000000"/>
          <w:sz w:val="28"/>
          <w:szCs w:val="28"/>
        </w:rPr>
      </w:pPr>
      <w:r>
        <w:rPr>
          <w:color w:val="000000"/>
          <w:sz w:val="28"/>
          <w:szCs w:val="28"/>
        </w:rPr>
        <w:t>-</w:t>
      </w:r>
      <w:r w:rsidRPr="00F905BD">
        <w:rPr>
          <w:color w:val="000000"/>
          <w:sz w:val="28"/>
          <w:szCs w:val="28"/>
        </w:rPr>
        <w:t xml:space="preserve">самостоятельно определять задачи и выстраивать оптимальную последовательность действий для реализации замысла; осуществлять текущий самоконтроль выполняемых практических действий и корректировку хода практической работы; прогнозировать конечный результат и самостоятельно подбирать средства и способы работы для его получения; овладеть некоторыми видам общественно -организационного труда (выполнение обязанностей бригадира рабочей группы, старосты класса, звеньевого; и т.п.); </w:t>
      </w:r>
    </w:p>
    <w:p w:rsidR="005F6725" w:rsidRPr="00F905BD" w:rsidRDefault="005F6725" w:rsidP="00022BAD">
      <w:pPr>
        <w:pStyle w:val="NormalWeb"/>
        <w:shd w:val="clear" w:color="auto" w:fill="FFFFFF"/>
        <w:spacing w:before="0" w:after="150" w:line="240" w:lineRule="auto"/>
        <w:rPr>
          <w:color w:val="000000"/>
          <w:sz w:val="28"/>
          <w:szCs w:val="28"/>
        </w:rPr>
      </w:pPr>
      <w:r>
        <w:rPr>
          <w:color w:val="000000"/>
          <w:sz w:val="28"/>
          <w:szCs w:val="28"/>
        </w:rPr>
        <w:t>-</w:t>
      </w:r>
      <w:r w:rsidRPr="00F905BD">
        <w:rPr>
          <w:color w:val="000000"/>
          <w:sz w:val="28"/>
          <w:szCs w:val="28"/>
        </w:rPr>
        <w:t>понимать общественную значимость своего труда, своих достижений в области трудовой деятельности; обладать способностью к самооценке; понимать необходимость гармоничного сосуществования предметного мира с миром природы; осознавать общественный долг, т.е. обладать готовностью к труду в тех сферах, которые особенно нужны обществу.</w:t>
      </w:r>
    </w:p>
    <w:p w:rsidR="005F6725" w:rsidRDefault="005F6725" w:rsidP="00290910">
      <w:pPr>
        <w:spacing w:before="120" w:after="0" w:line="240" w:lineRule="auto"/>
        <w:ind w:firstLine="567"/>
        <w:jc w:val="center"/>
        <w:rPr>
          <w:rFonts w:ascii="Times New Roman" w:hAnsi="Times New Roman"/>
          <w:sz w:val="28"/>
          <w:szCs w:val="28"/>
        </w:rPr>
      </w:pPr>
    </w:p>
    <w:p w:rsidR="005F6725" w:rsidRPr="00290910" w:rsidRDefault="005F6725" w:rsidP="00290910">
      <w:pPr>
        <w:spacing w:before="120" w:after="0" w:line="240" w:lineRule="auto"/>
        <w:ind w:firstLine="567"/>
        <w:jc w:val="center"/>
        <w:rPr>
          <w:rFonts w:ascii="Times New Roman" w:hAnsi="Times New Roman"/>
          <w:b/>
          <w:i/>
          <w:sz w:val="28"/>
          <w:szCs w:val="28"/>
        </w:rPr>
      </w:pPr>
      <w:r w:rsidRPr="00290910">
        <w:rPr>
          <w:rFonts w:ascii="Times New Roman" w:hAnsi="Times New Roman"/>
          <w:sz w:val="28"/>
          <w:szCs w:val="28"/>
        </w:rPr>
        <w:tab/>
      </w:r>
      <w:r w:rsidRPr="00290910">
        <w:rPr>
          <w:rFonts w:ascii="Times New Roman" w:hAnsi="Times New Roman"/>
          <w:b/>
          <w:sz w:val="28"/>
          <w:szCs w:val="28"/>
        </w:rPr>
        <w:t>1.3.</w:t>
      </w:r>
      <w:r w:rsidRPr="00290910">
        <w:rPr>
          <w:rFonts w:ascii="Times New Roman" w:hAnsi="Times New Roman"/>
          <w:b/>
          <w:i/>
          <w:sz w:val="28"/>
          <w:szCs w:val="28"/>
        </w:rPr>
        <w:t> Система оценки достижения обучающимися</w:t>
      </w:r>
    </w:p>
    <w:p w:rsidR="005F6725" w:rsidRPr="00290910" w:rsidRDefault="005F6725" w:rsidP="00290910">
      <w:pPr>
        <w:spacing w:after="0" w:line="240" w:lineRule="auto"/>
        <w:jc w:val="center"/>
        <w:rPr>
          <w:rFonts w:ascii="Times New Roman" w:hAnsi="Times New Roman"/>
          <w:b/>
          <w:i/>
          <w:sz w:val="28"/>
          <w:szCs w:val="28"/>
        </w:rPr>
      </w:pPr>
      <w:r w:rsidRPr="00290910">
        <w:rPr>
          <w:rFonts w:ascii="Times New Roman" w:hAnsi="Times New Roman"/>
          <w:b/>
          <w:i/>
          <w:sz w:val="28"/>
          <w:szCs w:val="28"/>
        </w:rPr>
        <w:t>с легкой умственной от</w:t>
      </w:r>
      <w:r w:rsidRPr="00290910">
        <w:rPr>
          <w:rFonts w:ascii="Times New Roman" w:hAnsi="Times New Roman"/>
          <w:b/>
          <w:i/>
          <w:sz w:val="28"/>
          <w:szCs w:val="28"/>
        </w:rPr>
        <w:softHyphen/>
        <w:t>сталостью (интеллектуальными нарушениями)</w:t>
      </w:r>
    </w:p>
    <w:p w:rsidR="005F6725" w:rsidRPr="00290910" w:rsidRDefault="005F6725" w:rsidP="00290910">
      <w:pPr>
        <w:spacing w:after="0" w:line="240" w:lineRule="auto"/>
        <w:ind w:firstLine="567"/>
        <w:jc w:val="center"/>
        <w:rPr>
          <w:rFonts w:ascii="Times New Roman" w:hAnsi="Times New Roman"/>
          <w:b/>
          <w:i/>
          <w:sz w:val="28"/>
          <w:szCs w:val="28"/>
        </w:rPr>
      </w:pPr>
      <w:r w:rsidRPr="00290910">
        <w:rPr>
          <w:rFonts w:ascii="Times New Roman" w:hAnsi="Times New Roman"/>
          <w:b/>
          <w:i/>
          <w:sz w:val="28"/>
          <w:szCs w:val="28"/>
        </w:rPr>
        <w:t>планируемых ре</w:t>
      </w:r>
      <w:r w:rsidRPr="00290910">
        <w:rPr>
          <w:rFonts w:ascii="Times New Roman" w:hAnsi="Times New Roman"/>
          <w:b/>
          <w:i/>
          <w:sz w:val="28"/>
          <w:szCs w:val="28"/>
        </w:rPr>
        <w:softHyphen/>
        <w:t>зуль</w:t>
      </w:r>
      <w:r w:rsidRPr="00290910">
        <w:rPr>
          <w:rFonts w:ascii="Times New Roman" w:hAnsi="Times New Roman"/>
          <w:b/>
          <w:i/>
          <w:sz w:val="28"/>
          <w:szCs w:val="28"/>
        </w:rPr>
        <w:softHyphen/>
        <w:t>та</w:t>
      </w:r>
      <w:r w:rsidRPr="00290910">
        <w:rPr>
          <w:rFonts w:ascii="Times New Roman" w:hAnsi="Times New Roman"/>
          <w:b/>
          <w:i/>
          <w:sz w:val="28"/>
          <w:szCs w:val="28"/>
        </w:rPr>
        <w:softHyphen/>
        <w:t xml:space="preserve">тов освоения </w:t>
      </w:r>
    </w:p>
    <w:p w:rsidR="005F6725" w:rsidRPr="00290910" w:rsidRDefault="005F6725" w:rsidP="00290910">
      <w:pPr>
        <w:spacing w:after="0" w:line="240" w:lineRule="auto"/>
        <w:ind w:firstLine="567"/>
        <w:jc w:val="center"/>
        <w:rPr>
          <w:rFonts w:ascii="Times New Roman" w:hAnsi="Times New Roman"/>
          <w:sz w:val="28"/>
          <w:szCs w:val="28"/>
        </w:rPr>
      </w:pPr>
      <w:r w:rsidRPr="00290910">
        <w:rPr>
          <w:rFonts w:ascii="Times New Roman" w:hAnsi="Times New Roman"/>
          <w:b/>
          <w:i/>
          <w:sz w:val="28"/>
          <w:szCs w:val="28"/>
        </w:rPr>
        <w:t>адаптированной основной общеобразовательной программы</w:t>
      </w:r>
    </w:p>
    <w:p w:rsidR="005F6725" w:rsidRPr="00290910" w:rsidRDefault="005F6725" w:rsidP="00290910">
      <w:pPr>
        <w:spacing w:before="120" w:after="0" w:line="240" w:lineRule="auto"/>
        <w:ind w:firstLine="567"/>
        <w:jc w:val="both"/>
        <w:rPr>
          <w:rFonts w:ascii="Times New Roman" w:hAnsi="Times New Roman"/>
          <w:sz w:val="28"/>
          <w:szCs w:val="28"/>
        </w:rPr>
      </w:pPr>
      <w:r w:rsidRPr="00290910">
        <w:rPr>
          <w:rFonts w:ascii="Times New Roman" w:hAnsi="Times New Roman"/>
          <w:sz w:val="28"/>
          <w:szCs w:val="28"/>
        </w:rPr>
        <w:t>Основными направлениями и целями оценочной деятельности в соответствии с тре</w:t>
      </w:r>
      <w:r w:rsidRPr="00290910">
        <w:rPr>
          <w:rFonts w:ascii="Times New Roman" w:hAnsi="Times New Roman"/>
          <w:sz w:val="28"/>
          <w:szCs w:val="28"/>
        </w:rPr>
        <w:softHyphen/>
        <w:t>бо</w:t>
      </w:r>
      <w:r w:rsidRPr="00290910">
        <w:rPr>
          <w:rFonts w:ascii="Times New Roman" w:hAnsi="Times New Roman"/>
          <w:sz w:val="28"/>
          <w:szCs w:val="28"/>
        </w:rPr>
        <w:softHyphen/>
        <w:t>ваниями Стандарта являются оценка образовательных до</w:t>
      </w:r>
      <w:r w:rsidRPr="00290910">
        <w:rPr>
          <w:rFonts w:ascii="Times New Roman" w:hAnsi="Times New Roman"/>
          <w:sz w:val="28"/>
          <w:szCs w:val="28"/>
        </w:rPr>
        <w:softHyphen/>
        <w:t>сти</w:t>
      </w:r>
      <w:r w:rsidRPr="00290910">
        <w:rPr>
          <w:rFonts w:ascii="Times New Roman" w:hAnsi="Times New Roman"/>
          <w:sz w:val="28"/>
          <w:szCs w:val="28"/>
        </w:rPr>
        <w:softHyphen/>
        <w:t>жений обучающихся и оце</w:t>
      </w:r>
      <w:r w:rsidRPr="00290910">
        <w:rPr>
          <w:rFonts w:ascii="Times New Roman" w:hAnsi="Times New Roman"/>
          <w:sz w:val="28"/>
          <w:szCs w:val="28"/>
        </w:rPr>
        <w:softHyphen/>
        <w:t>н</w:t>
      </w:r>
      <w:r w:rsidRPr="00290910">
        <w:rPr>
          <w:rFonts w:ascii="Times New Roman" w:hAnsi="Times New Roman"/>
          <w:sz w:val="28"/>
          <w:szCs w:val="28"/>
        </w:rPr>
        <w:softHyphen/>
        <w:t>ка результатов деятельности образовательных ор</w:t>
      </w:r>
      <w:r w:rsidRPr="00290910">
        <w:rPr>
          <w:rFonts w:ascii="Times New Roman" w:hAnsi="Times New Roman"/>
          <w:sz w:val="28"/>
          <w:szCs w:val="28"/>
        </w:rPr>
        <w:softHyphen/>
        <w:t>ганизаций и педагогических кадров. По</w:t>
      </w:r>
      <w:r w:rsidRPr="00290910">
        <w:rPr>
          <w:rFonts w:ascii="Times New Roman" w:hAnsi="Times New Roman"/>
          <w:sz w:val="28"/>
          <w:szCs w:val="28"/>
        </w:rPr>
        <w:softHyphen/>
        <w:t>лу</w:t>
      </w:r>
      <w:r w:rsidRPr="00290910">
        <w:rPr>
          <w:rFonts w:ascii="Times New Roman" w:hAnsi="Times New Roman"/>
          <w:sz w:val="28"/>
          <w:szCs w:val="28"/>
        </w:rPr>
        <w:softHyphen/>
        <w:t>ченные данные используются для оце</w:t>
      </w:r>
      <w:r w:rsidRPr="00290910">
        <w:rPr>
          <w:rFonts w:ascii="Times New Roman" w:hAnsi="Times New Roman"/>
          <w:sz w:val="28"/>
          <w:szCs w:val="28"/>
        </w:rPr>
        <w:softHyphen/>
        <w:t xml:space="preserve">нки состояния и тенденций развития системы образования. </w:t>
      </w:r>
    </w:p>
    <w:p w:rsidR="005F6725" w:rsidRPr="00290910" w:rsidRDefault="005F6725" w:rsidP="00290910">
      <w:pPr>
        <w:spacing w:after="0" w:line="240" w:lineRule="auto"/>
        <w:ind w:firstLine="567"/>
        <w:jc w:val="both"/>
        <w:rPr>
          <w:rFonts w:ascii="Times New Roman" w:hAnsi="Times New Roman"/>
          <w:sz w:val="28"/>
          <w:szCs w:val="28"/>
        </w:rPr>
      </w:pPr>
      <w:r w:rsidRPr="00290910">
        <w:rPr>
          <w:rFonts w:ascii="Times New Roman" w:hAnsi="Times New Roman"/>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F6725" w:rsidRPr="00290910" w:rsidRDefault="005F6725" w:rsidP="00290910">
      <w:pPr>
        <w:spacing w:after="0" w:line="240" w:lineRule="auto"/>
        <w:ind w:firstLine="720"/>
        <w:jc w:val="both"/>
        <w:rPr>
          <w:rFonts w:ascii="Times New Roman" w:hAnsi="Times New Roman"/>
          <w:sz w:val="28"/>
          <w:szCs w:val="28"/>
        </w:rPr>
      </w:pPr>
      <w:r>
        <w:rPr>
          <w:rFonts w:ascii="Times New Roman" w:hAnsi="Times New Roman"/>
          <w:sz w:val="28"/>
          <w:szCs w:val="28"/>
        </w:rPr>
        <w:t>-</w:t>
      </w:r>
      <w:r w:rsidRPr="00290910">
        <w:rPr>
          <w:rFonts w:ascii="Times New Roman" w:hAnsi="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F6725" w:rsidRPr="00290910" w:rsidRDefault="005F6725" w:rsidP="00290910">
      <w:pPr>
        <w:spacing w:after="0" w:line="240" w:lineRule="auto"/>
        <w:ind w:firstLine="720"/>
        <w:jc w:val="both"/>
        <w:rPr>
          <w:rFonts w:ascii="Times New Roman" w:hAnsi="Times New Roman"/>
          <w:sz w:val="28"/>
          <w:szCs w:val="28"/>
        </w:rPr>
      </w:pPr>
      <w:r>
        <w:rPr>
          <w:rFonts w:ascii="Times New Roman" w:hAnsi="Times New Roman"/>
          <w:sz w:val="28"/>
          <w:szCs w:val="28"/>
        </w:rPr>
        <w:t>-</w:t>
      </w:r>
      <w:r w:rsidRPr="00290910">
        <w:rPr>
          <w:rFonts w:ascii="Times New Roman" w:hAnsi="Times New Roman"/>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290910">
        <w:rPr>
          <w:rFonts w:ascii="Times New Roman" w:hAnsi="Times New Roman"/>
          <w:sz w:val="28"/>
          <w:szCs w:val="28"/>
        </w:rPr>
        <w:softHyphen/>
        <w:t>ми</w:t>
      </w:r>
      <w:r w:rsidRPr="00290910">
        <w:rPr>
          <w:rFonts w:ascii="Times New Roman" w:hAnsi="Times New Roman"/>
          <w:sz w:val="28"/>
          <w:szCs w:val="28"/>
        </w:rPr>
        <w:softHyphen/>
        <w:t>ро</w:t>
      </w:r>
      <w:r w:rsidRPr="00290910">
        <w:rPr>
          <w:rFonts w:ascii="Times New Roman" w:hAnsi="Times New Roman"/>
          <w:sz w:val="28"/>
          <w:szCs w:val="28"/>
        </w:rPr>
        <w:softHyphen/>
        <w:t>ва</w:t>
      </w:r>
      <w:r w:rsidRPr="00290910">
        <w:rPr>
          <w:rFonts w:ascii="Times New Roman" w:hAnsi="Times New Roman"/>
          <w:sz w:val="28"/>
          <w:szCs w:val="28"/>
        </w:rPr>
        <w:softHyphen/>
        <w:t>ние базовых учебных действий;</w:t>
      </w:r>
    </w:p>
    <w:p w:rsidR="005F6725" w:rsidRPr="00290910" w:rsidRDefault="005F6725" w:rsidP="00290910">
      <w:pPr>
        <w:spacing w:after="0" w:line="240" w:lineRule="auto"/>
        <w:ind w:firstLine="720"/>
        <w:jc w:val="both"/>
        <w:rPr>
          <w:rFonts w:ascii="Times New Roman" w:hAnsi="Times New Roman"/>
          <w:sz w:val="28"/>
          <w:szCs w:val="28"/>
        </w:rPr>
      </w:pPr>
      <w:r>
        <w:rPr>
          <w:rFonts w:ascii="Times New Roman" w:hAnsi="Times New Roman"/>
          <w:sz w:val="28"/>
          <w:szCs w:val="28"/>
        </w:rPr>
        <w:t>-</w:t>
      </w:r>
      <w:r w:rsidRPr="00290910">
        <w:rPr>
          <w:rFonts w:ascii="Times New Roman" w:hAnsi="Times New Roman"/>
          <w:sz w:val="28"/>
          <w:szCs w:val="28"/>
        </w:rPr>
        <w:t>обеспечивать комплексный подход к оценке результатов</w:t>
      </w:r>
      <w:r w:rsidRPr="00290910">
        <w:rPr>
          <w:rFonts w:ascii="Times New Roman" w:hAnsi="Times New Roman"/>
          <w:b/>
          <w:sz w:val="28"/>
          <w:szCs w:val="28"/>
        </w:rPr>
        <w:t xml:space="preserve"> </w:t>
      </w:r>
      <w:r w:rsidRPr="00290910">
        <w:rPr>
          <w:rFonts w:ascii="Times New Roman" w:hAnsi="Times New Roman"/>
          <w:sz w:val="28"/>
          <w:szCs w:val="28"/>
        </w:rPr>
        <w:t>освоения АООП, позволяющий вести оценку предметных и личностных результатов;</w:t>
      </w:r>
    </w:p>
    <w:p w:rsidR="005F6725" w:rsidRPr="00290910" w:rsidRDefault="005F6725" w:rsidP="00290910">
      <w:pPr>
        <w:spacing w:after="0" w:line="240" w:lineRule="auto"/>
        <w:ind w:firstLine="720"/>
        <w:jc w:val="both"/>
        <w:rPr>
          <w:rFonts w:ascii="Times New Roman" w:hAnsi="Times New Roman"/>
          <w:sz w:val="28"/>
          <w:szCs w:val="28"/>
        </w:rPr>
      </w:pPr>
      <w:r>
        <w:rPr>
          <w:rFonts w:ascii="Times New Roman" w:hAnsi="Times New Roman"/>
          <w:sz w:val="28"/>
          <w:szCs w:val="28"/>
        </w:rPr>
        <w:t>-</w:t>
      </w:r>
      <w:r w:rsidRPr="00290910">
        <w:rPr>
          <w:rFonts w:ascii="Times New Roman" w:hAnsi="Times New Roman"/>
          <w:sz w:val="28"/>
          <w:szCs w:val="28"/>
        </w:rPr>
        <w:t>предусматривать оценку достижений обучающихся и оценку эффективности деятельности общеобразовательной организации;</w:t>
      </w:r>
    </w:p>
    <w:p w:rsidR="005F6725" w:rsidRPr="00290910" w:rsidRDefault="005F6725" w:rsidP="00290910">
      <w:pPr>
        <w:spacing w:after="0" w:line="240" w:lineRule="auto"/>
        <w:ind w:firstLine="720"/>
        <w:jc w:val="both"/>
        <w:rPr>
          <w:rFonts w:ascii="Times New Roman" w:hAnsi="Times New Roman"/>
          <w:sz w:val="28"/>
          <w:szCs w:val="28"/>
        </w:rPr>
      </w:pPr>
      <w:r>
        <w:rPr>
          <w:rFonts w:ascii="Times New Roman" w:hAnsi="Times New Roman"/>
          <w:sz w:val="28"/>
          <w:szCs w:val="28"/>
        </w:rPr>
        <w:t>-</w:t>
      </w:r>
      <w:r w:rsidRPr="00290910">
        <w:rPr>
          <w:rFonts w:ascii="Times New Roman" w:hAnsi="Times New Roman"/>
          <w:sz w:val="28"/>
          <w:szCs w:val="28"/>
        </w:rPr>
        <w:t xml:space="preserve">позволять осуществлять оценку динамики учебных достижений обучающихся и развития их жизненной компетенции. </w:t>
      </w:r>
    </w:p>
    <w:p w:rsidR="005F6725" w:rsidRPr="00290910" w:rsidRDefault="005F6725" w:rsidP="00290910">
      <w:pPr>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Результаты достижений обучающихся с умственной отсталостью (ин</w:t>
      </w:r>
      <w:r w:rsidRPr="00290910">
        <w:rPr>
          <w:rFonts w:ascii="Times New Roman" w:hAnsi="Times New Roman"/>
          <w:sz w:val="28"/>
          <w:szCs w:val="28"/>
        </w:rPr>
        <w:softHyphen/>
        <w:t>те</w:t>
      </w:r>
      <w:r w:rsidRPr="00290910">
        <w:rPr>
          <w:rFonts w:ascii="Times New Roman" w:hAnsi="Times New Roman"/>
          <w:sz w:val="28"/>
          <w:szCs w:val="28"/>
        </w:rPr>
        <w:softHyphen/>
        <w:t>л</w:t>
      </w:r>
      <w:r w:rsidRPr="00290910">
        <w:rPr>
          <w:rFonts w:ascii="Times New Roman" w:hAnsi="Times New Roman"/>
          <w:sz w:val="28"/>
          <w:szCs w:val="28"/>
        </w:rPr>
        <w:softHyphen/>
        <w:t>ле</w:t>
      </w:r>
      <w:r w:rsidRPr="00290910">
        <w:rPr>
          <w:rFonts w:ascii="Times New Roman" w:hAnsi="Times New Roman"/>
          <w:sz w:val="28"/>
          <w:szCs w:val="28"/>
        </w:rPr>
        <w:softHyphen/>
        <w:t>к</w:t>
      </w:r>
      <w:r w:rsidRPr="00290910">
        <w:rPr>
          <w:rFonts w:ascii="Times New Roman" w:hAnsi="Times New Roman"/>
          <w:sz w:val="28"/>
          <w:szCs w:val="28"/>
        </w:rPr>
        <w:softHyphen/>
        <w:t>ту</w:t>
      </w:r>
      <w:r w:rsidRPr="00290910">
        <w:rPr>
          <w:rFonts w:ascii="Times New Roman" w:hAnsi="Times New Roman"/>
          <w:sz w:val="28"/>
          <w:szCs w:val="28"/>
        </w:rPr>
        <w:softHyphen/>
        <w:t>аль</w:t>
      </w:r>
      <w:r w:rsidRPr="00290910">
        <w:rPr>
          <w:rFonts w:ascii="Times New Roman" w:hAnsi="Times New Roman"/>
          <w:sz w:val="28"/>
          <w:szCs w:val="28"/>
        </w:rPr>
        <w:softHyphen/>
        <w:t>ны</w:t>
      </w:r>
      <w:r w:rsidRPr="00290910">
        <w:rPr>
          <w:rFonts w:ascii="Times New Roman" w:hAnsi="Times New Roman"/>
          <w:sz w:val="28"/>
          <w:szCs w:val="28"/>
        </w:rPr>
        <w:softHyphen/>
        <w:t>ми нарушениями) в овладении АООП являются значимыми для оценки качества об</w:t>
      </w:r>
      <w:r w:rsidRPr="00290910">
        <w:rPr>
          <w:rFonts w:ascii="Times New Roman" w:hAnsi="Times New Roman"/>
          <w:sz w:val="28"/>
          <w:szCs w:val="28"/>
        </w:rPr>
        <w:softHyphen/>
        <w:t>ра</w:t>
      </w:r>
      <w:r w:rsidRPr="00290910">
        <w:rPr>
          <w:rFonts w:ascii="Times New Roman" w:hAnsi="Times New Roman"/>
          <w:sz w:val="28"/>
          <w:szCs w:val="28"/>
        </w:rPr>
        <w:softHyphen/>
        <w:t>зо</w:t>
      </w:r>
      <w:r w:rsidRPr="00290910">
        <w:rPr>
          <w:rFonts w:ascii="Times New Roman" w:hAnsi="Times New Roman"/>
          <w:sz w:val="28"/>
          <w:szCs w:val="28"/>
        </w:rPr>
        <w:softHyphen/>
        <w:t>вания обучающихся. При определении подходов к осуществлению оценки результатов це</w:t>
      </w:r>
      <w:r w:rsidRPr="00290910">
        <w:rPr>
          <w:rFonts w:ascii="Times New Roman" w:hAnsi="Times New Roman"/>
          <w:sz w:val="28"/>
          <w:szCs w:val="28"/>
        </w:rPr>
        <w:softHyphen/>
        <w:t>лесообразно опираться на следующие принципы:</w:t>
      </w:r>
    </w:p>
    <w:p w:rsidR="005F6725" w:rsidRPr="00290910" w:rsidRDefault="005F6725" w:rsidP="00290910">
      <w:pPr>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F6725" w:rsidRPr="00290910" w:rsidRDefault="005F6725" w:rsidP="00290910">
      <w:pPr>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2) объективности оценки, раскрывающей динамику достижений и качественных изменений в психическом и социальном развитии обучающихся;</w:t>
      </w:r>
    </w:p>
    <w:p w:rsidR="005F6725" w:rsidRPr="00290910" w:rsidRDefault="005F6725" w:rsidP="00290910">
      <w:pPr>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F6725" w:rsidRPr="00290910" w:rsidRDefault="005F6725" w:rsidP="00290910">
      <w:pPr>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F6725" w:rsidRPr="00290910" w:rsidRDefault="005F6725" w:rsidP="00290910">
      <w:pPr>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Обеспечение дифференцированной оценки достижений обучающихся с умственной от</w:t>
      </w:r>
      <w:r w:rsidRPr="00290910">
        <w:rPr>
          <w:rFonts w:ascii="Times New Roman" w:hAnsi="Times New Roman"/>
          <w:sz w:val="28"/>
          <w:szCs w:val="28"/>
        </w:rPr>
        <w:softHyphen/>
        <w:t>сталостью (интеллектуальными нарушениями) имеет определяющее значение для оце</w:t>
      </w:r>
      <w:r w:rsidRPr="00290910">
        <w:rPr>
          <w:rFonts w:ascii="Times New Roman" w:hAnsi="Times New Roman"/>
          <w:sz w:val="28"/>
          <w:szCs w:val="28"/>
        </w:rPr>
        <w:softHyphen/>
        <w:t>н</w:t>
      </w:r>
      <w:r w:rsidRPr="00290910">
        <w:rPr>
          <w:rFonts w:ascii="Times New Roman" w:hAnsi="Times New Roman"/>
          <w:sz w:val="28"/>
          <w:szCs w:val="28"/>
        </w:rPr>
        <w:softHyphen/>
        <w:t xml:space="preserve">ки качества образования. </w:t>
      </w:r>
    </w:p>
    <w:p w:rsidR="005F6725" w:rsidRPr="00290910" w:rsidRDefault="005F6725" w:rsidP="00290910">
      <w:pPr>
        <w:spacing w:after="0" w:line="240" w:lineRule="auto"/>
        <w:ind w:firstLine="709"/>
        <w:jc w:val="both"/>
        <w:rPr>
          <w:rFonts w:ascii="Times New Roman" w:hAnsi="Times New Roman"/>
          <w:i/>
          <w:sz w:val="28"/>
          <w:szCs w:val="28"/>
        </w:rPr>
      </w:pPr>
      <w:r w:rsidRPr="00290910">
        <w:rPr>
          <w:rFonts w:ascii="Times New Roman" w:hAnsi="Times New Roman"/>
          <w:sz w:val="28"/>
          <w:szCs w:val="28"/>
        </w:rPr>
        <w:t>В соответствии с требования Стандарта для обучающихся с умственной отсталостью (ин</w:t>
      </w:r>
      <w:r w:rsidRPr="00290910">
        <w:rPr>
          <w:rFonts w:ascii="Times New Roman" w:hAnsi="Times New Roman"/>
          <w:sz w:val="28"/>
          <w:szCs w:val="28"/>
        </w:rPr>
        <w:softHyphen/>
        <w:t>теллектуальными нарушениями) оценке подлежат личностные и предметные ре</w:t>
      </w:r>
      <w:r w:rsidRPr="00290910">
        <w:rPr>
          <w:rFonts w:ascii="Times New Roman" w:hAnsi="Times New Roman"/>
          <w:sz w:val="28"/>
          <w:szCs w:val="28"/>
        </w:rPr>
        <w:softHyphen/>
        <w:t>зуль</w:t>
      </w:r>
      <w:r w:rsidRPr="00290910">
        <w:rPr>
          <w:rFonts w:ascii="Times New Roman" w:hAnsi="Times New Roman"/>
          <w:sz w:val="28"/>
          <w:szCs w:val="28"/>
        </w:rPr>
        <w:softHyphen/>
        <w:t>та</w:t>
      </w:r>
      <w:r w:rsidRPr="00290910">
        <w:rPr>
          <w:rFonts w:ascii="Times New Roman" w:hAnsi="Times New Roman"/>
          <w:sz w:val="28"/>
          <w:szCs w:val="28"/>
        </w:rPr>
        <w:softHyphen/>
        <w:t>ты.</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i/>
          <w:sz w:val="28"/>
          <w:szCs w:val="28"/>
        </w:rPr>
        <w:t>Личностные результаты</w:t>
      </w:r>
      <w:r w:rsidRPr="00290910">
        <w:rPr>
          <w:rFonts w:ascii="Times New Roman" w:hAnsi="Times New Roman"/>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Оценка личностных результатов</w:t>
      </w:r>
      <w:r w:rsidRPr="00290910">
        <w:rPr>
          <w:rFonts w:ascii="Times New Roman" w:hAnsi="Times New Roman"/>
          <w:i/>
          <w:sz w:val="28"/>
          <w:szCs w:val="28"/>
        </w:rPr>
        <w:t xml:space="preserve"> </w:t>
      </w:r>
      <w:r w:rsidRPr="00290910">
        <w:rPr>
          <w:rFonts w:ascii="Times New Roman" w:hAnsi="Times New Roman"/>
          <w:sz w:val="28"/>
          <w:szCs w:val="28"/>
        </w:rPr>
        <w:t>предполагает, прежде всего, оценку</w:t>
      </w:r>
      <w:r w:rsidRPr="00290910">
        <w:rPr>
          <w:rFonts w:ascii="Times New Roman" w:hAnsi="Times New Roman"/>
          <w:i/>
          <w:sz w:val="28"/>
          <w:szCs w:val="28"/>
        </w:rPr>
        <w:t xml:space="preserve"> </w:t>
      </w:r>
      <w:r w:rsidRPr="00290910">
        <w:rPr>
          <w:rFonts w:ascii="Times New Roman" w:hAnsi="Times New Roman"/>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290910">
        <w:rPr>
          <w:rFonts w:ascii="Times New Roman" w:hAnsi="Times New Roman"/>
          <w:color w:val="FF0000"/>
          <w:sz w:val="28"/>
          <w:szCs w:val="28"/>
        </w:rPr>
        <w:t xml:space="preserve"> </w:t>
      </w:r>
      <w:r w:rsidRPr="00290910">
        <w:rPr>
          <w:rFonts w:ascii="Times New Roman" w:hAnsi="Times New Roman"/>
          <w:sz w:val="28"/>
          <w:szCs w:val="28"/>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5F6725" w:rsidRDefault="005F6725" w:rsidP="00290910">
      <w:pPr>
        <w:spacing w:after="0" w:line="240" w:lineRule="auto"/>
        <w:ind w:firstLine="709"/>
        <w:jc w:val="both"/>
        <w:rPr>
          <w:rFonts w:ascii="Times New Roman" w:hAnsi="Times New Roman"/>
          <w:bCs/>
          <w:sz w:val="28"/>
          <w:szCs w:val="28"/>
        </w:rPr>
      </w:pPr>
      <w:r w:rsidRPr="00290910">
        <w:rPr>
          <w:rFonts w:ascii="Times New Roman" w:hAnsi="Times New Roman"/>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290910">
        <w:rPr>
          <w:rFonts w:ascii="Times New Roman" w:hAnsi="Times New Roman"/>
          <w:sz w:val="28"/>
          <w:szCs w:val="28"/>
        </w:rPr>
        <w:softHyphen/>
        <w:t>то</w:t>
      </w:r>
      <w:r w:rsidRPr="00290910">
        <w:rPr>
          <w:rFonts w:ascii="Times New Roman" w:hAnsi="Times New Roman"/>
          <w:sz w:val="28"/>
          <w:szCs w:val="28"/>
        </w:rPr>
        <w:softHyphen/>
        <w:t>да экспертной оценки, который представляет собой процедуру оценки ре</w:t>
      </w:r>
      <w:r w:rsidRPr="00290910">
        <w:rPr>
          <w:rFonts w:ascii="Times New Roman" w:hAnsi="Times New Roman"/>
          <w:sz w:val="28"/>
          <w:szCs w:val="28"/>
        </w:rPr>
        <w:softHyphen/>
        <w:t>зуль</w:t>
      </w:r>
      <w:r w:rsidRPr="00290910">
        <w:rPr>
          <w:rFonts w:ascii="Times New Roman" w:hAnsi="Times New Roman"/>
          <w:sz w:val="28"/>
          <w:szCs w:val="28"/>
        </w:rPr>
        <w:softHyphen/>
        <w:t>та</w:t>
      </w:r>
      <w:r w:rsidRPr="00290910">
        <w:rPr>
          <w:rFonts w:ascii="Times New Roman" w:hAnsi="Times New Roman"/>
          <w:sz w:val="28"/>
          <w:szCs w:val="28"/>
        </w:rPr>
        <w:softHyphen/>
        <w:t>тов на основе мнений группы специалистов (экспертов). Состав экспертной гру</w:t>
      </w:r>
      <w:r w:rsidRPr="00290910">
        <w:rPr>
          <w:rFonts w:ascii="Times New Roman" w:hAnsi="Times New Roman"/>
          <w:sz w:val="28"/>
          <w:szCs w:val="28"/>
        </w:rPr>
        <w:softHyphen/>
        <w:t>п</w:t>
      </w:r>
      <w:r w:rsidRPr="00290910">
        <w:rPr>
          <w:rFonts w:ascii="Times New Roman" w:hAnsi="Times New Roman"/>
          <w:sz w:val="28"/>
          <w:szCs w:val="28"/>
        </w:rPr>
        <w:softHyphen/>
        <w:t>пы определяется общеобразовательной организацией и включает пе</w:t>
      </w:r>
      <w:r w:rsidRPr="00290910">
        <w:rPr>
          <w:rFonts w:ascii="Times New Roman" w:hAnsi="Times New Roman"/>
          <w:sz w:val="28"/>
          <w:szCs w:val="28"/>
        </w:rPr>
        <w:softHyphen/>
        <w:t>да</w:t>
      </w:r>
      <w:r w:rsidRPr="00290910">
        <w:rPr>
          <w:rFonts w:ascii="Times New Roman" w:hAnsi="Times New Roman"/>
          <w:sz w:val="28"/>
          <w:szCs w:val="28"/>
        </w:rPr>
        <w:softHyphen/>
        <w:t>го</w:t>
      </w:r>
      <w:r w:rsidRPr="00290910">
        <w:rPr>
          <w:rFonts w:ascii="Times New Roman" w:hAnsi="Times New Roman"/>
          <w:sz w:val="28"/>
          <w:szCs w:val="28"/>
        </w:rPr>
        <w:softHyphen/>
        <w:t>ги</w:t>
      </w:r>
      <w:r w:rsidRPr="00290910">
        <w:rPr>
          <w:rFonts w:ascii="Times New Roman" w:hAnsi="Times New Roman"/>
          <w:sz w:val="28"/>
          <w:szCs w:val="28"/>
        </w:rPr>
        <w:softHyphen/>
        <w:t>чес</w:t>
      </w:r>
      <w:r w:rsidRPr="00290910">
        <w:rPr>
          <w:rFonts w:ascii="Times New Roman" w:hAnsi="Times New Roman"/>
          <w:sz w:val="28"/>
          <w:szCs w:val="28"/>
        </w:rPr>
        <w:softHyphen/>
        <w:t>ких и медицинских работников (учителей, воспитателей, учителей-логопедов, пе</w:t>
      </w:r>
      <w:r w:rsidRPr="00290910">
        <w:rPr>
          <w:rFonts w:ascii="Times New Roman" w:hAnsi="Times New Roman"/>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sidRPr="00290910">
        <w:rPr>
          <w:rFonts w:ascii="Times New Roman" w:hAnsi="Times New Roman"/>
          <w:sz w:val="28"/>
          <w:szCs w:val="28"/>
        </w:rPr>
        <w:softHyphen/>
        <w:t>ностных результатов освоения обу</w:t>
      </w:r>
      <w:r w:rsidRPr="00290910">
        <w:rPr>
          <w:rFonts w:ascii="Times New Roman" w:hAnsi="Times New Roman"/>
          <w:sz w:val="28"/>
          <w:szCs w:val="28"/>
        </w:rPr>
        <w:softHyphen/>
        <w:t>чающимися с умственной отсталостью (интеллектуальными нарушениями) АООП сле</w:t>
      </w:r>
      <w:r w:rsidRPr="00290910">
        <w:rPr>
          <w:rFonts w:ascii="Times New Roman" w:hAnsi="Times New Roman"/>
          <w:sz w:val="28"/>
          <w:szCs w:val="28"/>
        </w:rPr>
        <w:softHyphen/>
        <w:t>ду</w:t>
      </w:r>
      <w:r w:rsidRPr="00290910">
        <w:rPr>
          <w:rFonts w:ascii="Times New Roman" w:hAnsi="Times New Roman"/>
          <w:sz w:val="28"/>
          <w:szCs w:val="28"/>
        </w:rPr>
        <w:softHyphen/>
        <w:t>ет учитывать мнение родителей (законных представителей), поскольку ос</w:t>
      </w:r>
      <w:r w:rsidRPr="00290910">
        <w:rPr>
          <w:rFonts w:ascii="Times New Roman" w:hAnsi="Times New Roman"/>
          <w:sz w:val="28"/>
          <w:szCs w:val="28"/>
        </w:rPr>
        <w:softHyphen/>
        <w:t>но</w:t>
      </w:r>
      <w:r w:rsidRPr="00290910">
        <w:rPr>
          <w:rFonts w:ascii="Times New Roman" w:hAnsi="Times New Roman"/>
          <w:sz w:val="28"/>
          <w:szCs w:val="28"/>
        </w:rPr>
        <w:softHyphen/>
        <w:t>вой оценки служит анализ изменений поведения обучающегося в по</w:t>
      </w:r>
      <w:r w:rsidRPr="00290910">
        <w:rPr>
          <w:rFonts w:ascii="Times New Roman" w:hAnsi="Times New Roman"/>
          <w:sz w:val="28"/>
          <w:szCs w:val="28"/>
        </w:rPr>
        <w:softHyphen/>
        <w:t>в</w:t>
      </w:r>
      <w:r w:rsidRPr="00290910">
        <w:rPr>
          <w:rFonts w:ascii="Times New Roman" w:hAnsi="Times New Roman"/>
          <w:sz w:val="28"/>
          <w:szCs w:val="28"/>
        </w:rPr>
        <w:softHyphen/>
        <w:t>се</w:t>
      </w:r>
      <w:r w:rsidRPr="00290910">
        <w:rPr>
          <w:rFonts w:ascii="Times New Roman" w:hAnsi="Times New Roman"/>
          <w:sz w:val="28"/>
          <w:szCs w:val="28"/>
        </w:rPr>
        <w:softHyphen/>
        <w:t>д</w:t>
      </w:r>
      <w:r w:rsidRPr="00290910">
        <w:rPr>
          <w:rFonts w:ascii="Times New Roman" w:hAnsi="Times New Roman"/>
          <w:sz w:val="28"/>
          <w:szCs w:val="28"/>
        </w:rPr>
        <w:softHyphen/>
        <w:t>нев</w:t>
      </w:r>
      <w:r w:rsidRPr="00290910">
        <w:rPr>
          <w:rFonts w:ascii="Times New Roman" w:hAnsi="Times New Roman"/>
          <w:sz w:val="28"/>
          <w:szCs w:val="28"/>
        </w:rPr>
        <w:softHyphen/>
        <w:t>ной жизни в различных социальных средах (школьной и семейной).</w:t>
      </w:r>
      <w:r w:rsidRPr="00290910">
        <w:rPr>
          <w:rFonts w:ascii="Times New Roman" w:hAnsi="Times New Roman"/>
          <w:bCs/>
          <w:sz w:val="28"/>
          <w:szCs w:val="28"/>
        </w:rPr>
        <w:t xml:space="preserve"> Ре</w:t>
      </w:r>
      <w:r w:rsidRPr="00290910">
        <w:rPr>
          <w:rFonts w:ascii="Times New Roman" w:hAnsi="Times New Roman"/>
          <w:bCs/>
          <w:sz w:val="28"/>
          <w:szCs w:val="28"/>
        </w:rPr>
        <w:softHyphen/>
        <w:t>зуль</w:t>
      </w:r>
      <w:r w:rsidRPr="00290910">
        <w:rPr>
          <w:rFonts w:ascii="Times New Roman" w:hAnsi="Times New Roman"/>
          <w:bCs/>
          <w:sz w:val="28"/>
          <w:szCs w:val="28"/>
        </w:rPr>
        <w:softHyphen/>
        <w:t xml:space="preserve">таты анализа должны быть представлены в форме удобных и понятных всем членам экспертной группы условных единицах: </w:t>
      </w:r>
    </w:p>
    <w:p w:rsidR="005F6725" w:rsidRDefault="005F6725" w:rsidP="007209BC">
      <w:pPr>
        <w:spacing w:after="0" w:line="240" w:lineRule="auto"/>
        <w:jc w:val="both"/>
        <w:rPr>
          <w:rFonts w:ascii="Times New Roman" w:hAnsi="Times New Roman"/>
          <w:bCs/>
          <w:sz w:val="28"/>
          <w:szCs w:val="28"/>
        </w:rPr>
      </w:pPr>
      <w:r w:rsidRPr="00290910">
        <w:rPr>
          <w:rFonts w:ascii="Times New Roman" w:hAnsi="Times New Roman"/>
          <w:bCs/>
          <w:sz w:val="28"/>
          <w:szCs w:val="28"/>
        </w:rPr>
        <w:t xml:space="preserve">0 баллов ― нет фиксируемой динамики; 1 балл ― минимальная динамика; </w:t>
      </w:r>
    </w:p>
    <w:p w:rsidR="005F6725" w:rsidRPr="00290910" w:rsidRDefault="005F6725" w:rsidP="007209BC">
      <w:pPr>
        <w:spacing w:after="0" w:line="240" w:lineRule="auto"/>
        <w:jc w:val="both"/>
        <w:rPr>
          <w:rFonts w:ascii="Times New Roman" w:hAnsi="Times New Roman"/>
          <w:sz w:val="28"/>
          <w:szCs w:val="28"/>
        </w:rPr>
      </w:pPr>
      <w:r w:rsidRPr="00290910">
        <w:rPr>
          <w:rFonts w:ascii="Times New Roman" w:hAnsi="Times New Roman"/>
          <w:bCs/>
          <w:sz w:val="28"/>
          <w:szCs w:val="28"/>
        </w:rPr>
        <w:t>2 балла ― удовлетворительная динамика; 3 балла ― значительная динамика. Подобная оценка необходима эк</w:t>
      </w:r>
      <w:r w:rsidRPr="00290910">
        <w:rPr>
          <w:rFonts w:ascii="Times New Roman" w:hAnsi="Times New Roman"/>
          <w:bCs/>
          <w:sz w:val="28"/>
          <w:szCs w:val="28"/>
        </w:rPr>
        <w:softHyphen/>
        <w:t>с</w:t>
      </w:r>
      <w:r w:rsidRPr="00290910">
        <w:rPr>
          <w:rFonts w:ascii="Times New Roman" w:hAnsi="Times New Roman"/>
          <w:bCs/>
          <w:sz w:val="28"/>
          <w:szCs w:val="28"/>
        </w:rPr>
        <w:softHyphen/>
        <w:t>пер</w:t>
      </w:r>
      <w:r w:rsidRPr="00290910">
        <w:rPr>
          <w:rFonts w:ascii="Times New Roman" w:hAnsi="Times New Roman"/>
          <w:bCs/>
          <w:sz w:val="28"/>
          <w:szCs w:val="28"/>
        </w:rPr>
        <w:softHyphen/>
        <w:t>т</w:t>
      </w:r>
      <w:r w:rsidRPr="00290910">
        <w:rPr>
          <w:rFonts w:ascii="Times New Roman" w:hAnsi="Times New Roman"/>
          <w:bCs/>
          <w:sz w:val="28"/>
          <w:szCs w:val="28"/>
        </w:rPr>
        <w:softHyphen/>
        <w:t>ной группе для выработки ориентиров в описании динамики развития социальной (жиз</w:t>
      </w:r>
      <w:r w:rsidRPr="00290910">
        <w:rPr>
          <w:rFonts w:ascii="Times New Roman" w:hAnsi="Times New Roman"/>
          <w:bCs/>
          <w:sz w:val="28"/>
          <w:szCs w:val="28"/>
        </w:rPr>
        <w:softHyphen/>
        <w:t>нен</w:t>
      </w:r>
      <w:r w:rsidRPr="00290910">
        <w:rPr>
          <w:rFonts w:ascii="Times New Roman" w:hAnsi="Times New Roman"/>
          <w:bCs/>
          <w:sz w:val="28"/>
          <w:szCs w:val="28"/>
        </w:rPr>
        <w:softHyphen/>
        <w:t>ной) компетенции ребенка.</w:t>
      </w:r>
      <w:r w:rsidRPr="00290910">
        <w:rPr>
          <w:rFonts w:ascii="Times New Roman" w:hAnsi="Times New Roman"/>
          <w:sz w:val="28"/>
          <w:szCs w:val="28"/>
        </w:rPr>
        <w:t xml:space="preserve"> Результаты оценки личностных достижений за</w:t>
      </w:r>
      <w:r w:rsidRPr="00290910">
        <w:rPr>
          <w:rFonts w:ascii="Times New Roman" w:hAnsi="Times New Roman"/>
          <w:sz w:val="28"/>
          <w:szCs w:val="28"/>
        </w:rPr>
        <w:softHyphen/>
        <w:t>но</w:t>
      </w:r>
      <w:r w:rsidRPr="00290910">
        <w:rPr>
          <w:rFonts w:ascii="Times New Roman" w:hAnsi="Times New Roman"/>
          <w:sz w:val="28"/>
          <w:szCs w:val="28"/>
        </w:rPr>
        <w:softHyphen/>
        <w:t>сят</w:t>
      </w:r>
      <w:r w:rsidRPr="00290910">
        <w:rPr>
          <w:rFonts w:ascii="Times New Roman" w:hAnsi="Times New Roman"/>
          <w:sz w:val="28"/>
          <w:szCs w:val="28"/>
        </w:rPr>
        <w:softHyphen/>
        <w:t>ся в индивидуальную карту развития обучающегося (дневник наблюдений), что позволяет не толь</w:t>
      </w:r>
      <w:r w:rsidRPr="00290910">
        <w:rPr>
          <w:rFonts w:ascii="Times New Roman" w:hAnsi="Times New Roman"/>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290910">
        <w:rPr>
          <w:rFonts w:ascii="Times New Roman" w:hAnsi="Times New Roman"/>
          <w:sz w:val="28"/>
          <w:szCs w:val="28"/>
        </w:rPr>
        <w:softHyphen/>
        <w:t>петенциям.</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Основной формой работы участников экспертной группы является психолого-медико-педагогический консилиум.</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На основе требований, сформулированных в Стандарте, Организация разрабатывает программу оценки личностных результатов с учетом типологических и ин</w:t>
      </w:r>
      <w:r w:rsidRPr="00290910">
        <w:rPr>
          <w:rFonts w:ascii="Times New Roman" w:hAnsi="Times New Roman"/>
          <w:sz w:val="28"/>
          <w:szCs w:val="28"/>
        </w:rPr>
        <w:softHyphen/>
        <w:t>ди</w:t>
      </w:r>
      <w:r w:rsidRPr="00290910">
        <w:rPr>
          <w:rFonts w:ascii="Times New Roman" w:hAnsi="Times New Roman"/>
          <w:sz w:val="28"/>
          <w:szCs w:val="28"/>
        </w:rPr>
        <w:softHyphen/>
        <w:t>ви</w:t>
      </w:r>
      <w:r w:rsidRPr="00290910">
        <w:rPr>
          <w:rFonts w:ascii="Times New Roman" w:hAnsi="Times New Roman"/>
          <w:sz w:val="28"/>
          <w:szCs w:val="28"/>
        </w:rPr>
        <w:softHyphen/>
        <w:t>ду</w:t>
      </w:r>
      <w:r w:rsidRPr="00290910">
        <w:rPr>
          <w:rFonts w:ascii="Times New Roman" w:hAnsi="Times New Roman"/>
          <w:sz w:val="28"/>
          <w:szCs w:val="28"/>
        </w:rPr>
        <w:softHyphen/>
        <w:t>аль</w:t>
      </w:r>
      <w:r w:rsidRPr="00290910">
        <w:rPr>
          <w:rFonts w:ascii="Times New Roman" w:hAnsi="Times New Roman"/>
          <w:sz w:val="28"/>
          <w:szCs w:val="28"/>
        </w:rPr>
        <w:softHyphen/>
        <w:t>ных особенностей обучающихся, которая утверждается ло</w:t>
      </w:r>
      <w:r w:rsidRPr="00290910">
        <w:rPr>
          <w:rFonts w:ascii="Times New Roman" w:hAnsi="Times New Roman"/>
          <w:sz w:val="28"/>
          <w:szCs w:val="28"/>
        </w:rPr>
        <w:softHyphen/>
        <w:t>каль</w:t>
      </w:r>
      <w:r w:rsidRPr="00290910">
        <w:rPr>
          <w:rFonts w:ascii="Times New Roman" w:hAnsi="Times New Roman"/>
          <w:sz w:val="28"/>
          <w:szCs w:val="28"/>
        </w:rPr>
        <w:softHyphen/>
        <w:t>ными актами ор</w:t>
      </w:r>
      <w:r w:rsidRPr="00290910">
        <w:rPr>
          <w:rFonts w:ascii="Times New Roman" w:hAnsi="Times New Roman"/>
          <w:sz w:val="28"/>
          <w:szCs w:val="28"/>
        </w:rPr>
        <w:softHyphen/>
        <w:t>га</w:t>
      </w:r>
      <w:r w:rsidRPr="00290910">
        <w:rPr>
          <w:rFonts w:ascii="Times New Roman" w:hAnsi="Times New Roman"/>
          <w:sz w:val="28"/>
          <w:szCs w:val="28"/>
        </w:rPr>
        <w:softHyphen/>
        <w:t>ни</w:t>
      </w:r>
      <w:r w:rsidRPr="00290910">
        <w:rPr>
          <w:rFonts w:ascii="Times New Roman" w:hAnsi="Times New Roman"/>
          <w:sz w:val="28"/>
          <w:szCs w:val="28"/>
        </w:rPr>
        <w:softHyphen/>
        <w:t>за</w:t>
      </w:r>
      <w:r w:rsidRPr="00290910">
        <w:rPr>
          <w:rFonts w:ascii="Times New Roman" w:hAnsi="Times New Roman"/>
          <w:sz w:val="28"/>
          <w:szCs w:val="28"/>
        </w:rPr>
        <w:softHyphen/>
        <w:t>ции. Программа оценки включает:</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2) перечень параметров и индикаторов оценки каждого результата. Пример представлен в таблице 1:</w:t>
      </w:r>
    </w:p>
    <w:p w:rsidR="005F6725" w:rsidRPr="00290910" w:rsidRDefault="005F6725" w:rsidP="00290910">
      <w:pPr>
        <w:spacing w:after="0" w:line="240" w:lineRule="auto"/>
        <w:ind w:firstLine="709"/>
        <w:jc w:val="center"/>
        <w:rPr>
          <w:rFonts w:ascii="Times New Roman" w:hAnsi="Times New Roman"/>
          <w:sz w:val="28"/>
          <w:szCs w:val="28"/>
        </w:rPr>
      </w:pPr>
      <w:r w:rsidRPr="00290910">
        <w:rPr>
          <w:rFonts w:ascii="Times New Roman" w:hAnsi="Times New Roman"/>
          <w:sz w:val="28"/>
          <w:szCs w:val="28"/>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F6725" w:rsidRPr="00290910" w:rsidTr="00D1342A">
        <w:tc>
          <w:tcPr>
            <w:tcW w:w="3190" w:type="dxa"/>
            <w:tcBorders>
              <w:top w:val="single" w:sz="4" w:space="0" w:color="000000"/>
              <w:left w:val="single" w:sz="4" w:space="0" w:color="000000"/>
              <w:bottom w:val="single" w:sz="4" w:space="0" w:color="000000"/>
            </w:tcBorders>
          </w:tcPr>
          <w:p w:rsidR="005F6725" w:rsidRPr="00290910" w:rsidRDefault="005F6725" w:rsidP="00290910">
            <w:pPr>
              <w:autoSpaceDE w:val="0"/>
              <w:spacing w:after="0" w:line="240" w:lineRule="auto"/>
              <w:jc w:val="both"/>
              <w:rPr>
                <w:rFonts w:ascii="Times New Roman" w:hAnsi="Times New Roman"/>
                <w:sz w:val="28"/>
                <w:szCs w:val="28"/>
              </w:rPr>
            </w:pPr>
            <w:r w:rsidRPr="00290910">
              <w:rPr>
                <w:rFonts w:ascii="Times New Roman" w:hAnsi="Times New Roman"/>
                <w:sz w:val="28"/>
                <w:szCs w:val="28"/>
              </w:rPr>
              <w:t>Критерий</w:t>
            </w:r>
          </w:p>
        </w:tc>
        <w:tc>
          <w:tcPr>
            <w:tcW w:w="3190" w:type="dxa"/>
            <w:tcBorders>
              <w:top w:val="single" w:sz="4" w:space="0" w:color="000000"/>
              <w:left w:val="single" w:sz="4" w:space="0" w:color="000000"/>
              <w:bottom w:val="single" w:sz="4" w:space="0" w:color="000000"/>
            </w:tcBorders>
          </w:tcPr>
          <w:p w:rsidR="005F6725" w:rsidRPr="00290910" w:rsidRDefault="005F6725" w:rsidP="00290910">
            <w:pPr>
              <w:autoSpaceDE w:val="0"/>
              <w:spacing w:after="0" w:line="240" w:lineRule="auto"/>
              <w:jc w:val="both"/>
              <w:rPr>
                <w:rFonts w:ascii="Times New Roman" w:hAnsi="Times New Roman"/>
                <w:sz w:val="28"/>
                <w:szCs w:val="28"/>
              </w:rPr>
            </w:pPr>
            <w:r w:rsidRPr="00290910">
              <w:rPr>
                <w:rFonts w:ascii="Times New Roman" w:hAnsi="Times New Roman"/>
                <w:sz w:val="28"/>
                <w:szCs w:val="28"/>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F6725" w:rsidRPr="00290910" w:rsidRDefault="005F6725" w:rsidP="00290910">
            <w:pPr>
              <w:autoSpaceDE w:val="0"/>
              <w:spacing w:after="0" w:line="240" w:lineRule="auto"/>
              <w:jc w:val="both"/>
              <w:rPr>
                <w:rFonts w:ascii="Times New Roman" w:hAnsi="Times New Roman"/>
                <w:sz w:val="28"/>
                <w:szCs w:val="28"/>
              </w:rPr>
            </w:pPr>
            <w:r w:rsidRPr="00290910">
              <w:rPr>
                <w:rFonts w:ascii="Times New Roman" w:hAnsi="Times New Roman"/>
                <w:sz w:val="28"/>
                <w:szCs w:val="28"/>
              </w:rPr>
              <w:t>Индикаторы</w:t>
            </w:r>
          </w:p>
        </w:tc>
      </w:tr>
      <w:tr w:rsidR="005F6725" w:rsidRPr="00290910" w:rsidTr="00D1342A">
        <w:trPr>
          <w:trHeight w:val="854"/>
        </w:trPr>
        <w:tc>
          <w:tcPr>
            <w:tcW w:w="3190" w:type="dxa"/>
            <w:vMerge w:val="restart"/>
            <w:tcBorders>
              <w:top w:val="single" w:sz="4" w:space="0" w:color="000000"/>
              <w:left w:val="single" w:sz="4" w:space="0" w:color="000000"/>
              <w:bottom w:val="single" w:sz="4" w:space="0" w:color="000000"/>
            </w:tcBorders>
          </w:tcPr>
          <w:p w:rsidR="005F6725" w:rsidRPr="00290910" w:rsidRDefault="005F6725" w:rsidP="00290910">
            <w:pPr>
              <w:autoSpaceDE w:val="0"/>
              <w:spacing w:after="0" w:line="240" w:lineRule="auto"/>
              <w:jc w:val="both"/>
              <w:rPr>
                <w:rFonts w:ascii="Times New Roman" w:hAnsi="Times New Roman"/>
                <w:sz w:val="28"/>
                <w:szCs w:val="28"/>
              </w:rPr>
            </w:pPr>
            <w:r w:rsidRPr="00290910">
              <w:rPr>
                <w:rFonts w:ascii="Times New Roman" w:hAnsi="Times New Roman"/>
                <w:sz w:val="28"/>
                <w:szCs w:val="28"/>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290910">
              <w:rPr>
                <w:rFonts w:ascii="Times New Roman" w:hAnsi="Times New Roman"/>
                <w:iCs/>
                <w:sz w:val="28"/>
                <w:szCs w:val="28"/>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F6725" w:rsidRPr="00290910" w:rsidRDefault="005F6725" w:rsidP="00290910">
            <w:pPr>
              <w:autoSpaceDE w:val="0"/>
              <w:spacing w:after="0" w:line="240" w:lineRule="auto"/>
              <w:jc w:val="both"/>
              <w:rPr>
                <w:rFonts w:ascii="Times New Roman" w:hAnsi="Times New Roman"/>
                <w:sz w:val="28"/>
                <w:szCs w:val="28"/>
              </w:rPr>
            </w:pPr>
            <w:r w:rsidRPr="00290910">
              <w:rPr>
                <w:rFonts w:ascii="Times New Roman" w:hAnsi="Times New Roman"/>
                <w:sz w:val="28"/>
                <w:szCs w:val="28"/>
              </w:rPr>
              <w:t>сформированность навыков коммуникации со взрос</w:t>
            </w:r>
            <w:r w:rsidRPr="00290910">
              <w:rPr>
                <w:rFonts w:ascii="Times New Roman" w:hAnsi="Times New Roman"/>
                <w:sz w:val="28"/>
                <w:szCs w:val="28"/>
              </w:rPr>
              <w:softHyphen/>
              <w:t>лы</w:t>
            </w:r>
            <w:r w:rsidRPr="00290910">
              <w:rPr>
                <w:rFonts w:ascii="Times New Roman" w:hAnsi="Times New Roman"/>
                <w:sz w:val="28"/>
                <w:szCs w:val="28"/>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F6725" w:rsidRPr="00290910" w:rsidRDefault="005F6725" w:rsidP="00290910">
            <w:pPr>
              <w:autoSpaceDE w:val="0"/>
              <w:spacing w:after="0" w:line="240" w:lineRule="auto"/>
              <w:jc w:val="both"/>
              <w:rPr>
                <w:rFonts w:ascii="Times New Roman" w:hAnsi="Times New Roman"/>
                <w:sz w:val="28"/>
                <w:szCs w:val="28"/>
              </w:rPr>
            </w:pPr>
            <w:r w:rsidRPr="00290910">
              <w:rPr>
                <w:rFonts w:ascii="Times New Roman" w:hAnsi="Times New Roman"/>
                <w:sz w:val="28"/>
                <w:szCs w:val="28"/>
              </w:rPr>
              <w:t>способность инициировать и поддерживать ком</w:t>
            </w:r>
            <w:r w:rsidRPr="00290910">
              <w:rPr>
                <w:rFonts w:ascii="Times New Roman" w:hAnsi="Times New Roman"/>
                <w:sz w:val="28"/>
                <w:szCs w:val="28"/>
              </w:rPr>
              <w:softHyphen/>
              <w:t>му</w:t>
            </w:r>
            <w:r w:rsidRPr="00290910">
              <w:rPr>
                <w:rFonts w:ascii="Times New Roman" w:hAnsi="Times New Roman"/>
                <w:sz w:val="28"/>
                <w:szCs w:val="28"/>
              </w:rPr>
              <w:softHyphen/>
              <w:t>ни</w:t>
            </w:r>
            <w:r w:rsidRPr="00290910">
              <w:rPr>
                <w:rFonts w:ascii="Times New Roman" w:hAnsi="Times New Roman"/>
                <w:sz w:val="28"/>
                <w:szCs w:val="28"/>
              </w:rPr>
              <w:softHyphen/>
              <w:t>ка</w:t>
            </w:r>
            <w:r w:rsidRPr="00290910">
              <w:rPr>
                <w:rFonts w:ascii="Times New Roman" w:hAnsi="Times New Roman"/>
                <w:sz w:val="28"/>
                <w:szCs w:val="28"/>
              </w:rPr>
              <w:softHyphen/>
              <w:t>цию с взрослыми</w:t>
            </w:r>
          </w:p>
        </w:tc>
      </w:tr>
      <w:tr w:rsidR="005F6725" w:rsidRPr="00290910" w:rsidTr="00D1342A">
        <w:trPr>
          <w:trHeight w:val="839"/>
        </w:trPr>
        <w:tc>
          <w:tcPr>
            <w:tcW w:w="3190" w:type="dxa"/>
            <w:vMerge/>
            <w:tcBorders>
              <w:top w:val="single" w:sz="4" w:space="0" w:color="000000"/>
              <w:left w:val="single" w:sz="4" w:space="0" w:color="000000"/>
              <w:bottom w:val="single" w:sz="4" w:space="0" w:color="000000"/>
            </w:tcBorders>
          </w:tcPr>
          <w:p w:rsidR="005F6725" w:rsidRPr="00290910" w:rsidRDefault="005F6725" w:rsidP="00290910">
            <w:pPr>
              <w:autoSpaceDE w:val="0"/>
              <w:snapToGrid w:val="0"/>
              <w:spacing w:after="0" w:line="240" w:lineRule="auto"/>
              <w:jc w:val="both"/>
              <w:rPr>
                <w:rFonts w:ascii="Times New Roman" w:hAnsi="Times New Roman"/>
                <w:sz w:val="28"/>
                <w:szCs w:val="28"/>
              </w:rPr>
            </w:pPr>
          </w:p>
        </w:tc>
        <w:tc>
          <w:tcPr>
            <w:tcW w:w="3190" w:type="dxa"/>
            <w:vMerge/>
            <w:tcBorders>
              <w:top w:val="single" w:sz="4" w:space="0" w:color="000000"/>
              <w:left w:val="single" w:sz="4" w:space="0" w:color="000000"/>
            </w:tcBorders>
          </w:tcPr>
          <w:p w:rsidR="005F6725" w:rsidRPr="00290910" w:rsidRDefault="005F6725" w:rsidP="00290910">
            <w:pPr>
              <w:autoSpaceDE w:val="0"/>
              <w:snapToGrid w:val="0"/>
              <w:spacing w:after="0" w:line="240" w:lineRule="auto"/>
              <w:jc w:val="both"/>
              <w:rPr>
                <w:rFonts w:ascii="Times New Roman" w:hAnsi="Times New Roman"/>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F6725" w:rsidRPr="00290910" w:rsidRDefault="005F6725" w:rsidP="00290910">
            <w:pPr>
              <w:autoSpaceDE w:val="0"/>
              <w:spacing w:after="0" w:line="240" w:lineRule="auto"/>
              <w:jc w:val="both"/>
              <w:rPr>
                <w:rFonts w:ascii="Times New Roman" w:hAnsi="Times New Roman"/>
                <w:sz w:val="28"/>
                <w:szCs w:val="28"/>
              </w:rPr>
            </w:pPr>
            <w:r w:rsidRPr="00290910">
              <w:rPr>
                <w:rFonts w:ascii="Times New Roman" w:hAnsi="Times New Roman"/>
                <w:sz w:val="28"/>
                <w:szCs w:val="28"/>
              </w:rPr>
              <w:t>способность применять аде</w:t>
            </w:r>
            <w:r w:rsidRPr="00290910">
              <w:rPr>
                <w:rFonts w:ascii="Times New Roman" w:hAnsi="Times New Roman"/>
                <w:sz w:val="28"/>
                <w:szCs w:val="28"/>
              </w:rPr>
              <w:softHyphen/>
              <w:t>к</w:t>
            </w:r>
            <w:r w:rsidRPr="00290910">
              <w:rPr>
                <w:rFonts w:ascii="Times New Roman" w:hAnsi="Times New Roman"/>
                <w:sz w:val="28"/>
                <w:szCs w:val="28"/>
              </w:rPr>
              <w:softHyphen/>
              <w:t>ватные способы поведения в разных ситуациях</w:t>
            </w:r>
          </w:p>
        </w:tc>
      </w:tr>
      <w:tr w:rsidR="005F6725" w:rsidRPr="00290910" w:rsidTr="00D1342A">
        <w:trPr>
          <w:trHeight w:val="281"/>
        </w:trPr>
        <w:tc>
          <w:tcPr>
            <w:tcW w:w="3190" w:type="dxa"/>
            <w:vMerge/>
            <w:tcBorders>
              <w:top w:val="single" w:sz="4" w:space="0" w:color="000000"/>
              <w:left w:val="single" w:sz="4" w:space="0" w:color="000000"/>
              <w:bottom w:val="single" w:sz="4" w:space="0" w:color="000000"/>
            </w:tcBorders>
          </w:tcPr>
          <w:p w:rsidR="005F6725" w:rsidRPr="00290910" w:rsidRDefault="005F6725" w:rsidP="00290910">
            <w:pPr>
              <w:autoSpaceDE w:val="0"/>
              <w:snapToGrid w:val="0"/>
              <w:spacing w:after="0" w:line="240" w:lineRule="auto"/>
              <w:jc w:val="both"/>
              <w:rPr>
                <w:rFonts w:ascii="Times New Roman" w:hAnsi="Times New Roman"/>
                <w:sz w:val="28"/>
                <w:szCs w:val="28"/>
              </w:rPr>
            </w:pPr>
          </w:p>
        </w:tc>
        <w:tc>
          <w:tcPr>
            <w:tcW w:w="3190" w:type="dxa"/>
            <w:tcBorders>
              <w:left w:val="single" w:sz="4" w:space="0" w:color="000000"/>
              <w:bottom w:val="single" w:sz="4" w:space="0" w:color="000000"/>
            </w:tcBorders>
          </w:tcPr>
          <w:p w:rsidR="005F6725" w:rsidRPr="00290910" w:rsidRDefault="005F6725" w:rsidP="00290910">
            <w:pPr>
              <w:autoSpaceDE w:val="0"/>
              <w:snapToGrid w:val="0"/>
              <w:spacing w:after="0" w:line="240" w:lineRule="auto"/>
              <w:jc w:val="both"/>
              <w:rPr>
                <w:rFonts w:ascii="Times New Roman" w:hAnsi="Times New Roman"/>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F6725" w:rsidRPr="00290910" w:rsidRDefault="005F6725" w:rsidP="00290910">
            <w:pPr>
              <w:autoSpaceDE w:val="0"/>
              <w:spacing w:after="0" w:line="240" w:lineRule="auto"/>
              <w:jc w:val="both"/>
              <w:rPr>
                <w:rFonts w:ascii="Times New Roman" w:hAnsi="Times New Roman"/>
                <w:sz w:val="28"/>
                <w:szCs w:val="28"/>
              </w:rPr>
            </w:pPr>
            <w:r w:rsidRPr="00290910">
              <w:rPr>
                <w:rFonts w:ascii="Times New Roman" w:hAnsi="Times New Roman"/>
                <w:sz w:val="28"/>
                <w:szCs w:val="28"/>
              </w:rPr>
              <w:t xml:space="preserve">способность обращаться за помощью </w:t>
            </w:r>
          </w:p>
        </w:tc>
      </w:tr>
      <w:tr w:rsidR="005F6725" w:rsidRPr="00290910" w:rsidTr="00D1342A">
        <w:trPr>
          <w:trHeight w:val="538"/>
        </w:trPr>
        <w:tc>
          <w:tcPr>
            <w:tcW w:w="3190" w:type="dxa"/>
            <w:vMerge/>
            <w:tcBorders>
              <w:top w:val="single" w:sz="4" w:space="0" w:color="000000"/>
              <w:left w:val="single" w:sz="4" w:space="0" w:color="000000"/>
              <w:bottom w:val="single" w:sz="4" w:space="0" w:color="000000"/>
            </w:tcBorders>
          </w:tcPr>
          <w:p w:rsidR="005F6725" w:rsidRPr="00290910" w:rsidRDefault="005F6725" w:rsidP="00290910">
            <w:pPr>
              <w:autoSpaceDE w:val="0"/>
              <w:snapToGrid w:val="0"/>
              <w:spacing w:after="0" w:line="240" w:lineRule="auto"/>
              <w:jc w:val="both"/>
              <w:rPr>
                <w:rFonts w:ascii="Times New Roman" w:hAnsi="Times New Roman"/>
                <w:sz w:val="28"/>
                <w:szCs w:val="28"/>
              </w:rPr>
            </w:pPr>
          </w:p>
        </w:tc>
        <w:tc>
          <w:tcPr>
            <w:tcW w:w="3190" w:type="dxa"/>
            <w:vMerge w:val="restart"/>
            <w:tcBorders>
              <w:top w:val="single" w:sz="4" w:space="0" w:color="000000"/>
              <w:left w:val="single" w:sz="4" w:space="0" w:color="000000"/>
              <w:bottom w:val="single" w:sz="4" w:space="0" w:color="000000"/>
            </w:tcBorders>
          </w:tcPr>
          <w:p w:rsidR="005F6725" w:rsidRPr="00290910" w:rsidRDefault="005F6725" w:rsidP="00290910">
            <w:pPr>
              <w:autoSpaceDE w:val="0"/>
              <w:spacing w:after="0" w:line="240" w:lineRule="auto"/>
              <w:jc w:val="both"/>
              <w:rPr>
                <w:rFonts w:ascii="Times New Roman" w:hAnsi="Times New Roman"/>
                <w:sz w:val="28"/>
                <w:szCs w:val="28"/>
              </w:rPr>
            </w:pPr>
            <w:r w:rsidRPr="00290910">
              <w:rPr>
                <w:rFonts w:ascii="Times New Roman" w:hAnsi="Times New Roman"/>
                <w:sz w:val="28"/>
                <w:szCs w:val="28"/>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F6725" w:rsidRPr="00290910" w:rsidRDefault="005F6725" w:rsidP="00290910">
            <w:pPr>
              <w:autoSpaceDE w:val="0"/>
              <w:spacing w:after="0" w:line="240" w:lineRule="auto"/>
              <w:jc w:val="both"/>
              <w:rPr>
                <w:rFonts w:ascii="Times New Roman" w:hAnsi="Times New Roman"/>
                <w:sz w:val="28"/>
                <w:szCs w:val="28"/>
              </w:rPr>
            </w:pPr>
            <w:r w:rsidRPr="00290910">
              <w:rPr>
                <w:rFonts w:ascii="Times New Roman" w:hAnsi="Times New Roman"/>
                <w:sz w:val="28"/>
                <w:szCs w:val="28"/>
              </w:rPr>
              <w:t>способность инициировать и поддерживать коммуникацию со сверс</w:t>
            </w:r>
            <w:r w:rsidRPr="00290910">
              <w:rPr>
                <w:rFonts w:ascii="Times New Roman" w:hAnsi="Times New Roman"/>
                <w:sz w:val="28"/>
                <w:szCs w:val="28"/>
              </w:rPr>
              <w:softHyphen/>
              <w:t>т</w:t>
            </w:r>
            <w:r w:rsidRPr="00290910">
              <w:rPr>
                <w:rFonts w:ascii="Times New Roman" w:hAnsi="Times New Roman"/>
                <w:sz w:val="28"/>
                <w:szCs w:val="28"/>
              </w:rPr>
              <w:softHyphen/>
              <w:t>ни</w:t>
            </w:r>
            <w:r w:rsidRPr="00290910">
              <w:rPr>
                <w:rFonts w:ascii="Times New Roman" w:hAnsi="Times New Roman"/>
                <w:sz w:val="28"/>
                <w:szCs w:val="28"/>
              </w:rPr>
              <w:softHyphen/>
              <w:t>ками</w:t>
            </w:r>
          </w:p>
        </w:tc>
      </w:tr>
      <w:tr w:rsidR="005F6725" w:rsidRPr="00290910" w:rsidTr="00D1342A">
        <w:trPr>
          <w:trHeight w:val="536"/>
        </w:trPr>
        <w:tc>
          <w:tcPr>
            <w:tcW w:w="3190" w:type="dxa"/>
            <w:vMerge/>
            <w:tcBorders>
              <w:top w:val="single" w:sz="4" w:space="0" w:color="000000"/>
              <w:left w:val="single" w:sz="4" w:space="0" w:color="000000"/>
              <w:bottom w:val="single" w:sz="4" w:space="0" w:color="000000"/>
            </w:tcBorders>
          </w:tcPr>
          <w:p w:rsidR="005F6725" w:rsidRPr="00290910" w:rsidRDefault="005F6725" w:rsidP="00290910">
            <w:pPr>
              <w:autoSpaceDE w:val="0"/>
              <w:snapToGrid w:val="0"/>
              <w:spacing w:after="0" w:line="240" w:lineRule="auto"/>
              <w:jc w:val="both"/>
              <w:rPr>
                <w:rFonts w:ascii="Times New Roman" w:hAnsi="Times New Roman"/>
                <w:sz w:val="28"/>
                <w:szCs w:val="28"/>
              </w:rPr>
            </w:pPr>
          </w:p>
        </w:tc>
        <w:tc>
          <w:tcPr>
            <w:tcW w:w="3190" w:type="dxa"/>
            <w:vMerge/>
            <w:tcBorders>
              <w:top w:val="single" w:sz="4" w:space="0" w:color="000000"/>
              <w:left w:val="single" w:sz="4" w:space="0" w:color="000000"/>
              <w:bottom w:val="single" w:sz="4" w:space="0" w:color="000000"/>
            </w:tcBorders>
          </w:tcPr>
          <w:p w:rsidR="005F6725" w:rsidRPr="00290910" w:rsidRDefault="005F6725" w:rsidP="00290910">
            <w:pPr>
              <w:autoSpaceDE w:val="0"/>
              <w:snapToGrid w:val="0"/>
              <w:spacing w:after="0" w:line="240" w:lineRule="auto"/>
              <w:jc w:val="both"/>
              <w:rPr>
                <w:rFonts w:ascii="Times New Roman" w:hAnsi="Times New Roman"/>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F6725" w:rsidRPr="00290910" w:rsidRDefault="005F6725" w:rsidP="00290910">
            <w:pPr>
              <w:autoSpaceDE w:val="0"/>
              <w:spacing w:after="0" w:line="240" w:lineRule="auto"/>
              <w:jc w:val="both"/>
              <w:rPr>
                <w:rFonts w:ascii="Times New Roman" w:hAnsi="Times New Roman"/>
                <w:sz w:val="28"/>
                <w:szCs w:val="28"/>
              </w:rPr>
            </w:pPr>
            <w:r w:rsidRPr="00290910">
              <w:rPr>
                <w:rFonts w:ascii="Times New Roman" w:hAnsi="Times New Roman"/>
                <w:sz w:val="28"/>
                <w:szCs w:val="28"/>
              </w:rPr>
              <w:t>способность применять аде</w:t>
            </w:r>
            <w:r w:rsidRPr="00290910">
              <w:rPr>
                <w:rFonts w:ascii="Times New Roman" w:hAnsi="Times New Roman"/>
                <w:sz w:val="28"/>
                <w:szCs w:val="28"/>
              </w:rPr>
              <w:softHyphen/>
              <w:t>к</w:t>
            </w:r>
            <w:r w:rsidRPr="00290910">
              <w:rPr>
                <w:rFonts w:ascii="Times New Roman" w:hAnsi="Times New Roman"/>
                <w:sz w:val="28"/>
                <w:szCs w:val="28"/>
              </w:rPr>
              <w:softHyphen/>
              <w:t>ватные способы поведения в разных ситуациях</w:t>
            </w:r>
          </w:p>
        </w:tc>
      </w:tr>
      <w:tr w:rsidR="005F6725" w:rsidRPr="00290910" w:rsidTr="00D1342A">
        <w:trPr>
          <w:trHeight w:val="536"/>
        </w:trPr>
        <w:tc>
          <w:tcPr>
            <w:tcW w:w="3190" w:type="dxa"/>
            <w:vMerge/>
            <w:tcBorders>
              <w:top w:val="single" w:sz="4" w:space="0" w:color="000000"/>
              <w:left w:val="single" w:sz="4" w:space="0" w:color="000000"/>
              <w:bottom w:val="single" w:sz="4" w:space="0" w:color="000000"/>
            </w:tcBorders>
          </w:tcPr>
          <w:p w:rsidR="005F6725" w:rsidRPr="00290910" w:rsidRDefault="005F6725" w:rsidP="00290910">
            <w:pPr>
              <w:autoSpaceDE w:val="0"/>
              <w:snapToGrid w:val="0"/>
              <w:spacing w:after="0" w:line="240" w:lineRule="auto"/>
              <w:jc w:val="both"/>
              <w:rPr>
                <w:rFonts w:ascii="Times New Roman" w:hAnsi="Times New Roman"/>
                <w:sz w:val="28"/>
                <w:szCs w:val="28"/>
              </w:rPr>
            </w:pPr>
          </w:p>
        </w:tc>
        <w:tc>
          <w:tcPr>
            <w:tcW w:w="3190" w:type="dxa"/>
            <w:vMerge/>
            <w:tcBorders>
              <w:top w:val="single" w:sz="4" w:space="0" w:color="000000"/>
              <w:left w:val="single" w:sz="4" w:space="0" w:color="000000"/>
              <w:bottom w:val="single" w:sz="4" w:space="0" w:color="000000"/>
            </w:tcBorders>
          </w:tcPr>
          <w:p w:rsidR="005F6725" w:rsidRPr="00290910" w:rsidRDefault="005F6725" w:rsidP="00290910">
            <w:pPr>
              <w:autoSpaceDE w:val="0"/>
              <w:snapToGrid w:val="0"/>
              <w:spacing w:after="0" w:line="240" w:lineRule="auto"/>
              <w:jc w:val="both"/>
              <w:rPr>
                <w:rFonts w:ascii="Times New Roman" w:hAnsi="Times New Roman"/>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F6725" w:rsidRPr="00290910" w:rsidRDefault="005F6725" w:rsidP="00290910">
            <w:pPr>
              <w:autoSpaceDE w:val="0"/>
              <w:spacing w:after="0" w:line="240" w:lineRule="auto"/>
              <w:jc w:val="both"/>
              <w:rPr>
                <w:rFonts w:ascii="Times New Roman" w:hAnsi="Times New Roman"/>
                <w:sz w:val="28"/>
                <w:szCs w:val="28"/>
              </w:rPr>
            </w:pPr>
            <w:r w:rsidRPr="00290910">
              <w:rPr>
                <w:rFonts w:ascii="Times New Roman" w:hAnsi="Times New Roman"/>
                <w:sz w:val="28"/>
                <w:szCs w:val="28"/>
              </w:rPr>
              <w:t xml:space="preserve">способность обращаться за помощью </w:t>
            </w:r>
          </w:p>
        </w:tc>
      </w:tr>
      <w:tr w:rsidR="005F6725" w:rsidRPr="00290910" w:rsidTr="00D1342A">
        <w:trPr>
          <w:trHeight w:val="1164"/>
        </w:trPr>
        <w:tc>
          <w:tcPr>
            <w:tcW w:w="3190" w:type="dxa"/>
            <w:vMerge/>
            <w:tcBorders>
              <w:top w:val="single" w:sz="4" w:space="0" w:color="000000"/>
              <w:left w:val="single" w:sz="4" w:space="0" w:color="000000"/>
            </w:tcBorders>
          </w:tcPr>
          <w:p w:rsidR="005F6725" w:rsidRPr="00290910" w:rsidRDefault="005F6725" w:rsidP="00290910">
            <w:pPr>
              <w:autoSpaceDE w:val="0"/>
              <w:snapToGrid w:val="0"/>
              <w:spacing w:after="0" w:line="240" w:lineRule="auto"/>
              <w:jc w:val="both"/>
              <w:rPr>
                <w:rFonts w:ascii="Times New Roman" w:hAnsi="Times New Roman"/>
                <w:sz w:val="28"/>
                <w:szCs w:val="28"/>
              </w:rPr>
            </w:pPr>
          </w:p>
        </w:tc>
        <w:tc>
          <w:tcPr>
            <w:tcW w:w="3190" w:type="dxa"/>
            <w:tcBorders>
              <w:top w:val="single" w:sz="4" w:space="0" w:color="000000"/>
              <w:left w:val="single" w:sz="4" w:space="0" w:color="000000"/>
              <w:bottom w:val="single" w:sz="4" w:space="0" w:color="000000"/>
            </w:tcBorders>
          </w:tcPr>
          <w:p w:rsidR="005F6725" w:rsidRPr="00290910" w:rsidRDefault="005F6725" w:rsidP="00290910">
            <w:pPr>
              <w:autoSpaceDE w:val="0"/>
              <w:spacing w:after="0" w:line="240" w:lineRule="auto"/>
              <w:jc w:val="both"/>
              <w:rPr>
                <w:rFonts w:ascii="Times New Roman" w:hAnsi="Times New Roman"/>
                <w:sz w:val="28"/>
                <w:szCs w:val="28"/>
              </w:rPr>
            </w:pPr>
            <w:r w:rsidRPr="00290910">
              <w:rPr>
                <w:rFonts w:ascii="Times New Roman" w:hAnsi="Times New Roman"/>
                <w:sz w:val="28"/>
                <w:szCs w:val="28"/>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F6725" w:rsidRPr="00290910" w:rsidRDefault="005F6725" w:rsidP="00290910">
            <w:pPr>
              <w:autoSpaceDE w:val="0"/>
              <w:spacing w:after="0" w:line="240" w:lineRule="auto"/>
              <w:jc w:val="both"/>
              <w:rPr>
                <w:rFonts w:ascii="Times New Roman" w:hAnsi="Times New Roman"/>
                <w:sz w:val="28"/>
                <w:szCs w:val="28"/>
              </w:rPr>
            </w:pPr>
            <w:r w:rsidRPr="00290910">
              <w:rPr>
                <w:rFonts w:ascii="Times New Roman" w:hAnsi="Times New Roman"/>
                <w:sz w:val="28"/>
                <w:szCs w:val="28"/>
              </w:rPr>
              <w:t>способность использовать разнообразные средства ко</w:t>
            </w:r>
            <w:r w:rsidRPr="00290910">
              <w:rPr>
                <w:rFonts w:ascii="Times New Roman" w:hAnsi="Times New Roman"/>
                <w:sz w:val="28"/>
                <w:szCs w:val="28"/>
              </w:rPr>
              <w:softHyphen/>
              <w:t>м</w:t>
            </w:r>
            <w:r w:rsidRPr="00290910">
              <w:rPr>
                <w:rFonts w:ascii="Times New Roman" w:hAnsi="Times New Roman"/>
                <w:sz w:val="28"/>
                <w:szCs w:val="28"/>
              </w:rPr>
              <w:softHyphen/>
              <w:t>муникации согласно ситу</w:t>
            </w:r>
            <w:r w:rsidRPr="00290910">
              <w:rPr>
                <w:rFonts w:ascii="Times New Roman" w:hAnsi="Times New Roman"/>
                <w:sz w:val="28"/>
                <w:szCs w:val="28"/>
              </w:rPr>
              <w:softHyphen/>
              <w:t>ации</w:t>
            </w:r>
          </w:p>
        </w:tc>
      </w:tr>
      <w:tr w:rsidR="005F6725" w:rsidRPr="00290910" w:rsidTr="00D1342A">
        <w:trPr>
          <w:trHeight w:val="298"/>
        </w:trPr>
        <w:tc>
          <w:tcPr>
            <w:tcW w:w="3190" w:type="dxa"/>
            <w:tcBorders>
              <w:left w:val="single" w:sz="4" w:space="0" w:color="000000"/>
              <w:bottom w:val="single" w:sz="4" w:space="0" w:color="000000"/>
            </w:tcBorders>
          </w:tcPr>
          <w:p w:rsidR="005F6725" w:rsidRPr="00290910" w:rsidRDefault="005F6725" w:rsidP="00290910">
            <w:pPr>
              <w:autoSpaceDE w:val="0"/>
              <w:snapToGrid w:val="0"/>
              <w:spacing w:after="0" w:line="240" w:lineRule="auto"/>
              <w:jc w:val="both"/>
              <w:rPr>
                <w:rFonts w:ascii="Times New Roman" w:hAnsi="Times New Roman"/>
                <w:sz w:val="28"/>
                <w:szCs w:val="28"/>
              </w:rPr>
            </w:pPr>
          </w:p>
        </w:tc>
        <w:tc>
          <w:tcPr>
            <w:tcW w:w="3190" w:type="dxa"/>
            <w:tcBorders>
              <w:top w:val="single" w:sz="4" w:space="0" w:color="000000"/>
              <w:left w:val="single" w:sz="4" w:space="0" w:color="000000"/>
              <w:bottom w:val="single" w:sz="4" w:space="0" w:color="000000"/>
            </w:tcBorders>
          </w:tcPr>
          <w:p w:rsidR="005F6725" w:rsidRPr="00290910" w:rsidRDefault="005F6725" w:rsidP="00290910">
            <w:pPr>
              <w:autoSpaceDE w:val="0"/>
              <w:spacing w:after="0" w:line="240" w:lineRule="auto"/>
              <w:jc w:val="both"/>
              <w:rPr>
                <w:rFonts w:ascii="Times New Roman" w:hAnsi="Times New Roman"/>
                <w:sz w:val="28"/>
                <w:szCs w:val="28"/>
              </w:rPr>
            </w:pPr>
            <w:r w:rsidRPr="00290910">
              <w:rPr>
                <w:rFonts w:ascii="Times New Roman" w:hAnsi="Times New Roman"/>
                <w:sz w:val="28"/>
                <w:szCs w:val="28"/>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F6725" w:rsidRPr="00290910" w:rsidRDefault="005F6725" w:rsidP="00290910">
            <w:pPr>
              <w:autoSpaceDE w:val="0"/>
              <w:spacing w:after="0" w:line="240" w:lineRule="auto"/>
              <w:jc w:val="both"/>
              <w:rPr>
                <w:rFonts w:ascii="Times New Roman" w:hAnsi="Times New Roman"/>
                <w:sz w:val="28"/>
                <w:szCs w:val="28"/>
              </w:rPr>
            </w:pPr>
            <w:r w:rsidRPr="00290910">
              <w:rPr>
                <w:rFonts w:ascii="Times New Roman" w:hAnsi="Times New Roman"/>
                <w:sz w:val="28"/>
                <w:szCs w:val="28"/>
              </w:rPr>
              <w:t>способность правильно при</w:t>
            </w:r>
            <w:r w:rsidRPr="00290910">
              <w:rPr>
                <w:rFonts w:ascii="Times New Roman" w:hAnsi="Times New Roman"/>
                <w:sz w:val="28"/>
                <w:szCs w:val="28"/>
              </w:rPr>
              <w:softHyphen/>
              <w:t>менить ритуалы социаль</w:t>
            </w:r>
            <w:r w:rsidRPr="00290910">
              <w:rPr>
                <w:rFonts w:ascii="Times New Roman" w:hAnsi="Times New Roman"/>
                <w:sz w:val="28"/>
                <w:szCs w:val="28"/>
              </w:rPr>
              <w:softHyphen/>
              <w:t>но</w:t>
            </w:r>
            <w:r w:rsidRPr="00290910">
              <w:rPr>
                <w:rFonts w:ascii="Times New Roman" w:hAnsi="Times New Roman"/>
                <w:sz w:val="28"/>
                <w:szCs w:val="28"/>
              </w:rPr>
              <w:softHyphen/>
              <w:t>го взаимодействия согласно ситуации</w:t>
            </w:r>
          </w:p>
        </w:tc>
      </w:tr>
    </w:tbl>
    <w:p w:rsidR="005F6725" w:rsidRPr="00290910" w:rsidRDefault="005F6725" w:rsidP="00290910">
      <w:pPr>
        <w:spacing w:after="0" w:line="240" w:lineRule="auto"/>
        <w:ind w:firstLine="709"/>
        <w:jc w:val="both"/>
        <w:rPr>
          <w:rFonts w:ascii="Times New Roman" w:hAnsi="Times New Roman"/>
          <w:sz w:val="28"/>
          <w:szCs w:val="28"/>
        </w:rPr>
      </w:pP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3) систему бальной оценки результатов;</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класса);</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5) материалы для проведения процедуры оценки личностных и результатов.</w:t>
      </w:r>
    </w:p>
    <w:p w:rsidR="005F6725" w:rsidRPr="00290910" w:rsidRDefault="005F6725" w:rsidP="00290910">
      <w:pPr>
        <w:spacing w:after="0" w:line="240" w:lineRule="auto"/>
        <w:ind w:firstLine="709"/>
        <w:jc w:val="both"/>
        <w:rPr>
          <w:rFonts w:ascii="Times New Roman" w:hAnsi="Times New Roman"/>
          <w:i/>
          <w:sz w:val="28"/>
          <w:szCs w:val="28"/>
        </w:rPr>
      </w:pPr>
      <w:r w:rsidRPr="00290910">
        <w:rPr>
          <w:rFonts w:ascii="Times New Roman" w:hAnsi="Times New Roman"/>
          <w:sz w:val="28"/>
          <w:szCs w:val="28"/>
        </w:rPr>
        <w:t>6) локальные акты Организации, регламентирующие все вопросы проведения оценки результатов.</w:t>
      </w:r>
    </w:p>
    <w:p w:rsidR="005F6725" w:rsidRPr="00290910" w:rsidRDefault="005F6725" w:rsidP="00290910">
      <w:pPr>
        <w:spacing w:after="0" w:line="240" w:lineRule="auto"/>
        <w:ind w:firstLine="709"/>
        <w:jc w:val="both"/>
        <w:rPr>
          <w:rFonts w:ascii="Times New Roman" w:hAnsi="Times New Roman"/>
          <w:bCs/>
          <w:sz w:val="28"/>
          <w:szCs w:val="28"/>
        </w:rPr>
      </w:pPr>
      <w:r w:rsidRPr="00290910">
        <w:rPr>
          <w:rFonts w:ascii="Times New Roman" w:hAnsi="Times New Roman"/>
          <w:i/>
          <w:sz w:val="28"/>
          <w:szCs w:val="28"/>
        </w:rPr>
        <w:t>Предметные результаты</w:t>
      </w:r>
      <w:r w:rsidRPr="00290910">
        <w:rPr>
          <w:rFonts w:ascii="Times New Roman" w:hAnsi="Times New Roman"/>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F6725" w:rsidRPr="00290910" w:rsidRDefault="005F6725" w:rsidP="00290910">
      <w:pPr>
        <w:spacing w:after="0" w:line="240" w:lineRule="auto"/>
        <w:ind w:firstLine="709"/>
        <w:jc w:val="both"/>
        <w:rPr>
          <w:rFonts w:ascii="Times New Roman" w:hAnsi="Times New Roman"/>
          <w:bCs/>
          <w:sz w:val="28"/>
          <w:szCs w:val="28"/>
        </w:rPr>
      </w:pPr>
      <w:r w:rsidRPr="00290910">
        <w:rPr>
          <w:rFonts w:ascii="Times New Roman" w:hAnsi="Times New Roman"/>
          <w:bCs/>
          <w:sz w:val="28"/>
          <w:szCs w:val="28"/>
        </w:rPr>
        <w:t>Оценку предметных результатов</w:t>
      </w:r>
      <w:r w:rsidRPr="00290910">
        <w:rPr>
          <w:rFonts w:ascii="Times New Roman" w:hAnsi="Times New Roman"/>
          <w:bCs/>
          <w:i/>
          <w:sz w:val="28"/>
          <w:szCs w:val="28"/>
        </w:rPr>
        <w:t xml:space="preserve"> </w:t>
      </w:r>
      <w:r w:rsidRPr="00290910">
        <w:rPr>
          <w:rFonts w:ascii="Times New Roman" w:hAnsi="Times New Roman"/>
          <w:bCs/>
          <w:sz w:val="28"/>
          <w:szCs w:val="28"/>
        </w:rPr>
        <w:t>целесообраз</w:t>
      </w:r>
      <w:r>
        <w:rPr>
          <w:rFonts w:ascii="Times New Roman" w:hAnsi="Times New Roman"/>
          <w:bCs/>
          <w:sz w:val="28"/>
          <w:szCs w:val="28"/>
        </w:rPr>
        <w:t xml:space="preserve">но начинать со второй четверти </w:t>
      </w:r>
      <w:r w:rsidRPr="00290910">
        <w:rPr>
          <w:rFonts w:ascii="Times New Roman" w:hAnsi="Times New Roman"/>
          <w:bCs/>
          <w:sz w:val="28"/>
          <w:szCs w:val="28"/>
        </w:rPr>
        <w:t xml:space="preserve"> </w:t>
      </w:r>
      <w:r w:rsidRPr="00290910">
        <w:rPr>
          <w:rFonts w:ascii="Times New Roman" w:hAnsi="Times New Roman"/>
          <w:bCs/>
          <w:sz w:val="28"/>
          <w:szCs w:val="28"/>
          <w:lang w:val="en-US"/>
        </w:rPr>
        <w:t>II</w:t>
      </w:r>
      <w:r w:rsidRPr="00290910">
        <w:rPr>
          <w:rFonts w:ascii="Times New Roman" w:hAnsi="Times New Roman"/>
          <w:bCs/>
          <w:sz w:val="28"/>
          <w:szCs w:val="28"/>
        </w:rPr>
        <w:t xml:space="preserve">-го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bCs/>
          <w:sz w:val="28"/>
          <w:szCs w:val="28"/>
        </w:rPr>
        <w:t>Во время обуче</w:t>
      </w:r>
      <w:r>
        <w:rPr>
          <w:rFonts w:ascii="Times New Roman" w:hAnsi="Times New Roman"/>
          <w:bCs/>
          <w:sz w:val="28"/>
          <w:szCs w:val="28"/>
        </w:rPr>
        <w:t xml:space="preserve">ния в первом </w:t>
      </w:r>
      <w:r w:rsidRPr="00290910">
        <w:rPr>
          <w:rFonts w:ascii="Times New Roman" w:hAnsi="Times New Roman"/>
          <w:bCs/>
          <w:sz w:val="28"/>
          <w:szCs w:val="28"/>
        </w:rPr>
        <w:t xml:space="preserve">  кл</w:t>
      </w:r>
      <w:r>
        <w:rPr>
          <w:rFonts w:ascii="Times New Roman" w:hAnsi="Times New Roman"/>
          <w:bCs/>
          <w:sz w:val="28"/>
          <w:szCs w:val="28"/>
        </w:rPr>
        <w:t>ассе, а также в течение первой четверти</w:t>
      </w:r>
      <w:r w:rsidRPr="00290910">
        <w:rPr>
          <w:rFonts w:ascii="Times New Roman" w:hAnsi="Times New Roman"/>
          <w:bCs/>
          <w:sz w:val="28"/>
          <w:szCs w:val="28"/>
        </w:rPr>
        <w:t xml:space="preserve"> </w:t>
      </w:r>
      <w:r w:rsidRPr="00290910">
        <w:rPr>
          <w:rFonts w:ascii="Times New Roman" w:hAnsi="Times New Roman"/>
          <w:bCs/>
          <w:sz w:val="28"/>
          <w:szCs w:val="28"/>
          <w:lang w:val="en-US"/>
        </w:rPr>
        <w:t>II</w:t>
      </w:r>
      <w:r w:rsidRPr="00290910">
        <w:rPr>
          <w:rFonts w:ascii="Times New Roman" w:hAnsi="Times New Roman"/>
          <w:bCs/>
          <w:sz w:val="28"/>
          <w:szCs w:val="28"/>
        </w:rPr>
        <w:t>-го класса целесообразно всячески поощрять и стимулировать работу уче</w:t>
      </w:r>
      <w:r w:rsidRPr="00290910">
        <w:rPr>
          <w:rFonts w:ascii="Times New Roman" w:hAnsi="Times New Roman"/>
          <w:bCs/>
          <w:sz w:val="28"/>
          <w:szCs w:val="28"/>
        </w:rPr>
        <w:softHyphen/>
        <w:t>ников, используя только качественную оценку. При этом не является при</w:t>
      </w:r>
      <w:r w:rsidRPr="00290910">
        <w:rPr>
          <w:rFonts w:ascii="Times New Roman" w:hAnsi="Times New Roman"/>
          <w:bCs/>
          <w:sz w:val="28"/>
          <w:szCs w:val="28"/>
        </w:rPr>
        <w:softHyphen/>
        <w:t>н</w:t>
      </w:r>
      <w:r w:rsidRPr="00290910">
        <w:rPr>
          <w:rFonts w:ascii="Times New Roman" w:hAnsi="Times New Roman"/>
          <w:bCs/>
          <w:sz w:val="28"/>
          <w:szCs w:val="28"/>
        </w:rPr>
        <w:softHyphen/>
        <w:t>ци</w:t>
      </w:r>
      <w:r w:rsidRPr="00290910">
        <w:rPr>
          <w:rFonts w:ascii="Times New Roman" w:hAnsi="Times New Roman"/>
          <w:bCs/>
          <w:sz w:val="28"/>
          <w:szCs w:val="28"/>
        </w:rPr>
        <w:softHyphen/>
        <w:t>пи</w:t>
      </w:r>
      <w:r w:rsidRPr="00290910">
        <w:rPr>
          <w:rFonts w:ascii="Times New Roman" w:hAnsi="Times New Roman"/>
          <w:bCs/>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290910">
        <w:rPr>
          <w:rFonts w:ascii="Times New Roman" w:hAnsi="Times New Roman"/>
          <w:bCs/>
          <w:sz w:val="28"/>
          <w:szCs w:val="28"/>
        </w:rPr>
        <w:softHyphen/>
        <w:t>я</w:t>
      </w:r>
      <w:r w:rsidRPr="00290910">
        <w:rPr>
          <w:rFonts w:ascii="Times New Roman" w:hAnsi="Times New Roman"/>
          <w:bCs/>
          <w:sz w:val="28"/>
          <w:szCs w:val="28"/>
        </w:rPr>
        <w:softHyphen/>
        <w:t>тель</w:t>
      </w:r>
      <w:r w:rsidRPr="00290910">
        <w:rPr>
          <w:rFonts w:ascii="Times New Roman" w:hAnsi="Times New Roman"/>
          <w:bCs/>
          <w:sz w:val="28"/>
          <w:szCs w:val="28"/>
        </w:rPr>
        <w:softHyphen/>
        <w:t>нос</w:t>
      </w:r>
      <w:r w:rsidRPr="00290910">
        <w:rPr>
          <w:rFonts w:ascii="Times New Roman" w:hAnsi="Times New Roman"/>
          <w:bCs/>
          <w:sz w:val="28"/>
          <w:szCs w:val="28"/>
        </w:rPr>
        <w:softHyphen/>
        <w:t>ти, одной из которых является способность ее осуществления не только под прямым и непосредственным руководством и ко</w:t>
      </w:r>
      <w:r w:rsidRPr="00290910">
        <w:rPr>
          <w:rFonts w:ascii="Times New Roman" w:hAnsi="Times New Roman"/>
          <w:bCs/>
          <w:sz w:val="28"/>
          <w:szCs w:val="28"/>
        </w:rPr>
        <w:softHyphen/>
        <w:t>н</w:t>
      </w:r>
      <w:r w:rsidRPr="00290910">
        <w:rPr>
          <w:rFonts w:ascii="Times New Roman" w:hAnsi="Times New Roman"/>
          <w:bCs/>
          <w:sz w:val="28"/>
          <w:szCs w:val="28"/>
        </w:rPr>
        <w:softHyphen/>
        <w:t>т</w:t>
      </w:r>
      <w:r w:rsidRPr="00290910">
        <w:rPr>
          <w:rFonts w:ascii="Times New Roman" w:hAnsi="Times New Roman"/>
          <w:bCs/>
          <w:sz w:val="28"/>
          <w:szCs w:val="28"/>
        </w:rPr>
        <w:softHyphen/>
        <w:t>ро</w:t>
      </w:r>
      <w:r w:rsidRPr="00290910">
        <w:rPr>
          <w:rFonts w:ascii="Times New Roman" w:hAnsi="Times New Roman"/>
          <w:bCs/>
          <w:sz w:val="28"/>
          <w:szCs w:val="28"/>
        </w:rPr>
        <w:softHyphen/>
        <w:t xml:space="preserve">лем учителя, но и с определенной долей самостоятельности во взаимодействии с учителем и одноклассниками. </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В целом оценка достижения обучающимися с умственной отсталостью (интеллектуальными нарушениями) пред</w:t>
      </w:r>
      <w:r w:rsidRPr="00290910">
        <w:rPr>
          <w:rFonts w:ascii="Times New Roman" w:hAnsi="Times New Roman"/>
          <w:sz w:val="28"/>
          <w:szCs w:val="28"/>
        </w:rPr>
        <w:softHyphen/>
        <w:t>метных результатов должна базироваться на принципах ин</w:t>
      </w:r>
      <w:r w:rsidRPr="00290910">
        <w:rPr>
          <w:rFonts w:ascii="Times New Roman" w:hAnsi="Times New Roman"/>
          <w:sz w:val="28"/>
          <w:szCs w:val="28"/>
        </w:rPr>
        <w:softHyphen/>
        <w:t>ди</w:t>
      </w:r>
      <w:r w:rsidRPr="00290910">
        <w:rPr>
          <w:rFonts w:ascii="Times New Roman" w:hAnsi="Times New Roman"/>
          <w:sz w:val="28"/>
          <w:szCs w:val="28"/>
        </w:rPr>
        <w:softHyphen/>
        <w:t>ви</w:t>
      </w:r>
      <w:r w:rsidRPr="00290910">
        <w:rPr>
          <w:rFonts w:ascii="Times New Roman" w:hAnsi="Times New Roman"/>
          <w:sz w:val="28"/>
          <w:szCs w:val="28"/>
        </w:rPr>
        <w:softHyphen/>
        <w:t>ду</w:t>
      </w:r>
      <w:r w:rsidRPr="00290910">
        <w:rPr>
          <w:rFonts w:ascii="Times New Roman" w:hAnsi="Times New Roman"/>
          <w:sz w:val="28"/>
          <w:szCs w:val="28"/>
        </w:rPr>
        <w:softHyphen/>
        <w:t>аль</w:t>
      </w:r>
      <w:r w:rsidRPr="00290910">
        <w:rPr>
          <w:rFonts w:ascii="Times New Roman" w:hAnsi="Times New Roman"/>
          <w:sz w:val="28"/>
          <w:szCs w:val="28"/>
        </w:rPr>
        <w:softHyphen/>
        <w:t>но</w:t>
      </w:r>
      <w:r w:rsidRPr="00290910">
        <w:rPr>
          <w:rFonts w:ascii="Times New Roman" w:hAnsi="Times New Roman"/>
          <w:sz w:val="28"/>
          <w:szCs w:val="28"/>
        </w:rPr>
        <w:softHyphen/>
        <w:t>го и дифференцированного подходов. Усвоенные обу</w:t>
      </w:r>
      <w:r w:rsidRPr="00290910">
        <w:rPr>
          <w:rFonts w:ascii="Times New Roman" w:hAnsi="Times New Roman"/>
          <w:sz w:val="28"/>
          <w:szCs w:val="28"/>
        </w:rPr>
        <w:softHyphen/>
        <w:t>ча</w:t>
      </w:r>
      <w:r w:rsidRPr="00290910">
        <w:rPr>
          <w:rFonts w:ascii="Times New Roman" w:hAnsi="Times New Roman"/>
          <w:sz w:val="28"/>
          <w:szCs w:val="28"/>
        </w:rPr>
        <w:softHyphen/>
        <w:t>ющимися даже незначительные по объему и эле</w:t>
      </w:r>
      <w:r w:rsidRPr="00290910">
        <w:rPr>
          <w:rFonts w:ascii="Times New Roman" w:hAnsi="Times New Roman"/>
          <w:sz w:val="28"/>
          <w:szCs w:val="28"/>
        </w:rPr>
        <w:softHyphen/>
        <w:t>мен</w:t>
      </w:r>
      <w:r w:rsidRPr="00290910">
        <w:rPr>
          <w:rFonts w:ascii="Times New Roman" w:hAnsi="Times New Roman"/>
          <w:sz w:val="28"/>
          <w:szCs w:val="28"/>
        </w:rPr>
        <w:softHyphen/>
        <w:t>тарные по содержанию знания и умения должны выполнять кор</w:t>
      </w:r>
      <w:r w:rsidRPr="00290910">
        <w:rPr>
          <w:rFonts w:ascii="Times New Roman" w:hAnsi="Times New Roman"/>
          <w:sz w:val="28"/>
          <w:szCs w:val="28"/>
        </w:rPr>
        <w:softHyphen/>
        <w:t>рек</w:t>
      </w:r>
      <w:r w:rsidRPr="00290910">
        <w:rPr>
          <w:rFonts w:ascii="Times New Roman" w:hAnsi="Times New Roman"/>
          <w:sz w:val="28"/>
          <w:szCs w:val="28"/>
        </w:rPr>
        <w:softHyphen/>
        <w:t>ци</w:t>
      </w:r>
      <w:r w:rsidRPr="00290910">
        <w:rPr>
          <w:rFonts w:ascii="Times New Roman" w:hAnsi="Times New Roman"/>
          <w:sz w:val="28"/>
          <w:szCs w:val="28"/>
        </w:rPr>
        <w:softHyphen/>
        <w:t>он</w:t>
      </w:r>
      <w:r w:rsidRPr="00290910">
        <w:rPr>
          <w:rFonts w:ascii="Times New Roman" w:hAnsi="Times New Roman"/>
          <w:sz w:val="28"/>
          <w:szCs w:val="28"/>
        </w:rPr>
        <w:softHyphen/>
        <w:t>но-раз</w:t>
      </w:r>
      <w:r w:rsidRPr="00290910">
        <w:rPr>
          <w:rFonts w:ascii="Times New Roman" w:hAnsi="Times New Roman"/>
          <w:sz w:val="28"/>
          <w:szCs w:val="28"/>
        </w:rPr>
        <w:softHyphen/>
        <w:t>ви</w:t>
      </w:r>
      <w:r w:rsidRPr="00290910">
        <w:rPr>
          <w:rFonts w:ascii="Times New Roman" w:hAnsi="Times New Roman"/>
          <w:sz w:val="28"/>
          <w:szCs w:val="28"/>
        </w:rPr>
        <w:softHyphen/>
        <w:t>ва</w:t>
      </w:r>
      <w:r w:rsidRPr="00290910">
        <w:rPr>
          <w:rFonts w:ascii="Times New Roman" w:hAnsi="Times New Roman"/>
          <w:sz w:val="28"/>
          <w:szCs w:val="28"/>
        </w:rPr>
        <w:softHyphen/>
        <w:t>ю</w:t>
      </w:r>
      <w:r w:rsidRPr="00290910">
        <w:rPr>
          <w:rFonts w:ascii="Times New Roman" w:hAnsi="Times New Roman"/>
          <w:sz w:val="28"/>
          <w:szCs w:val="28"/>
        </w:rPr>
        <w:softHyphen/>
        <w:t>щую функцию, поскольку они играют определенную роль в становлении лич</w:t>
      </w:r>
      <w:r w:rsidRPr="00290910">
        <w:rPr>
          <w:rFonts w:ascii="Times New Roman" w:hAnsi="Times New Roman"/>
          <w:sz w:val="28"/>
          <w:szCs w:val="28"/>
        </w:rPr>
        <w:softHyphen/>
        <w:t>нос</w:t>
      </w:r>
      <w:r w:rsidRPr="00290910">
        <w:rPr>
          <w:rFonts w:ascii="Times New Roman" w:hAnsi="Times New Roman"/>
          <w:sz w:val="28"/>
          <w:szCs w:val="28"/>
        </w:rPr>
        <w:softHyphen/>
        <w:t xml:space="preserve">ти ученика и овладении им социальным опытом. </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Для преодоления формального подхода в оценивании предметных ре</w:t>
      </w:r>
      <w:r w:rsidRPr="00290910">
        <w:rPr>
          <w:rFonts w:ascii="Times New Roman" w:hAnsi="Times New Roman"/>
          <w:sz w:val="28"/>
          <w:szCs w:val="28"/>
        </w:rPr>
        <w:softHyphen/>
        <w:t>зуль</w:t>
      </w:r>
      <w:r w:rsidRPr="00290910">
        <w:rPr>
          <w:rFonts w:ascii="Times New Roman" w:hAnsi="Times New Roman"/>
          <w:sz w:val="28"/>
          <w:szCs w:val="28"/>
        </w:rPr>
        <w:softHyphen/>
        <w:t>татов освоения АООП обуча</w:t>
      </w:r>
      <w:r w:rsidRPr="00290910">
        <w:rPr>
          <w:rFonts w:ascii="Times New Roman" w:hAnsi="Times New Roman"/>
          <w:sz w:val="28"/>
          <w:szCs w:val="28"/>
        </w:rPr>
        <w:softHyphen/>
        <w:t>ю</w:t>
      </w:r>
      <w:r w:rsidRPr="00290910">
        <w:rPr>
          <w:rFonts w:ascii="Times New Roman" w:hAnsi="Times New Roman"/>
          <w:sz w:val="28"/>
          <w:szCs w:val="28"/>
        </w:rPr>
        <w:softHyphen/>
        <w:t>щи</w:t>
      </w:r>
      <w:r w:rsidRPr="00290910">
        <w:rPr>
          <w:rFonts w:ascii="Times New Roman" w:hAnsi="Times New Roman"/>
          <w:sz w:val="28"/>
          <w:szCs w:val="28"/>
        </w:rPr>
        <w:softHyphen/>
        <w:t>мися с умственной отсталостью (интеллектуальными нарушениями) необходимо, что</w:t>
      </w:r>
      <w:r w:rsidRPr="00290910">
        <w:rPr>
          <w:rFonts w:ascii="Times New Roman" w:hAnsi="Times New Roman"/>
          <w:sz w:val="28"/>
          <w:szCs w:val="28"/>
        </w:rPr>
        <w:softHyphen/>
        <w:t>бы балльная оценка свидетельствовала о качестве ус</w:t>
      </w:r>
      <w:r w:rsidRPr="00290910">
        <w:rPr>
          <w:rFonts w:ascii="Times New Roman" w:hAnsi="Times New Roman"/>
          <w:sz w:val="28"/>
          <w:szCs w:val="28"/>
        </w:rPr>
        <w:softHyphen/>
        <w:t>во</w:t>
      </w:r>
      <w:r w:rsidRPr="00290910">
        <w:rPr>
          <w:rFonts w:ascii="Times New Roman" w:hAnsi="Times New Roman"/>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Таким образом, ус</w:t>
      </w:r>
      <w:r w:rsidRPr="00290910">
        <w:rPr>
          <w:rFonts w:ascii="Times New Roman" w:hAnsi="Times New Roman"/>
          <w:sz w:val="28"/>
          <w:szCs w:val="28"/>
        </w:rPr>
        <w:softHyphen/>
        <w:t>во</w:t>
      </w:r>
      <w:r w:rsidRPr="00290910">
        <w:rPr>
          <w:rFonts w:ascii="Times New Roman" w:hAnsi="Times New Roman"/>
          <w:sz w:val="28"/>
          <w:szCs w:val="28"/>
        </w:rPr>
        <w:softHyphen/>
        <w:t>енные предметные ре</w:t>
      </w:r>
      <w:r w:rsidRPr="00290910">
        <w:rPr>
          <w:rFonts w:ascii="Times New Roman" w:hAnsi="Times New Roman"/>
          <w:sz w:val="28"/>
          <w:szCs w:val="28"/>
        </w:rPr>
        <w:softHyphen/>
        <w:t>зультаты могут быть оценены с точки зрения до</w:t>
      </w:r>
      <w:r w:rsidRPr="00290910">
        <w:rPr>
          <w:rFonts w:ascii="Times New Roman" w:hAnsi="Times New Roman"/>
          <w:sz w:val="28"/>
          <w:szCs w:val="28"/>
        </w:rPr>
        <w:softHyphen/>
        <w:t>сто</w:t>
      </w:r>
      <w:r w:rsidRPr="00290910">
        <w:rPr>
          <w:rFonts w:ascii="Times New Roman" w:hAnsi="Times New Roman"/>
          <w:sz w:val="28"/>
          <w:szCs w:val="28"/>
        </w:rPr>
        <w:softHyphen/>
        <w:t>вер</w:t>
      </w:r>
      <w:r w:rsidRPr="00290910">
        <w:rPr>
          <w:rFonts w:ascii="Times New Roman" w:hAnsi="Times New Roman"/>
          <w:sz w:val="28"/>
          <w:szCs w:val="28"/>
        </w:rPr>
        <w:softHyphen/>
        <w:t>нос</w:t>
      </w:r>
      <w:r w:rsidRPr="00290910">
        <w:rPr>
          <w:rFonts w:ascii="Times New Roman" w:hAnsi="Times New Roman"/>
          <w:sz w:val="28"/>
          <w:szCs w:val="28"/>
        </w:rPr>
        <w:softHyphen/>
        <w:t>ти как «верные» или «неверные». Критерий «верно» / «неверно» (правильность выполнения задания) сви</w:t>
      </w:r>
      <w:r w:rsidRPr="00290910">
        <w:rPr>
          <w:rFonts w:ascii="Times New Roman" w:hAnsi="Times New Roman"/>
          <w:sz w:val="28"/>
          <w:szCs w:val="28"/>
        </w:rPr>
        <w:softHyphen/>
        <w:t>детельствует о частотности допущения тех или иных ошибок, возможных при</w:t>
      </w:r>
      <w:r w:rsidRPr="00290910">
        <w:rPr>
          <w:rFonts w:ascii="Times New Roman" w:hAnsi="Times New Roman"/>
          <w:sz w:val="28"/>
          <w:szCs w:val="28"/>
        </w:rPr>
        <w:softHyphen/>
        <w:t>чинах их появления, способах их предупреждения или пре</w:t>
      </w:r>
      <w:r w:rsidRPr="00290910">
        <w:rPr>
          <w:rFonts w:ascii="Times New Roman" w:hAnsi="Times New Roman"/>
          <w:sz w:val="28"/>
          <w:szCs w:val="28"/>
        </w:rPr>
        <w:softHyphen/>
        <w:t>о</w:t>
      </w:r>
      <w:r w:rsidRPr="00290910">
        <w:rPr>
          <w:rFonts w:ascii="Times New Roman" w:hAnsi="Times New Roman"/>
          <w:sz w:val="28"/>
          <w:szCs w:val="28"/>
        </w:rPr>
        <w:softHyphen/>
        <w:t>до</w:t>
      </w:r>
      <w:r w:rsidRPr="00290910">
        <w:rPr>
          <w:rFonts w:ascii="Times New Roman" w:hAnsi="Times New Roman"/>
          <w:sz w:val="28"/>
          <w:szCs w:val="28"/>
        </w:rPr>
        <w:softHyphen/>
        <w:t>ле</w:t>
      </w:r>
      <w:r w:rsidRPr="00290910">
        <w:rPr>
          <w:rFonts w:ascii="Times New Roman" w:hAnsi="Times New Roman"/>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Результаты овладения АООП выявляются в ходе выполнения обучающимися разных видов заданий, требующих верного решения:</w:t>
      </w:r>
    </w:p>
    <w:p w:rsidR="005F6725" w:rsidRPr="00290910" w:rsidRDefault="005F6725" w:rsidP="00290910">
      <w:pPr>
        <w:spacing w:after="0" w:line="240" w:lineRule="auto"/>
        <w:ind w:firstLine="709"/>
        <w:jc w:val="both"/>
        <w:rPr>
          <w:rFonts w:ascii="Times New Roman" w:hAnsi="Times New Roman"/>
          <w:sz w:val="28"/>
          <w:szCs w:val="28"/>
        </w:rPr>
      </w:pPr>
      <w:r>
        <w:rPr>
          <w:rFonts w:ascii="Times New Roman" w:hAnsi="Times New Roman"/>
          <w:sz w:val="28"/>
          <w:szCs w:val="28"/>
        </w:rPr>
        <w:t>-</w:t>
      </w:r>
      <w:r w:rsidRPr="00290910">
        <w:rPr>
          <w:rFonts w:ascii="Times New Roman" w:hAnsi="Times New Roman"/>
          <w:sz w:val="28"/>
          <w:szCs w:val="28"/>
        </w:rPr>
        <w:t xml:space="preserve">по способу предъявления (устные, письменные, практические); </w:t>
      </w:r>
    </w:p>
    <w:p w:rsidR="005F6725" w:rsidRPr="00290910" w:rsidRDefault="005F6725" w:rsidP="00290910">
      <w:pPr>
        <w:spacing w:after="0" w:line="240" w:lineRule="auto"/>
        <w:ind w:firstLine="709"/>
        <w:jc w:val="both"/>
        <w:rPr>
          <w:rFonts w:ascii="Times New Roman" w:hAnsi="Times New Roman"/>
          <w:sz w:val="28"/>
          <w:szCs w:val="28"/>
        </w:rPr>
      </w:pPr>
      <w:r>
        <w:rPr>
          <w:rFonts w:ascii="Times New Roman" w:hAnsi="Times New Roman"/>
          <w:sz w:val="28"/>
          <w:szCs w:val="28"/>
        </w:rPr>
        <w:t>-</w:t>
      </w:r>
      <w:r w:rsidRPr="00290910">
        <w:rPr>
          <w:rFonts w:ascii="Times New Roman" w:hAnsi="Times New Roman"/>
          <w:sz w:val="28"/>
          <w:szCs w:val="28"/>
        </w:rPr>
        <w:t>по характеру выполнения (репродуктивные, продуктивные, творческие).</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Чем больше верно выполненных заданий к общему объему, тем выше по</w:t>
      </w:r>
      <w:r w:rsidRPr="00290910">
        <w:rPr>
          <w:rFonts w:ascii="Times New Roman" w:hAnsi="Times New Roman"/>
          <w:sz w:val="28"/>
          <w:szCs w:val="28"/>
        </w:rPr>
        <w:softHyphen/>
        <w:t>казатель надежности полученных результатов, что дает основание оце</w:t>
      </w:r>
      <w:r w:rsidRPr="00290910">
        <w:rPr>
          <w:rFonts w:ascii="Times New Roman" w:hAnsi="Times New Roman"/>
          <w:sz w:val="28"/>
          <w:szCs w:val="28"/>
        </w:rPr>
        <w:softHyphen/>
        <w:t>ни</w:t>
      </w:r>
      <w:r w:rsidRPr="00290910">
        <w:rPr>
          <w:rFonts w:ascii="Times New Roman" w:hAnsi="Times New Roman"/>
          <w:sz w:val="28"/>
          <w:szCs w:val="28"/>
        </w:rPr>
        <w:softHyphen/>
        <w:t>вать их как «удовлетворительные», «хорошие», «очень хорошие» (отличные).</w:t>
      </w:r>
    </w:p>
    <w:p w:rsidR="005F6725" w:rsidRPr="00290910" w:rsidRDefault="005F6725" w:rsidP="00290910">
      <w:pPr>
        <w:pStyle w:val="a2"/>
        <w:spacing w:line="240" w:lineRule="auto"/>
        <w:ind w:firstLine="454"/>
        <w:rPr>
          <w:rFonts w:ascii="Times New Roman" w:hAnsi="Times New Roman" w:cs="Times New Roman"/>
          <w:color w:val="auto"/>
          <w:sz w:val="28"/>
          <w:szCs w:val="28"/>
        </w:rPr>
      </w:pPr>
      <w:r w:rsidRPr="00290910">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F6725" w:rsidRPr="00290910" w:rsidRDefault="005F6725" w:rsidP="00290910">
      <w:pPr>
        <w:pStyle w:val="a3"/>
        <w:spacing w:line="240" w:lineRule="auto"/>
        <w:ind w:firstLine="454"/>
        <w:rPr>
          <w:rFonts w:ascii="Times New Roman" w:hAnsi="Times New Roman" w:cs="Times New Roman"/>
          <w:color w:val="auto"/>
          <w:sz w:val="28"/>
          <w:szCs w:val="28"/>
        </w:rPr>
      </w:pPr>
      <w:r w:rsidRPr="00290910">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«хорошо» ― от 51% до 65% заданий.</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«очень хорошо» (отлично) свыше 65%.</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Такой подход не исключает возможности использования традиционной системы отметок по 5</w:t>
      </w:r>
      <w:r w:rsidRPr="00290910">
        <w:rPr>
          <w:rFonts w:ascii="Times New Roman" w:hAnsi="Times New Roman"/>
          <w:sz w:val="28"/>
          <w:szCs w:val="28"/>
        </w:rPr>
        <w:noBreakHyphen/>
        <w:t>балльной шкале, однако требует уточнения и переосмыс</w:t>
      </w:r>
      <w:r w:rsidRPr="00290910">
        <w:rPr>
          <w:rFonts w:ascii="Times New Roman" w:hAnsi="Times New Roman"/>
          <w:sz w:val="28"/>
          <w:szCs w:val="28"/>
        </w:rPr>
        <w:softHyphen/>
        <w:t>ления их наполнения. В любом случае, при оценке итоговых предмет</w:t>
      </w:r>
      <w:r w:rsidRPr="00290910">
        <w:rPr>
          <w:rFonts w:ascii="Times New Roman" w:hAnsi="Times New Roman"/>
          <w:sz w:val="28"/>
          <w:szCs w:val="28"/>
        </w:rPr>
        <w:softHyphen/>
        <w:t>ных результатов следует из всего спектра оценок выбирать такие, которые сти</w:t>
      </w:r>
      <w:r w:rsidRPr="00290910">
        <w:rPr>
          <w:rFonts w:ascii="Times New Roman" w:hAnsi="Times New Roman"/>
          <w:sz w:val="28"/>
          <w:szCs w:val="28"/>
        </w:rPr>
        <w:softHyphen/>
        <w:t>мулировали бы учебную и практическую деятельность обучающегося, ока</w:t>
      </w:r>
      <w:r w:rsidRPr="00290910">
        <w:rPr>
          <w:rFonts w:ascii="Times New Roman" w:hAnsi="Times New Roman"/>
          <w:sz w:val="28"/>
          <w:szCs w:val="28"/>
        </w:rPr>
        <w:softHyphen/>
        <w:t>зывали бы положительное влияние на формирование жизненных компетен</w:t>
      </w:r>
      <w:r w:rsidRPr="00290910">
        <w:rPr>
          <w:rFonts w:ascii="Times New Roman" w:hAnsi="Times New Roman"/>
          <w:sz w:val="28"/>
          <w:szCs w:val="28"/>
        </w:rPr>
        <w:softHyphen/>
        <w:t>ций.</w:t>
      </w:r>
    </w:p>
    <w:p w:rsidR="005F6725" w:rsidRPr="00290910" w:rsidRDefault="005F6725" w:rsidP="00290910">
      <w:pPr>
        <w:spacing w:after="0" w:line="240" w:lineRule="auto"/>
        <w:ind w:firstLine="709"/>
        <w:jc w:val="both"/>
        <w:rPr>
          <w:rFonts w:ascii="Times New Roman" w:hAnsi="Times New Roman"/>
          <w:bCs/>
          <w:sz w:val="28"/>
          <w:szCs w:val="28"/>
        </w:rPr>
      </w:pPr>
      <w:r w:rsidRPr="00290910">
        <w:rPr>
          <w:rFonts w:ascii="Times New Roman" w:hAnsi="Times New Roman"/>
          <w:sz w:val="28"/>
          <w:szCs w:val="28"/>
        </w:rPr>
        <w:t>Согласно требованиям Стандарта по завершению реализации АООП проводится итоговая аттестация в форме двух испытаний:</w:t>
      </w:r>
    </w:p>
    <w:p w:rsidR="005F6725" w:rsidRPr="00290910" w:rsidRDefault="005F6725" w:rsidP="00290910">
      <w:pPr>
        <w:pStyle w:val="Standard"/>
        <w:ind w:firstLine="709"/>
        <w:jc w:val="both"/>
        <w:rPr>
          <w:rFonts w:ascii="Times New Roman" w:hAnsi="Times New Roman" w:cs="Times New Roman"/>
          <w:bCs/>
          <w:sz w:val="28"/>
          <w:szCs w:val="28"/>
        </w:rPr>
      </w:pPr>
      <w:r w:rsidRPr="00290910">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bCs/>
          <w:sz w:val="28"/>
          <w:szCs w:val="28"/>
        </w:rPr>
        <w:t>второе ― направлено на оценку знаний и умений по выбранному профилю труда.</w:t>
      </w:r>
      <w:r w:rsidRPr="00290910">
        <w:rPr>
          <w:rFonts w:ascii="Times New Roman" w:hAnsi="Times New Roman"/>
          <w:sz w:val="28"/>
          <w:szCs w:val="28"/>
        </w:rPr>
        <w:t xml:space="preserve"> </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Организация самостоятельно разрабатывает содержание и процедуру проведения итоговой аттестации. </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Результаты итоговой аттестации оцениваются в форме «зачет» / «не зачет».</w:t>
      </w:r>
    </w:p>
    <w:p w:rsidR="005F6725" w:rsidRPr="00290910" w:rsidRDefault="005F6725" w:rsidP="00290910">
      <w:pPr>
        <w:spacing w:after="0" w:line="240" w:lineRule="auto"/>
        <w:ind w:firstLine="709"/>
        <w:jc w:val="both"/>
        <w:rPr>
          <w:rFonts w:ascii="Times New Roman" w:hAnsi="Times New Roman"/>
          <w:bCs/>
          <w:sz w:val="28"/>
          <w:szCs w:val="28"/>
        </w:rPr>
      </w:pPr>
      <w:r w:rsidRPr="00290910">
        <w:rPr>
          <w:rFonts w:ascii="Times New Roman" w:hAnsi="Times New Roman"/>
          <w:sz w:val="28"/>
          <w:szCs w:val="28"/>
        </w:rPr>
        <w:t>Оценка деятельности педагогических кадров, осуществляющих об</w:t>
      </w:r>
      <w:r w:rsidRPr="00290910">
        <w:rPr>
          <w:rFonts w:ascii="Times New Roman" w:hAnsi="Times New Roman"/>
          <w:sz w:val="28"/>
          <w:szCs w:val="28"/>
        </w:rPr>
        <w:softHyphen/>
        <w:t>ра</w:t>
      </w:r>
      <w:r w:rsidRPr="00290910">
        <w:rPr>
          <w:rFonts w:ascii="Times New Roman" w:hAnsi="Times New Roman"/>
          <w:sz w:val="28"/>
          <w:szCs w:val="28"/>
        </w:rPr>
        <w:softHyphen/>
        <w:t>зо</w:t>
      </w:r>
      <w:r w:rsidRPr="00290910">
        <w:rPr>
          <w:rFonts w:ascii="Times New Roman" w:hAnsi="Times New Roman"/>
          <w:sz w:val="28"/>
          <w:szCs w:val="28"/>
        </w:rPr>
        <w:softHyphen/>
        <w:t>вательную де</w:t>
      </w:r>
      <w:r w:rsidRPr="00290910">
        <w:rPr>
          <w:rFonts w:ascii="Times New Roman" w:hAnsi="Times New Roman"/>
          <w:sz w:val="28"/>
          <w:szCs w:val="28"/>
        </w:rPr>
        <w:softHyphen/>
        <w:t>ятельность обучающихся с умственной отсталостью (интеллектуальными на</w:t>
      </w:r>
      <w:r w:rsidRPr="00290910">
        <w:rPr>
          <w:rFonts w:ascii="Times New Roman" w:hAnsi="Times New Roman"/>
          <w:sz w:val="28"/>
          <w:szCs w:val="28"/>
        </w:rPr>
        <w:softHyphen/>
        <w:t>ру</w:t>
      </w:r>
      <w:r w:rsidRPr="00290910">
        <w:rPr>
          <w:rFonts w:ascii="Times New Roman" w:hAnsi="Times New Roman"/>
          <w:sz w:val="28"/>
          <w:szCs w:val="28"/>
        </w:rPr>
        <w:softHyphen/>
        <w:t>ше</w:t>
      </w:r>
      <w:r w:rsidRPr="00290910">
        <w:rPr>
          <w:rFonts w:ascii="Times New Roman" w:hAnsi="Times New Roman"/>
          <w:sz w:val="28"/>
          <w:szCs w:val="28"/>
        </w:rPr>
        <w:softHyphen/>
        <w:t>ни</w:t>
      </w:r>
      <w:r w:rsidRPr="00290910">
        <w:rPr>
          <w:rFonts w:ascii="Times New Roman" w:hAnsi="Times New Roman"/>
          <w:sz w:val="28"/>
          <w:szCs w:val="28"/>
        </w:rPr>
        <w:softHyphen/>
        <w:t>я</w:t>
      </w:r>
      <w:r w:rsidRPr="00290910">
        <w:rPr>
          <w:rFonts w:ascii="Times New Roman" w:hAnsi="Times New Roman"/>
          <w:sz w:val="28"/>
          <w:szCs w:val="28"/>
        </w:rPr>
        <w:softHyphen/>
        <w:t>ми), осу</w:t>
      </w:r>
      <w:r w:rsidRPr="00290910">
        <w:rPr>
          <w:rFonts w:ascii="Times New Roman" w:hAnsi="Times New Roman"/>
          <w:sz w:val="28"/>
          <w:szCs w:val="28"/>
        </w:rPr>
        <w:softHyphen/>
        <w:t>ще</w:t>
      </w:r>
      <w:r w:rsidRPr="00290910">
        <w:rPr>
          <w:rFonts w:ascii="Times New Roman" w:hAnsi="Times New Roman"/>
          <w:sz w:val="28"/>
          <w:szCs w:val="28"/>
        </w:rPr>
        <w:softHyphen/>
        <w:t>с</w:t>
      </w:r>
      <w:r w:rsidRPr="00290910">
        <w:rPr>
          <w:rFonts w:ascii="Times New Roman" w:hAnsi="Times New Roman"/>
          <w:sz w:val="28"/>
          <w:szCs w:val="28"/>
        </w:rPr>
        <w:softHyphen/>
        <w:t>т</w:t>
      </w:r>
      <w:r w:rsidRPr="00290910">
        <w:rPr>
          <w:rFonts w:ascii="Times New Roman" w:hAnsi="Times New Roman"/>
          <w:sz w:val="28"/>
          <w:szCs w:val="28"/>
        </w:rPr>
        <w:softHyphen/>
        <w:t>в</w:t>
      </w:r>
      <w:r w:rsidRPr="00290910">
        <w:rPr>
          <w:rFonts w:ascii="Times New Roman" w:hAnsi="Times New Roman"/>
          <w:sz w:val="28"/>
          <w:szCs w:val="28"/>
        </w:rPr>
        <w:softHyphen/>
        <w:t>ляется на основе интегративных показателей, свидетельствующих о по</w:t>
      </w:r>
      <w:r w:rsidRPr="00290910">
        <w:rPr>
          <w:rFonts w:ascii="Times New Roman" w:hAnsi="Times New Roman"/>
          <w:sz w:val="28"/>
          <w:szCs w:val="28"/>
        </w:rPr>
        <w:softHyphen/>
        <w:t>ло</w:t>
      </w:r>
      <w:r w:rsidRPr="00290910">
        <w:rPr>
          <w:rFonts w:ascii="Times New Roman" w:hAnsi="Times New Roman"/>
          <w:sz w:val="28"/>
          <w:szCs w:val="28"/>
        </w:rPr>
        <w:softHyphen/>
        <w:t>жи</w:t>
      </w:r>
      <w:r w:rsidRPr="00290910">
        <w:rPr>
          <w:rFonts w:ascii="Times New Roman" w:hAnsi="Times New Roman"/>
          <w:sz w:val="28"/>
          <w:szCs w:val="28"/>
        </w:rPr>
        <w:softHyphen/>
        <w:t>тель</w:t>
      </w:r>
      <w:r w:rsidRPr="00290910">
        <w:rPr>
          <w:rFonts w:ascii="Times New Roman" w:hAnsi="Times New Roman"/>
          <w:sz w:val="28"/>
          <w:szCs w:val="28"/>
        </w:rPr>
        <w:softHyphen/>
        <w:t>ной динамике развития обучающегося («было» ― «стало») или в сложных слу</w:t>
      </w:r>
      <w:r w:rsidRPr="00290910">
        <w:rPr>
          <w:rFonts w:ascii="Times New Roman" w:hAnsi="Times New Roman"/>
          <w:sz w:val="28"/>
          <w:szCs w:val="28"/>
        </w:rPr>
        <w:softHyphen/>
        <w:t>ча</w:t>
      </w:r>
      <w:r w:rsidRPr="00290910">
        <w:rPr>
          <w:rFonts w:ascii="Times New Roman" w:hAnsi="Times New Roman"/>
          <w:sz w:val="28"/>
          <w:szCs w:val="28"/>
        </w:rPr>
        <w:softHyphen/>
        <w:t>ях сохранении его пси</w:t>
      </w:r>
      <w:r w:rsidRPr="00290910">
        <w:rPr>
          <w:rFonts w:ascii="Times New Roman" w:hAnsi="Times New Roman"/>
          <w:sz w:val="28"/>
          <w:szCs w:val="28"/>
        </w:rPr>
        <w:softHyphen/>
        <w:t>хо</w:t>
      </w:r>
      <w:r w:rsidRPr="00290910">
        <w:rPr>
          <w:rFonts w:ascii="Times New Roman" w:hAnsi="Times New Roman"/>
          <w:sz w:val="28"/>
          <w:szCs w:val="28"/>
        </w:rPr>
        <w:softHyphen/>
        <w:t>эмо</w:t>
      </w:r>
      <w:r w:rsidRPr="00290910">
        <w:rPr>
          <w:rFonts w:ascii="Times New Roman" w:hAnsi="Times New Roman"/>
          <w:sz w:val="28"/>
          <w:szCs w:val="28"/>
        </w:rPr>
        <w:softHyphen/>
        <w:t>ци</w:t>
      </w:r>
      <w:r w:rsidRPr="00290910">
        <w:rPr>
          <w:rFonts w:ascii="Times New Roman" w:hAnsi="Times New Roman"/>
          <w:sz w:val="28"/>
          <w:szCs w:val="28"/>
        </w:rPr>
        <w:softHyphen/>
        <w:t>о</w:t>
      </w:r>
      <w:r w:rsidRPr="00290910">
        <w:rPr>
          <w:rFonts w:ascii="Times New Roman" w:hAnsi="Times New Roman"/>
          <w:sz w:val="28"/>
          <w:szCs w:val="28"/>
        </w:rPr>
        <w:softHyphen/>
        <w:t>наль</w:t>
      </w:r>
      <w:r w:rsidRPr="00290910">
        <w:rPr>
          <w:rFonts w:ascii="Times New Roman" w:hAnsi="Times New Roman"/>
          <w:sz w:val="28"/>
          <w:szCs w:val="28"/>
        </w:rPr>
        <w:softHyphen/>
        <w:t xml:space="preserve">ного статуса. </w:t>
      </w:r>
    </w:p>
    <w:p w:rsidR="005F6725" w:rsidRPr="00290910" w:rsidRDefault="005F6725" w:rsidP="00290910">
      <w:pPr>
        <w:pStyle w:val="a2"/>
        <w:spacing w:line="240" w:lineRule="auto"/>
        <w:ind w:firstLine="454"/>
        <w:rPr>
          <w:rFonts w:ascii="Times New Roman" w:hAnsi="Times New Roman" w:cs="Times New Roman"/>
          <w:sz w:val="28"/>
          <w:szCs w:val="28"/>
        </w:rPr>
      </w:pPr>
      <w:r w:rsidRPr="00290910">
        <w:rPr>
          <w:rFonts w:ascii="Times New Roman" w:hAnsi="Times New Roman" w:cs="Times New Roman"/>
          <w:bCs/>
          <w:sz w:val="28"/>
          <w:szCs w:val="28"/>
        </w:rPr>
        <w:t xml:space="preserve">Оценка результатов деятельности общеобразовательной организации </w:t>
      </w:r>
      <w:r w:rsidRPr="00290910">
        <w:rPr>
          <w:rFonts w:ascii="Times New Roman" w:hAnsi="Times New Roman" w:cs="Times New Roman"/>
          <w:sz w:val="28"/>
          <w:szCs w:val="28"/>
        </w:rPr>
        <w:t>осу</w:t>
      </w:r>
      <w:r w:rsidRPr="00290910">
        <w:rPr>
          <w:rFonts w:ascii="Times New Roman" w:hAnsi="Times New Roman" w:cs="Times New Roman"/>
          <w:sz w:val="28"/>
          <w:szCs w:val="28"/>
        </w:rPr>
        <w:softHyphen/>
        <w:t>ще</w:t>
      </w:r>
      <w:r w:rsidRPr="00290910">
        <w:rPr>
          <w:rFonts w:ascii="Times New Roman" w:hAnsi="Times New Roman" w:cs="Times New Roman"/>
          <w:sz w:val="28"/>
          <w:szCs w:val="28"/>
        </w:rPr>
        <w:softHyphen/>
        <w:t>с</w:t>
      </w:r>
      <w:r w:rsidRPr="00290910">
        <w:rPr>
          <w:rFonts w:ascii="Times New Roman" w:hAnsi="Times New Roman" w:cs="Times New Roman"/>
          <w:sz w:val="28"/>
          <w:szCs w:val="28"/>
        </w:rPr>
        <w:softHyphen/>
        <w:t>т</w:t>
      </w:r>
      <w:r w:rsidRPr="00290910">
        <w:rPr>
          <w:rFonts w:ascii="Times New Roman" w:hAnsi="Times New Roman" w:cs="Times New Roman"/>
          <w:sz w:val="28"/>
          <w:szCs w:val="28"/>
        </w:rPr>
        <w:softHyphen/>
        <w:t>в</w:t>
      </w:r>
      <w:r w:rsidRPr="00290910">
        <w:rPr>
          <w:rFonts w:ascii="Times New Roman" w:hAnsi="Times New Roman" w:cs="Times New Roman"/>
          <w:sz w:val="28"/>
          <w:szCs w:val="28"/>
        </w:rPr>
        <w:softHyphen/>
        <w:t>ляется в ходе ее аккредитации, а также в рамках аттестации педагогических кад</w:t>
      </w:r>
      <w:r w:rsidRPr="00290910">
        <w:rPr>
          <w:rFonts w:ascii="Times New Roman" w:hAnsi="Times New Roman" w:cs="Times New Roman"/>
          <w:sz w:val="28"/>
          <w:szCs w:val="28"/>
        </w:rPr>
        <w:softHyphen/>
        <w:t>ров. Она проводится на основе результатов итоговой оценки достижения пла</w:t>
      </w:r>
      <w:r w:rsidRPr="00290910">
        <w:rPr>
          <w:rFonts w:ascii="Times New Roman" w:hAnsi="Times New Roman" w:cs="Times New Roman"/>
          <w:sz w:val="28"/>
          <w:szCs w:val="28"/>
        </w:rPr>
        <w:softHyphen/>
        <w:t>нируемых результатов освоения АООП с учётом:</w:t>
      </w:r>
    </w:p>
    <w:p w:rsidR="005F6725" w:rsidRPr="00290910" w:rsidRDefault="005F6725" w:rsidP="00290910">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w:t>
      </w:r>
      <w:r w:rsidRPr="00290910">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F6725" w:rsidRPr="00290910" w:rsidRDefault="005F6725" w:rsidP="00290910">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w:t>
      </w:r>
      <w:r w:rsidRPr="00290910">
        <w:rPr>
          <w:rFonts w:ascii="Times New Roman" w:hAnsi="Times New Roman" w:cs="Times New Roman"/>
          <w:sz w:val="28"/>
          <w:szCs w:val="28"/>
        </w:rPr>
        <w:t>условий реализации АООП ОО;</w:t>
      </w:r>
    </w:p>
    <w:p w:rsidR="005F6725" w:rsidRPr="00290910" w:rsidRDefault="005F6725" w:rsidP="00290910">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w:t>
      </w:r>
      <w:r w:rsidRPr="00290910">
        <w:rPr>
          <w:rFonts w:ascii="Times New Roman" w:hAnsi="Times New Roman" w:cs="Times New Roman"/>
          <w:sz w:val="28"/>
          <w:szCs w:val="28"/>
        </w:rPr>
        <w:t>особенностей контингента обучающихся.</w:t>
      </w:r>
    </w:p>
    <w:p w:rsidR="005F6725" w:rsidRPr="00290910" w:rsidRDefault="005F6725" w:rsidP="00290910">
      <w:pPr>
        <w:pStyle w:val="a2"/>
        <w:spacing w:line="240" w:lineRule="auto"/>
        <w:ind w:firstLine="454"/>
        <w:rPr>
          <w:rFonts w:ascii="Times New Roman" w:hAnsi="Times New Roman" w:cs="Times New Roman"/>
          <w:b/>
          <w:sz w:val="28"/>
          <w:szCs w:val="28"/>
        </w:rPr>
      </w:pPr>
      <w:r w:rsidRPr="00290910">
        <w:rPr>
          <w:rFonts w:ascii="Times New Roman" w:hAnsi="Times New Roman" w:cs="Times New Roman"/>
          <w:sz w:val="28"/>
          <w:szCs w:val="28"/>
        </w:rPr>
        <w:t>Предметом оценки в ходе данных процедур является также</w:t>
      </w:r>
      <w:r w:rsidRPr="00290910">
        <w:rPr>
          <w:rFonts w:ascii="Times New Roman" w:hAnsi="Times New Roman" w:cs="Times New Roman"/>
          <w:i/>
          <w:iCs/>
          <w:sz w:val="28"/>
          <w:szCs w:val="28"/>
        </w:rPr>
        <w:t xml:space="preserve"> текущая оценочная деятельность</w:t>
      </w:r>
      <w:r w:rsidRPr="00290910">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290910">
        <w:rPr>
          <w:rFonts w:ascii="Times New Roman" w:hAnsi="Times New Roman" w:cs="Times New Roman"/>
          <w:color w:val="auto"/>
          <w:sz w:val="28"/>
          <w:szCs w:val="28"/>
        </w:rPr>
        <w:t xml:space="preserve">(интеллектуальными нарушениями) </w:t>
      </w:r>
      <w:r w:rsidRPr="00290910">
        <w:rPr>
          <w:rFonts w:ascii="Times New Roman" w:hAnsi="Times New Roman" w:cs="Times New Roman"/>
          <w:sz w:val="28"/>
          <w:szCs w:val="28"/>
        </w:rPr>
        <w:t>данной образовательной организации.</w:t>
      </w:r>
    </w:p>
    <w:p w:rsidR="005F6725" w:rsidRPr="00290910" w:rsidRDefault="005F6725" w:rsidP="00290910">
      <w:pPr>
        <w:spacing w:after="0" w:line="240" w:lineRule="auto"/>
        <w:jc w:val="center"/>
        <w:rPr>
          <w:rFonts w:ascii="Times New Roman" w:hAnsi="Times New Roman"/>
          <w:sz w:val="28"/>
          <w:szCs w:val="28"/>
        </w:rPr>
      </w:pPr>
    </w:p>
    <w:p w:rsidR="005F6725" w:rsidRDefault="005F6725" w:rsidP="002A5A9D">
      <w:pPr>
        <w:spacing w:line="240" w:lineRule="auto"/>
        <w:jc w:val="center"/>
        <w:rPr>
          <w:rStyle w:val="Zag11"/>
          <w:rFonts w:ascii="Times New Roman" w:eastAsia="@Arial Unicode MS" w:hAnsi="Times New Roman"/>
          <w:b/>
          <w:sz w:val="28"/>
          <w:szCs w:val="28"/>
        </w:rPr>
      </w:pPr>
    </w:p>
    <w:p w:rsidR="005F6725" w:rsidRDefault="005F6725" w:rsidP="002A5A9D">
      <w:pPr>
        <w:spacing w:line="240" w:lineRule="auto"/>
        <w:jc w:val="center"/>
        <w:rPr>
          <w:rStyle w:val="Zag11"/>
          <w:rFonts w:ascii="Times New Roman" w:eastAsia="@Arial Unicode MS" w:hAnsi="Times New Roman"/>
          <w:b/>
          <w:sz w:val="28"/>
          <w:szCs w:val="28"/>
        </w:rPr>
      </w:pPr>
    </w:p>
    <w:p w:rsidR="005F6725" w:rsidRDefault="005F6725" w:rsidP="002A5A9D">
      <w:pPr>
        <w:spacing w:line="240" w:lineRule="auto"/>
        <w:jc w:val="center"/>
        <w:rPr>
          <w:rStyle w:val="Zag11"/>
          <w:rFonts w:ascii="Times New Roman" w:eastAsia="@Arial Unicode MS" w:hAnsi="Times New Roman"/>
          <w:b/>
          <w:sz w:val="28"/>
          <w:szCs w:val="28"/>
        </w:rPr>
      </w:pPr>
    </w:p>
    <w:p w:rsidR="005F6725" w:rsidRPr="00290910" w:rsidRDefault="005F6725" w:rsidP="002A5A9D">
      <w:pPr>
        <w:spacing w:line="240" w:lineRule="auto"/>
        <w:jc w:val="center"/>
        <w:rPr>
          <w:rStyle w:val="Zag11"/>
          <w:rFonts w:ascii="Times New Roman" w:eastAsia="@Arial Unicode MS" w:hAnsi="Times New Roman"/>
          <w:b/>
          <w:sz w:val="28"/>
          <w:szCs w:val="28"/>
        </w:rPr>
      </w:pPr>
      <w:r w:rsidRPr="00290910">
        <w:rPr>
          <w:rStyle w:val="Zag11"/>
          <w:rFonts w:ascii="Times New Roman" w:eastAsia="@Arial Unicode MS" w:hAnsi="Times New Roman"/>
          <w:b/>
          <w:sz w:val="28"/>
          <w:szCs w:val="28"/>
        </w:rPr>
        <w:t>2. Содержательный раздел</w:t>
      </w:r>
    </w:p>
    <w:p w:rsidR="005F6725" w:rsidRPr="00290910" w:rsidRDefault="005F6725" w:rsidP="00290910">
      <w:pPr>
        <w:tabs>
          <w:tab w:val="left" w:pos="1035"/>
        </w:tabs>
        <w:spacing w:line="240" w:lineRule="auto"/>
        <w:jc w:val="center"/>
        <w:rPr>
          <w:rFonts w:ascii="Times New Roman" w:hAnsi="Times New Roman"/>
          <w:b/>
          <w:sz w:val="28"/>
          <w:szCs w:val="28"/>
        </w:rPr>
      </w:pPr>
      <w:r w:rsidRPr="00290910">
        <w:rPr>
          <w:rFonts w:ascii="Times New Roman" w:hAnsi="Times New Roman"/>
          <w:b/>
          <w:sz w:val="28"/>
          <w:szCs w:val="28"/>
        </w:rPr>
        <w:t>2.1. Программа формирования базовых учебных действий</w:t>
      </w:r>
    </w:p>
    <w:p w:rsidR="005F6725" w:rsidRPr="00290910" w:rsidRDefault="005F6725" w:rsidP="007209BC">
      <w:pPr>
        <w:tabs>
          <w:tab w:val="left" w:pos="851"/>
        </w:tabs>
        <w:spacing w:before="120"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290910">
        <w:rPr>
          <w:rFonts w:ascii="Times New Roman" w:hAnsi="Times New Roman"/>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290910">
        <w:rPr>
          <w:rFonts w:ascii="Times New Roman" w:hAnsi="Times New Roman"/>
          <w:sz w:val="28"/>
          <w:szCs w:val="28"/>
        </w:rPr>
        <w:softHyphen/>
        <w:t>ализуется в процессе всего школьного обучения и ко</w:t>
      </w:r>
      <w:r w:rsidRPr="00290910">
        <w:rPr>
          <w:rFonts w:ascii="Times New Roman" w:hAnsi="Times New Roman"/>
          <w:sz w:val="28"/>
          <w:szCs w:val="28"/>
        </w:rPr>
        <w:softHyphen/>
        <w:t>н</w:t>
      </w:r>
      <w:r w:rsidRPr="00290910">
        <w:rPr>
          <w:rFonts w:ascii="Times New Roman" w:hAnsi="Times New Roman"/>
          <w:sz w:val="28"/>
          <w:szCs w:val="28"/>
        </w:rPr>
        <w:softHyphen/>
        <w:t>кре</w:t>
      </w:r>
      <w:r w:rsidRPr="00290910">
        <w:rPr>
          <w:rFonts w:ascii="Times New Roman" w:hAnsi="Times New Roman"/>
          <w:sz w:val="28"/>
          <w:szCs w:val="28"/>
        </w:rPr>
        <w:softHyphen/>
        <w:t>ти</w:t>
      </w:r>
      <w:r w:rsidRPr="00290910">
        <w:rPr>
          <w:rFonts w:ascii="Times New Roman" w:hAnsi="Times New Roman"/>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F6725" w:rsidRPr="00290910" w:rsidRDefault="005F6725" w:rsidP="00290910">
      <w:pPr>
        <w:tabs>
          <w:tab w:val="left" w:pos="851"/>
        </w:tabs>
        <w:spacing w:after="0" w:line="240" w:lineRule="auto"/>
        <w:ind w:firstLine="851"/>
        <w:contextualSpacing/>
        <w:jc w:val="both"/>
        <w:rPr>
          <w:rFonts w:ascii="Times New Roman" w:hAnsi="Times New Roman"/>
          <w:sz w:val="28"/>
          <w:szCs w:val="28"/>
        </w:rPr>
      </w:pPr>
      <w:r w:rsidRPr="00290910">
        <w:rPr>
          <w:rFonts w:ascii="Times New Roman" w:hAnsi="Times New Roman"/>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290910">
        <w:rPr>
          <w:rFonts w:ascii="Times New Roman" w:hAnsi="Times New Roman"/>
          <w:sz w:val="28"/>
          <w:szCs w:val="28"/>
        </w:rPr>
        <w:softHyphen/>
        <w:t>вания школьников с умственной отсталостью (интеллектуальными нарушениями).</w:t>
      </w:r>
    </w:p>
    <w:p w:rsidR="005F6725" w:rsidRPr="00290910" w:rsidRDefault="005F6725" w:rsidP="00290910">
      <w:pPr>
        <w:tabs>
          <w:tab w:val="left" w:pos="851"/>
        </w:tabs>
        <w:spacing w:after="0" w:line="240" w:lineRule="auto"/>
        <w:ind w:firstLine="851"/>
        <w:contextualSpacing/>
        <w:jc w:val="both"/>
        <w:rPr>
          <w:rFonts w:ascii="Times New Roman" w:hAnsi="Times New Roman"/>
          <w:sz w:val="28"/>
          <w:szCs w:val="28"/>
        </w:rPr>
      </w:pPr>
      <w:r w:rsidRPr="00290910">
        <w:rPr>
          <w:rFonts w:ascii="Times New Roman" w:hAnsi="Times New Roman"/>
          <w:sz w:val="28"/>
          <w:szCs w:val="28"/>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5F6725" w:rsidRPr="00290910" w:rsidRDefault="005F6725" w:rsidP="00290910">
      <w:pPr>
        <w:tabs>
          <w:tab w:val="left" w:pos="851"/>
        </w:tabs>
        <w:snapToGrid w:val="0"/>
        <w:spacing w:after="0" w:line="240" w:lineRule="auto"/>
        <w:ind w:firstLine="851"/>
        <w:contextualSpacing/>
        <w:jc w:val="both"/>
        <w:rPr>
          <w:rFonts w:ascii="Times New Roman" w:hAnsi="Times New Roman"/>
          <w:sz w:val="28"/>
          <w:szCs w:val="28"/>
        </w:rPr>
      </w:pPr>
      <w:r w:rsidRPr="00290910">
        <w:rPr>
          <w:rFonts w:ascii="Times New Roman" w:hAnsi="Times New Roman"/>
          <w:sz w:val="28"/>
          <w:szCs w:val="28"/>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F6725" w:rsidRPr="00290910" w:rsidRDefault="005F6725" w:rsidP="00290910">
      <w:pPr>
        <w:tabs>
          <w:tab w:val="left" w:pos="851"/>
        </w:tabs>
        <w:spacing w:after="0" w:line="240" w:lineRule="auto"/>
        <w:ind w:firstLine="851"/>
        <w:contextualSpacing/>
        <w:jc w:val="both"/>
        <w:rPr>
          <w:rFonts w:ascii="Times New Roman" w:hAnsi="Times New Roman"/>
          <w:b/>
          <w:sz w:val="28"/>
          <w:szCs w:val="28"/>
        </w:rPr>
      </w:pPr>
      <w:r w:rsidRPr="00290910">
        <w:rPr>
          <w:rFonts w:ascii="Times New Roman" w:hAnsi="Times New Roman"/>
          <w:sz w:val="28"/>
          <w:szCs w:val="28"/>
        </w:rPr>
        <w:t>Основная</w:t>
      </w:r>
      <w:r w:rsidRPr="00290910">
        <w:rPr>
          <w:rFonts w:ascii="Times New Roman" w:hAnsi="Times New Roman"/>
          <w:b/>
          <w:sz w:val="28"/>
          <w:szCs w:val="28"/>
        </w:rPr>
        <w:t xml:space="preserve"> цель</w:t>
      </w:r>
      <w:r w:rsidRPr="00290910">
        <w:rPr>
          <w:rFonts w:ascii="Times New Roman" w:hAnsi="Times New Roman"/>
          <w:sz w:val="28"/>
          <w:szCs w:val="28"/>
        </w:rPr>
        <w:t xml:space="preserve"> реализации программы формирования БУД состоит в  фор</w:t>
      </w:r>
      <w:r w:rsidRPr="00290910">
        <w:rPr>
          <w:rFonts w:ascii="Times New Roman" w:hAnsi="Times New Roman"/>
          <w:sz w:val="28"/>
          <w:szCs w:val="28"/>
        </w:rPr>
        <w:softHyphen/>
        <w:t>ми</w:t>
      </w:r>
      <w:r w:rsidRPr="00290910">
        <w:rPr>
          <w:rFonts w:ascii="Times New Roman" w:hAnsi="Times New Roman"/>
          <w:sz w:val="28"/>
          <w:szCs w:val="28"/>
        </w:rPr>
        <w:softHyphen/>
        <w:t>ро</w:t>
      </w:r>
      <w:r w:rsidRPr="00290910">
        <w:rPr>
          <w:rFonts w:ascii="Times New Roman" w:hAnsi="Times New Roman"/>
          <w:sz w:val="28"/>
          <w:szCs w:val="28"/>
        </w:rPr>
        <w:softHyphen/>
        <w:t>ва</w:t>
      </w:r>
      <w:r w:rsidRPr="00290910">
        <w:rPr>
          <w:rFonts w:ascii="Times New Roman" w:hAnsi="Times New Roman"/>
          <w:sz w:val="28"/>
          <w:szCs w:val="28"/>
        </w:rPr>
        <w:softHyphen/>
        <w:t>нии основ учебной де</w:t>
      </w:r>
      <w:r w:rsidRPr="00290910">
        <w:rPr>
          <w:rFonts w:ascii="Times New Roman" w:hAnsi="Times New Roman"/>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sidRPr="00290910">
        <w:rPr>
          <w:rFonts w:ascii="Times New Roman" w:hAnsi="Times New Roman"/>
          <w:sz w:val="28"/>
          <w:szCs w:val="28"/>
        </w:rPr>
        <w:softHyphen/>
        <w:t>мо</w:t>
      </w:r>
      <w:r w:rsidRPr="00290910">
        <w:rPr>
          <w:rFonts w:ascii="Times New Roman" w:hAnsi="Times New Roman"/>
          <w:sz w:val="28"/>
          <w:szCs w:val="28"/>
        </w:rPr>
        <w:softHyphen/>
        <w:t xml:space="preserve">стоятельной жизни в обществе и овладение доступными видами профильного труда. </w:t>
      </w:r>
    </w:p>
    <w:p w:rsidR="005F6725" w:rsidRPr="00290910" w:rsidRDefault="005F6725" w:rsidP="00290910">
      <w:pPr>
        <w:tabs>
          <w:tab w:val="left" w:pos="851"/>
        </w:tabs>
        <w:spacing w:after="0" w:line="240" w:lineRule="auto"/>
        <w:ind w:firstLine="851"/>
        <w:contextualSpacing/>
        <w:jc w:val="both"/>
        <w:rPr>
          <w:rFonts w:ascii="Times New Roman" w:hAnsi="Times New Roman"/>
          <w:sz w:val="28"/>
          <w:szCs w:val="28"/>
        </w:rPr>
      </w:pPr>
      <w:r w:rsidRPr="00290910">
        <w:rPr>
          <w:rFonts w:ascii="Times New Roman" w:hAnsi="Times New Roman"/>
          <w:b/>
          <w:sz w:val="28"/>
          <w:szCs w:val="28"/>
        </w:rPr>
        <w:t>Задачами</w:t>
      </w:r>
      <w:r w:rsidRPr="00290910">
        <w:rPr>
          <w:rFonts w:ascii="Times New Roman" w:hAnsi="Times New Roman"/>
          <w:sz w:val="28"/>
          <w:szCs w:val="28"/>
        </w:rPr>
        <w:t xml:space="preserve"> реализации программы являются:</w:t>
      </w:r>
    </w:p>
    <w:p w:rsidR="005F6725" w:rsidRPr="00290910" w:rsidRDefault="005F6725" w:rsidP="00290910">
      <w:pPr>
        <w:pStyle w:val="ListParagraph"/>
        <w:tabs>
          <w:tab w:val="left" w:pos="851"/>
        </w:tabs>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 формирование мотивационного компонента учебной деятельности;</w:t>
      </w:r>
    </w:p>
    <w:p w:rsidR="005F6725" w:rsidRPr="00290910" w:rsidRDefault="005F6725" w:rsidP="00290910">
      <w:pPr>
        <w:pStyle w:val="ListParagraph"/>
        <w:tabs>
          <w:tab w:val="left" w:pos="851"/>
        </w:tabs>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F6725" w:rsidRPr="00290910" w:rsidRDefault="005F6725" w:rsidP="00290910">
      <w:pPr>
        <w:pStyle w:val="ListParagraph"/>
        <w:tabs>
          <w:tab w:val="left" w:pos="851"/>
        </w:tabs>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Для реализации поставленной цели и соответствующих ей задач необходимо:</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•определить функции и состав базовых учебных действий, учитывая пси</w:t>
      </w:r>
      <w:r w:rsidRPr="00290910">
        <w:rPr>
          <w:rFonts w:ascii="Times New Roman" w:hAnsi="Times New Roman"/>
          <w:sz w:val="28"/>
          <w:szCs w:val="28"/>
        </w:rPr>
        <w:softHyphen/>
        <w:t xml:space="preserve">хофизические особенности и своеобразие учебной деятельности обучающихся; </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•определить связи базовых учебных действий с содержанием учебных предметов;</w:t>
      </w:r>
    </w:p>
    <w:p w:rsidR="005F6725" w:rsidRPr="00290910" w:rsidRDefault="005F6725" w:rsidP="00290910">
      <w:pPr>
        <w:tabs>
          <w:tab w:val="left" w:pos="4500"/>
          <w:tab w:val="left" w:pos="9180"/>
          <w:tab w:val="left" w:pos="9360"/>
        </w:tabs>
        <w:spacing w:before="120" w:after="0" w:line="240" w:lineRule="auto"/>
        <w:ind w:firstLine="709"/>
        <w:contextualSpacing/>
        <w:jc w:val="both"/>
        <w:rPr>
          <w:rFonts w:ascii="Times New Roman" w:hAnsi="Times New Roman"/>
          <w:b/>
          <w:sz w:val="28"/>
          <w:szCs w:val="28"/>
        </w:rPr>
      </w:pPr>
      <w:r w:rsidRPr="00290910">
        <w:rPr>
          <w:rFonts w:ascii="Times New Roman" w:hAnsi="Times New Roman"/>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5F6725" w:rsidRPr="00290910" w:rsidRDefault="005F6725" w:rsidP="00290910">
      <w:pPr>
        <w:pStyle w:val="NoSpacing"/>
        <w:contextualSpacing/>
        <w:rPr>
          <w:rFonts w:ascii="Times New Roman" w:hAnsi="Times New Roman"/>
          <w:sz w:val="28"/>
          <w:szCs w:val="28"/>
        </w:rPr>
      </w:pPr>
    </w:p>
    <w:p w:rsidR="005F6725" w:rsidRPr="00290910" w:rsidRDefault="005F6725" w:rsidP="00290910">
      <w:pPr>
        <w:spacing w:after="0" w:line="240" w:lineRule="auto"/>
        <w:contextualSpacing/>
        <w:jc w:val="center"/>
        <w:rPr>
          <w:rFonts w:ascii="Times New Roman" w:hAnsi="Times New Roman"/>
          <w:b/>
          <w:sz w:val="28"/>
          <w:szCs w:val="28"/>
        </w:rPr>
      </w:pPr>
      <w:r w:rsidRPr="00290910">
        <w:rPr>
          <w:rFonts w:ascii="Times New Roman" w:hAnsi="Times New Roman"/>
          <w:b/>
          <w:sz w:val="28"/>
          <w:szCs w:val="28"/>
        </w:rPr>
        <w:t>Функции, состав и характеристика базовых учебных действий</w:t>
      </w:r>
    </w:p>
    <w:p w:rsidR="005F6725" w:rsidRPr="00290910" w:rsidRDefault="005F6725" w:rsidP="00290910">
      <w:pPr>
        <w:spacing w:after="0" w:line="240" w:lineRule="auto"/>
        <w:contextualSpacing/>
        <w:jc w:val="center"/>
        <w:rPr>
          <w:rFonts w:ascii="Times New Roman" w:hAnsi="Times New Roman"/>
          <w:b/>
          <w:sz w:val="28"/>
          <w:szCs w:val="28"/>
        </w:rPr>
      </w:pPr>
      <w:r w:rsidRPr="00290910">
        <w:rPr>
          <w:rFonts w:ascii="Times New Roman" w:hAnsi="Times New Roman"/>
          <w:b/>
          <w:sz w:val="28"/>
          <w:szCs w:val="28"/>
        </w:rPr>
        <w:t>обучающихся с умственной отсталостью</w:t>
      </w:r>
    </w:p>
    <w:p w:rsidR="005F6725" w:rsidRPr="00290910" w:rsidRDefault="005F6725" w:rsidP="00290910">
      <w:pPr>
        <w:spacing w:after="0" w:line="240" w:lineRule="auto"/>
        <w:contextualSpacing/>
        <w:jc w:val="center"/>
        <w:rPr>
          <w:rFonts w:ascii="Times New Roman" w:hAnsi="Times New Roman"/>
          <w:sz w:val="28"/>
          <w:szCs w:val="28"/>
        </w:rPr>
      </w:pPr>
      <w:r w:rsidRPr="00290910">
        <w:rPr>
          <w:rFonts w:ascii="Times New Roman" w:hAnsi="Times New Roman"/>
          <w:b/>
          <w:sz w:val="28"/>
          <w:szCs w:val="28"/>
        </w:rPr>
        <w:t xml:space="preserve"> (интеллектуальными нарушениями)</w:t>
      </w:r>
    </w:p>
    <w:p w:rsidR="005F6725" w:rsidRPr="00290910" w:rsidRDefault="005F6725" w:rsidP="00290910">
      <w:pPr>
        <w:pStyle w:val="BodyTextIndent2"/>
        <w:spacing w:before="120"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Современные подходы к повышению эффективности обучения предпола</w:t>
      </w:r>
      <w:r w:rsidRPr="00290910">
        <w:rPr>
          <w:rFonts w:ascii="Times New Roman" w:hAnsi="Times New Roman"/>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290910">
        <w:rPr>
          <w:rFonts w:ascii="Times New Roman" w:hAnsi="Times New Roman"/>
          <w:sz w:val="28"/>
          <w:szCs w:val="28"/>
        </w:rPr>
        <w:softHyphen/>
        <w:t>мание уделяется развитию и коррекции мо</w:t>
      </w:r>
      <w:r w:rsidRPr="00290910">
        <w:rPr>
          <w:rFonts w:ascii="Times New Roman" w:hAnsi="Times New Roman"/>
          <w:sz w:val="28"/>
          <w:szCs w:val="28"/>
        </w:rPr>
        <w:softHyphen/>
        <w:t>ти</w:t>
      </w:r>
      <w:r w:rsidRPr="00290910">
        <w:rPr>
          <w:rFonts w:ascii="Times New Roman" w:hAnsi="Times New Roman"/>
          <w:sz w:val="28"/>
          <w:szCs w:val="28"/>
        </w:rPr>
        <w:softHyphen/>
        <w:t>ва</w:t>
      </w:r>
      <w:r w:rsidRPr="00290910">
        <w:rPr>
          <w:rFonts w:ascii="Times New Roman" w:hAnsi="Times New Roman"/>
          <w:sz w:val="28"/>
          <w:szCs w:val="28"/>
        </w:rPr>
        <w:softHyphen/>
        <w:t>ци</w:t>
      </w:r>
      <w:r w:rsidRPr="00290910">
        <w:rPr>
          <w:rFonts w:ascii="Times New Roman" w:hAnsi="Times New Roman"/>
          <w:sz w:val="28"/>
          <w:szCs w:val="28"/>
        </w:rPr>
        <w:softHyphen/>
        <w:t>он</w:t>
      </w:r>
      <w:r w:rsidRPr="00290910">
        <w:rPr>
          <w:rFonts w:ascii="Times New Roman" w:hAnsi="Times New Roman"/>
          <w:sz w:val="28"/>
          <w:szCs w:val="28"/>
        </w:rPr>
        <w:softHyphen/>
        <w:t>но</w:t>
      </w:r>
      <w:r w:rsidRPr="00290910">
        <w:rPr>
          <w:rFonts w:ascii="Times New Roman" w:hAnsi="Times New Roman"/>
          <w:sz w:val="28"/>
          <w:szCs w:val="28"/>
        </w:rPr>
        <w:softHyphen/>
        <w:t>го и операционного компонентов учебной деятельности, т.к. они во многом оп</w:t>
      </w:r>
      <w:r w:rsidRPr="00290910">
        <w:rPr>
          <w:rFonts w:ascii="Times New Roman" w:hAnsi="Times New Roman"/>
          <w:sz w:val="28"/>
          <w:szCs w:val="28"/>
        </w:rPr>
        <w:softHyphen/>
        <w:t xml:space="preserve">ределяют уровень ее сформированности и успешность обучения школьника. </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 xml:space="preserve">В качестве базовых учебных действий рассматриваются операционные, мотивационные, целевые и оценочные. </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Функции базовых учебных действий:</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w:t>
      </w:r>
      <w:r w:rsidRPr="00290910">
        <w:rPr>
          <w:rFonts w:ascii="Times New Roman" w:hAnsi="Times New Roman"/>
          <w:sz w:val="28"/>
          <w:szCs w:val="28"/>
        </w:rPr>
        <w:t>обеспечение успешности (эффективности) изучения содержания любой предметной области;</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w:t>
      </w:r>
      <w:r w:rsidRPr="00290910">
        <w:rPr>
          <w:rFonts w:ascii="Times New Roman" w:hAnsi="Times New Roman"/>
          <w:sz w:val="28"/>
          <w:szCs w:val="28"/>
        </w:rPr>
        <w:t>реализация преемственности обучения на всех ступенях образования;</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w:t>
      </w:r>
      <w:r w:rsidRPr="00290910">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sidRPr="00290910">
        <w:rPr>
          <w:rFonts w:ascii="Times New Roman" w:hAnsi="Times New Roman"/>
          <w:sz w:val="28"/>
          <w:szCs w:val="28"/>
        </w:rPr>
        <w:softHyphen/>
        <w:t xml:space="preserve">нейшей трудовой деятельности; </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w:t>
      </w:r>
      <w:r w:rsidRPr="00290910">
        <w:rPr>
          <w:rFonts w:ascii="Times New Roman" w:hAnsi="Times New Roman"/>
          <w:sz w:val="28"/>
          <w:szCs w:val="28"/>
        </w:rPr>
        <w:t xml:space="preserve">обеспечение целостности  развития личности обучающегося. </w:t>
      </w:r>
    </w:p>
    <w:p w:rsidR="005F6725" w:rsidRPr="00290910" w:rsidRDefault="005F6725" w:rsidP="00290910">
      <w:pPr>
        <w:spacing w:after="0" w:line="240" w:lineRule="auto"/>
        <w:ind w:firstLine="709"/>
        <w:contextualSpacing/>
        <w:jc w:val="both"/>
        <w:rPr>
          <w:rFonts w:ascii="Times New Roman" w:hAnsi="Times New Roman"/>
          <w:b/>
          <w:sz w:val="28"/>
          <w:szCs w:val="28"/>
        </w:rPr>
      </w:pPr>
      <w:r w:rsidRPr="00290910">
        <w:rPr>
          <w:rFonts w:ascii="Times New Roman" w:hAnsi="Times New Roman"/>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F6725" w:rsidRPr="00290910" w:rsidRDefault="005F6725" w:rsidP="00290910">
      <w:pPr>
        <w:spacing w:after="0" w:line="240" w:lineRule="auto"/>
        <w:ind w:firstLine="709"/>
        <w:contextualSpacing/>
        <w:jc w:val="center"/>
        <w:rPr>
          <w:rFonts w:ascii="Times New Roman" w:hAnsi="Times New Roman"/>
          <w:sz w:val="28"/>
          <w:szCs w:val="28"/>
        </w:rPr>
      </w:pPr>
      <w:r>
        <w:rPr>
          <w:rFonts w:ascii="Times New Roman" w:hAnsi="Times New Roman"/>
          <w:b/>
          <w:sz w:val="28"/>
          <w:szCs w:val="28"/>
        </w:rPr>
        <w:t>8</w:t>
      </w:r>
      <w:r w:rsidRPr="00290910">
        <w:rPr>
          <w:rFonts w:ascii="Times New Roman" w:hAnsi="Times New Roman"/>
          <w:b/>
          <w:sz w:val="28"/>
          <w:szCs w:val="28"/>
        </w:rPr>
        <w:t xml:space="preserve"> класс</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Базовые учебные действия, формируемые у младших школьников, обеспечивают, с одной стороны, успешное начало школьного обу</w:t>
      </w:r>
      <w:r w:rsidRPr="00290910">
        <w:rPr>
          <w:rFonts w:ascii="Times New Roman" w:hAnsi="Times New Roman"/>
          <w:sz w:val="28"/>
          <w:szCs w:val="28"/>
        </w:rPr>
        <w:softHyphen/>
        <w:t>че</w:t>
      </w:r>
      <w:r w:rsidRPr="00290910">
        <w:rPr>
          <w:rFonts w:ascii="Times New Roman" w:hAnsi="Times New Roman"/>
          <w:sz w:val="28"/>
          <w:szCs w:val="28"/>
        </w:rPr>
        <w:softHyphen/>
        <w:t>ния и осознанное отношение к обучению, с другой ― составляют ос</w:t>
      </w:r>
      <w:r w:rsidRPr="00290910">
        <w:rPr>
          <w:rFonts w:ascii="Times New Roman" w:hAnsi="Times New Roman"/>
          <w:sz w:val="28"/>
          <w:szCs w:val="28"/>
        </w:rPr>
        <w:softHyphen/>
        <w:t>но</w:t>
      </w:r>
      <w:r w:rsidRPr="00290910">
        <w:rPr>
          <w:rFonts w:ascii="Times New Roman" w:hAnsi="Times New Roman"/>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F6725" w:rsidRPr="00290910" w:rsidRDefault="005F6725" w:rsidP="00290910">
      <w:pPr>
        <w:spacing w:after="0" w:line="240" w:lineRule="auto"/>
        <w:ind w:firstLine="709"/>
        <w:contextualSpacing/>
        <w:jc w:val="both"/>
        <w:rPr>
          <w:rFonts w:ascii="Times New Roman" w:hAnsi="Times New Roman"/>
          <w:sz w:val="28"/>
          <w:szCs w:val="28"/>
          <w:u w:val="single"/>
        </w:rPr>
      </w:pPr>
      <w:r w:rsidRPr="00290910">
        <w:rPr>
          <w:rFonts w:ascii="Times New Roman" w:hAnsi="Times New Roman"/>
          <w:sz w:val="28"/>
          <w:szCs w:val="28"/>
        </w:rPr>
        <w:t>Характеристика базовых учебных действий</w:t>
      </w:r>
    </w:p>
    <w:p w:rsidR="005F6725" w:rsidRPr="00290910" w:rsidRDefault="005F6725" w:rsidP="00290910">
      <w:pPr>
        <w:pStyle w:val="ListParagraph"/>
        <w:spacing w:after="0" w:line="240" w:lineRule="auto"/>
        <w:ind w:left="709"/>
        <w:contextualSpacing/>
        <w:jc w:val="center"/>
        <w:rPr>
          <w:rFonts w:ascii="Times New Roman" w:hAnsi="Times New Roman"/>
          <w:sz w:val="28"/>
          <w:szCs w:val="28"/>
        </w:rPr>
      </w:pPr>
      <w:r w:rsidRPr="00290910">
        <w:rPr>
          <w:rFonts w:ascii="Times New Roman" w:hAnsi="Times New Roman"/>
          <w:sz w:val="28"/>
          <w:szCs w:val="28"/>
          <w:u w:val="single"/>
        </w:rPr>
        <w:t>Личностные учебные действия</w:t>
      </w:r>
    </w:p>
    <w:p w:rsidR="005F6725" w:rsidRPr="00290910" w:rsidRDefault="005F6725" w:rsidP="00290910">
      <w:pPr>
        <w:spacing w:after="0" w:line="240" w:lineRule="auto"/>
        <w:ind w:firstLine="709"/>
        <w:contextualSpacing/>
        <w:jc w:val="both"/>
        <w:rPr>
          <w:rFonts w:ascii="Times New Roman" w:hAnsi="Times New Roman"/>
          <w:sz w:val="28"/>
          <w:szCs w:val="28"/>
          <w:u w:val="single"/>
        </w:rPr>
      </w:pPr>
      <w:r w:rsidRPr="00290910">
        <w:rPr>
          <w:rFonts w:ascii="Times New Roman" w:hAnsi="Times New Roman"/>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290910">
        <w:rPr>
          <w:rFonts w:ascii="Times New Roman" w:hAnsi="Times New Roman"/>
          <w:bCs/>
          <w:sz w:val="28"/>
          <w:szCs w:val="28"/>
        </w:rPr>
        <w:t xml:space="preserve"> </w:t>
      </w:r>
      <w:r w:rsidRPr="00290910">
        <w:rPr>
          <w:rFonts w:ascii="Times New Roman" w:hAnsi="Times New Roman"/>
          <w:sz w:val="28"/>
          <w:szCs w:val="28"/>
        </w:rPr>
        <w:t>положительное отношение к окружающей действительности, готовность к ор</w:t>
      </w:r>
      <w:r w:rsidRPr="00290910">
        <w:rPr>
          <w:rFonts w:ascii="Times New Roman" w:hAnsi="Times New Roman"/>
          <w:sz w:val="28"/>
          <w:szCs w:val="28"/>
        </w:rPr>
        <w:softHyphen/>
        <w:t>га</w:t>
      </w:r>
      <w:r w:rsidRPr="00290910">
        <w:rPr>
          <w:rFonts w:ascii="Times New Roman" w:hAnsi="Times New Roman"/>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290910">
        <w:rPr>
          <w:rFonts w:ascii="Times New Roman" w:hAnsi="Times New Roman"/>
          <w:sz w:val="28"/>
          <w:szCs w:val="28"/>
        </w:rPr>
        <w:softHyphen/>
        <w:t>тей; понимание личной от</w:t>
      </w:r>
      <w:r w:rsidRPr="00290910">
        <w:rPr>
          <w:rFonts w:ascii="Times New Roman" w:hAnsi="Times New Roman"/>
          <w:sz w:val="28"/>
          <w:szCs w:val="28"/>
        </w:rPr>
        <w:softHyphen/>
        <w:t>вет</w:t>
      </w:r>
      <w:r w:rsidRPr="00290910">
        <w:rPr>
          <w:rFonts w:ascii="Times New Roman" w:hAnsi="Times New Roman"/>
          <w:sz w:val="28"/>
          <w:szCs w:val="28"/>
        </w:rPr>
        <w:softHyphen/>
        <w:t>с</w:t>
      </w:r>
      <w:r w:rsidRPr="00290910">
        <w:rPr>
          <w:rFonts w:ascii="Times New Roman" w:hAnsi="Times New Roman"/>
          <w:sz w:val="28"/>
          <w:szCs w:val="28"/>
        </w:rPr>
        <w:softHyphen/>
        <w:t>т</w:t>
      </w:r>
      <w:r w:rsidRPr="00290910">
        <w:rPr>
          <w:rFonts w:ascii="Times New Roman" w:hAnsi="Times New Roman"/>
          <w:sz w:val="28"/>
          <w:szCs w:val="28"/>
        </w:rPr>
        <w:softHyphen/>
        <w:t>вен</w:t>
      </w:r>
      <w:r w:rsidRPr="00290910">
        <w:rPr>
          <w:rFonts w:ascii="Times New Roman" w:hAnsi="Times New Roman"/>
          <w:sz w:val="28"/>
          <w:szCs w:val="28"/>
        </w:rPr>
        <w:softHyphen/>
        <w:t>ности за свои поступки на основе пред</w:t>
      </w:r>
      <w:r w:rsidRPr="00290910">
        <w:rPr>
          <w:rFonts w:ascii="Times New Roman" w:hAnsi="Times New Roman"/>
          <w:sz w:val="28"/>
          <w:szCs w:val="28"/>
        </w:rPr>
        <w:softHyphen/>
        <w:t>с</w:t>
      </w:r>
      <w:r w:rsidRPr="00290910">
        <w:rPr>
          <w:rFonts w:ascii="Times New Roman" w:hAnsi="Times New Roman"/>
          <w:sz w:val="28"/>
          <w:szCs w:val="28"/>
        </w:rPr>
        <w:softHyphen/>
        <w:t>тавлений об эти</w:t>
      </w:r>
      <w:r w:rsidRPr="00290910">
        <w:rPr>
          <w:rFonts w:ascii="Times New Roman" w:hAnsi="Times New Roman"/>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F6725" w:rsidRPr="00290910" w:rsidRDefault="005F6725" w:rsidP="00290910">
      <w:pPr>
        <w:pStyle w:val="ListParagraph"/>
        <w:spacing w:after="0" w:line="240" w:lineRule="auto"/>
        <w:ind w:left="709"/>
        <w:contextualSpacing/>
        <w:jc w:val="center"/>
        <w:rPr>
          <w:rFonts w:ascii="Times New Roman" w:hAnsi="Times New Roman"/>
          <w:sz w:val="28"/>
          <w:szCs w:val="28"/>
        </w:rPr>
      </w:pPr>
      <w:r w:rsidRPr="00290910">
        <w:rPr>
          <w:rFonts w:ascii="Times New Roman" w:hAnsi="Times New Roman"/>
          <w:sz w:val="28"/>
          <w:szCs w:val="28"/>
          <w:u w:val="single"/>
        </w:rPr>
        <w:t>Коммуникативные учебные действия</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 xml:space="preserve">Коммуникативные учебные действия включают следующие умения: </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всту</w:t>
      </w:r>
      <w:r w:rsidRPr="00290910">
        <w:rPr>
          <w:rFonts w:ascii="Times New Roman" w:hAnsi="Times New Roman"/>
          <w:sz w:val="28"/>
          <w:szCs w:val="28"/>
        </w:rPr>
        <w:softHyphen/>
        <w:t>пать в контакт и работать в коллективе (учитель−ученик, ученик–уче</w:t>
      </w:r>
      <w:r w:rsidRPr="00290910">
        <w:rPr>
          <w:rFonts w:ascii="Times New Roman" w:hAnsi="Times New Roman"/>
          <w:sz w:val="28"/>
          <w:szCs w:val="28"/>
        </w:rPr>
        <w:softHyphen/>
        <w:t xml:space="preserve">ник, ученик–класс, учитель−класс); </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использовать принятые ритуалы со</w:t>
      </w:r>
      <w:r w:rsidRPr="00290910">
        <w:rPr>
          <w:rFonts w:ascii="Times New Roman" w:hAnsi="Times New Roman"/>
          <w:sz w:val="28"/>
          <w:szCs w:val="28"/>
        </w:rPr>
        <w:softHyphen/>
        <w:t>ци</w:t>
      </w:r>
      <w:r w:rsidRPr="00290910">
        <w:rPr>
          <w:rFonts w:ascii="Times New Roman" w:hAnsi="Times New Roman"/>
          <w:sz w:val="28"/>
          <w:szCs w:val="28"/>
        </w:rPr>
        <w:softHyphen/>
        <w:t>аль</w:t>
      </w:r>
      <w:r w:rsidRPr="00290910">
        <w:rPr>
          <w:rFonts w:ascii="Times New Roman" w:hAnsi="Times New Roman"/>
          <w:sz w:val="28"/>
          <w:szCs w:val="28"/>
        </w:rPr>
        <w:softHyphen/>
        <w:t>ного взаимодействия с одноклассниками и учителем</w:t>
      </w:r>
      <w:r w:rsidRPr="00290910">
        <w:rPr>
          <w:rFonts w:ascii="Times New Roman" w:hAnsi="Times New Roman"/>
          <w:iCs/>
          <w:sz w:val="28"/>
          <w:szCs w:val="28"/>
        </w:rPr>
        <w:t xml:space="preserve">; </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sidRPr="00290910">
        <w:rPr>
          <w:rFonts w:ascii="Times New Roman" w:hAnsi="Times New Roman"/>
          <w:sz w:val="28"/>
          <w:szCs w:val="28"/>
        </w:rPr>
        <w:t>обращаться за по</w:t>
      </w:r>
      <w:r w:rsidRPr="00290910">
        <w:rPr>
          <w:rFonts w:ascii="Times New Roman" w:hAnsi="Times New Roman"/>
          <w:sz w:val="28"/>
          <w:szCs w:val="28"/>
        </w:rPr>
        <w:softHyphen/>
        <w:t>мо</w:t>
      </w:r>
      <w:r w:rsidRPr="00290910">
        <w:rPr>
          <w:rFonts w:ascii="Times New Roman" w:hAnsi="Times New Roman"/>
          <w:sz w:val="28"/>
          <w:szCs w:val="28"/>
        </w:rPr>
        <w:softHyphen/>
        <w:t>щью и при</w:t>
      </w:r>
      <w:r w:rsidRPr="00290910">
        <w:rPr>
          <w:rFonts w:ascii="Times New Roman" w:hAnsi="Times New Roman"/>
          <w:sz w:val="28"/>
          <w:szCs w:val="28"/>
        </w:rPr>
        <w:softHyphen/>
        <w:t xml:space="preserve">нимать помощь; </w:t>
      </w:r>
    </w:p>
    <w:p w:rsidR="005F6725" w:rsidRPr="00290910" w:rsidRDefault="005F6725" w:rsidP="00290910">
      <w:pPr>
        <w:pStyle w:val="ListParagraph"/>
        <w:spacing w:after="0" w:line="240" w:lineRule="auto"/>
        <w:ind w:left="0" w:firstLine="709"/>
        <w:contextualSpacing/>
        <w:jc w:val="both"/>
        <w:rPr>
          <w:rFonts w:ascii="Times New Roman" w:hAnsi="Times New Roman"/>
          <w:bCs/>
          <w:sz w:val="28"/>
          <w:szCs w:val="28"/>
        </w:rPr>
      </w:pPr>
      <w:r w:rsidRPr="00290910">
        <w:rPr>
          <w:rFonts w:ascii="Times New Roman" w:hAnsi="Times New Roman"/>
          <w:sz w:val="28"/>
          <w:szCs w:val="28"/>
        </w:rPr>
        <w:t>слушать и понимать инструкцию к учебному за</w:t>
      </w:r>
      <w:r w:rsidRPr="00290910">
        <w:rPr>
          <w:rFonts w:ascii="Times New Roman" w:hAnsi="Times New Roman"/>
          <w:sz w:val="28"/>
          <w:szCs w:val="28"/>
        </w:rPr>
        <w:softHyphen/>
        <w:t>да</w:t>
      </w:r>
      <w:r w:rsidRPr="00290910">
        <w:rPr>
          <w:rFonts w:ascii="Times New Roman" w:hAnsi="Times New Roman"/>
          <w:sz w:val="28"/>
          <w:szCs w:val="28"/>
        </w:rPr>
        <w:softHyphen/>
        <w:t xml:space="preserve">нию в разных видах деятельности и быту; </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rPr>
      </w:pPr>
      <w:r w:rsidRPr="00290910">
        <w:rPr>
          <w:rFonts w:ascii="Times New Roman" w:hAnsi="Times New Roman"/>
          <w:bCs/>
          <w:sz w:val="28"/>
          <w:szCs w:val="28"/>
        </w:rPr>
        <w:t>сотрудничать с взрослыми и све</w:t>
      </w:r>
      <w:r w:rsidRPr="00290910">
        <w:rPr>
          <w:rFonts w:ascii="Times New Roman" w:hAnsi="Times New Roman"/>
          <w:bCs/>
          <w:sz w:val="28"/>
          <w:szCs w:val="28"/>
        </w:rPr>
        <w:softHyphen/>
        <w:t>рстниками в разных социальных ситуациях;</w:t>
      </w:r>
      <w:r w:rsidRPr="00290910">
        <w:rPr>
          <w:rFonts w:ascii="Times New Roman" w:hAnsi="Times New Roman"/>
          <w:sz w:val="28"/>
          <w:szCs w:val="28"/>
        </w:rPr>
        <w:t xml:space="preserve"> доброжелательно относиться, со</w:t>
      </w:r>
      <w:r w:rsidRPr="00290910">
        <w:rPr>
          <w:rFonts w:ascii="Times New Roman" w:hAnsi="Times New Roman"/>
          <w:sz w:val="28"/>
          <w:szCs w:val="28"/>
        </w:rPr>
        <w:softHyphen/>
        <w:t>переживать, кон</w:t>
      </w:r>
      <w:r w:rsidRPr="00290910">
        <w:rPr>
          <w:rFonts w:ascii="Times New Roman" w:hAnsi="Times New Roman"/>
          <w:sz w:val="28"/>
          <w:szCs w:val="28"/>
        </w:rPr>
        <w:softHyphen/>
        <w:t>с</w:t>
      </w:r>
      <w:r w:rsidRPr="00290910">
        <w:rPr>
          <w:rFonts w:ascii="Times New Roman" w:hAnsi="Times New Roman"/>
          <w:sz w:val="28"/>
          <w:szCs w:val="28"/>
        </w:rPr>
        <w:softHyphen/>
        <w:t>т</w:t>
      </w:r>
      <w:r w:rsidRPr="00290910">
        <w:rPr>
          <w:rFonts w:ascii="Times New Roman" w:hAnsi="Times New Roman"/>
          <w:sz w:val="28"/>
          <w:szCs w:val="28"/>
        </w:rPr>
        <w:softHyphen/>
        <w:t>ру</w:t>
      </w:r>
      <w:r w:rsidRPr="00290910">
        <w:rPr>
          <w:rFonts w:ascii="Times New Roman" w:hAnsi="Times New Roman"/>
          <w:sz w:val="28"/>
          <w:szCs w:val="28"/>
        </w:rPr>
        <w:softHyphen/>
        <w:t>к</w:t>
      </w:r>
      <w:r w:rsidRPr="00290910">
        <w:rPr>
          <w:rFonts w:ascii="Times New Roman" w:hAnsi="Times New Roman"/>
          <w:sz w:val="28"/>
          <w:szCs w:val="28"/>
        </w:rPr>
        <w:softHyphen/>
        <w:t>ти</w:t>
      </w:r>
      <w:r w:rsidRPr="00290910">
        <w:rPr>
          <w:rFonts w:ascii="Times New Roman" w:hAnsi="Times New Roman"/>
          <w:sz w:val="28"/>
          <w:szCs w:val="28"/>
        </w:rPr>
        <w:softHyphen/>
        <w:t>в</w:t>
      </w:r>
      <w:r w:rsidRPr="00290910">
        <w:rPr>
          <w:rFonts w:ascii="Times New Roman" w:hAnsi="Times New Roman"/>
          <w:sz w:val="28"/>
          <w:szCs w:val="28"/>
        </w:rPr>
        <w:softHyphen/>
        <w:t xml:space="preserve">но взаимодействовать с людьми; </w:t>
      </w:r>
    </w:p>
    <w:p w:rsidR="005F6725" w:rsidRPr="00290910" w:rsidRDefault="005F6725" w:rsidP="00290910">
      <w:pPr>
        <w:pStyle w:val="ListParagraph"/>
        <w:spacing w:after="0" w:line="240" w:lineRule="auto"/>
        <w:ind w:left="0" w:firstLine="709"/>
        <w:contextualSpacing/>
        <w:jc w:val="both"/>
        <w:rPr>
          <w:rFonts w:ascii="Times New Roman" w:hAnsi="Times New Roman"/>
          <w:sz w:val="28"/>
          <w:szCs w:val="28"/>
          <w:u w:val="single"/>
        </w:rPr>
      </w:pPr>
      <w:r w:rsidRPr="00290910">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F6725" w:rsidRPr="00290910" w:rsidRDefault="005F6725" w:rsidP="00290910">
      <w:pPr>
        <w:pStyle w:val="ListParagraph"/>
        <w:spacing w:after="0" w:line="240" w:lineRule="auto"/>
        <w:ind w:left="709"/>
        <w:contextualSpacing/>
        <w:jc w:val="center"/>
        <w:rPr>
          <w:rFonts w:ascii="Times New Roman" w:hAnsi="Times New Roman"/>
          <w:sz w:val="28"/>
          <w:szCs w:val="28"/>
        </w:rPr>
      </w:pPr>
      <w:r w:rsidRPr="00290910">
        <w:rPr>
          <w:rFonts w:ascii="Times New Roman" w:hAnsi="Times New Roman"/>
          <w:sz w:val="28"/>
          <w:szCs w:val="28"/>
          <w:u w:val="single"/>
        </w:rPr>
        <w:t>Регулятивные учебные действия:</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 xml:space="preserve">Регулятивные учебные действия включают следующие умения: </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 xml:space="preserve">адекватно соблюдать ритуалы школьного поведения (поднимать руку, вставать и выходить из-за парты и т. д.); </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при</w:t>
      </w:r>
      <w:r w:rsidRPr="00290910">
        <w:rPr>
          <w:rFonts w:ascii="Times New Roman" w:hAnsi="Times New Roman"/>
          <w:sz w:val="28"/>
          <w:szCs w:val="28"/>
        </w:rPr>
        <w:softHyphen/>
        <w:t>нимать цели и произвольно включаться в деятельность, сле</w:t>
      </w:r>
      <w:r w:rsidRPr="00290910">
        <w:rPr>
          <w:rFonts w:ascii="Times New Roman" w:hAnsi="Times New Roman"/>
          <w:sz w:val="28"/>
          <w:szCs w:val="28"/>
        </w:rPr>
        <w:softHyphen/>
        <w:t>до</w:t>
      </w:r>
      <w:r w:rsidRPr="00290910">
        <w:rPr>
          <w:rFonts w:ascii="Times New Roman" w:hAnsi="Times New Roman"/>
          <w:sz w:val="28"/>
          <w:szCs w:val="28"/>
        </w:rPr>
        <w:softHyphen/>
        <w:t xml:space="preserve">вать предложенному плану и работать в общем темпе; </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активно уча</w:t>
      </w:r>
      <w:r w:rsidRPr="00290910">
        <w:rPr>
          <w:rFonts w:ascii="Times New Roman" w:hAnsi="Times New Roman"/>
          <w:sz w:val="28"/>
          <w:szCs w:val="28"/>
        </w:rPr>
        <w:softHyphen/>
        <w:t>с</w:t>
      </w:r>
      <w:r w:rsidRPr="00290910">
        <w:rPr>
          <w:rFonts w:ascii="Times New Roman" w:hAnsi="Times New Roman"/>
          <w:sz w:val="28"/>
          <w:szCs w:val="28"/>
        </w:rPr>
        <w:softHyphen/>
        <w:t>т</w:t>
      </w:r>
      <w:r w:rsidRPr="00290910">
        <w:rPr>
          <w:rFonts w:ascii="Times New Roman" w:hAnsi="Times New Roman"/>
          <w:sz w:val="28"/>
          <w:szCs w:val="28"/>
        </w:rPr>
        <w:softHyphen/>
        <w:t>во</w:t>
      </w:r>
      <w:r w:rsidRPr="00290910">
        <w:rPr>
          <w:rFonts w:ascii="Times New Roman" w:hAnsi="Times New Roman"/>
          <w:sz w:val="28"/>
          <w:szCs w:val="28"/>
        </w:rPr>
        <w:softHyphen/>
        <w:t>вать в де</w:t>
      </w:r>
      <w:r w:rsidRPr="00290910">
        <w:rPr>
          <w:rFonts w:ascii="Times New Roman" w:hAnsi="Times New Roman"/>
          <w:sz w:val="28"/>
          <w:szCs w:val="28"/>
        </w:rPr>
        <w:softHyphen/>
        <w:t>ятельности, контролировать и оценивать свои дей</w:t>
      </w:r>
      <w:r w:rsidRPr="00290910">
        <w:rPr>
          <w:rFonts w:ascii="Times New Roman" w:hAnsi="Times New Roman"/>
          <w:sz w:val="28"/>
          <w:szCs w:val="28"/>
        </w:rPr>
        <w:softHyphen/>
        <w:t>с</w:t>
      </w:r>
      <w:r w:rsidRPr="00290910">
        <w:rPr>
          <w:rFonts w:ascii="Times New Roman" w:hAnsi="Times New Roman"/>
          <w:sz w:val="28"/>
          <w:szCs w:val="28"/>
        </w:rPr>
        <w:softHyphen/>
        <w:t>т</w:t>
      </w:r>
      <w:r w:rsidRPr="00290910">
        <w:rPr>
          <w:rFonts w:ascii="Times New Roman" w:hAnsi="Times New Roman"/>
          <w:sz w:val="28"/>
          <w:szCs w:val="28"/>
        </w:rPr>
        <w:softHyphen/>
        <w:t>вия и действия од</w:t>
      </w:r>
      <w:r w:rsidRPr="00290910">
        <w:rPr>
          <w:rFonts w:ascii="Times New Roman" w:hAnsi="Times New Roman"/>
          <w:sz w:val="28"/>
          <w:szCs w:val="28"/>
        </w:rPr>
        <w:softHyphen/>
        <w:t>но</w:t>
      </w:r>
      <w:r w:rsidRPr="00290910">
        <w:rPr>
          <w:rFonts w:ascii="Times New Roman" w:hAnsi="Times New Roman"/>
          <w:sz w:val="28"/>
          <w:szCs w:val="28"/>
        </w:rPr>
        <w:softHyphen/>
        <w:t>к</w:t>
      </w:r>
      <w:r w:rsidRPr="00290910">
        <w:rPr>
          <w:rFonts w:ascii="Times New Roman" w:hAnsi="Times New Roman"/>
          <w:sz w:val="28"/>
          <w:szCs w:val="28"/>
        </w:rPr>
        <w:softHyphen/>
        <w:t>ла</w:t>
      </w:r>
      <w:r w:rsidRPr="00290910">
        <w:rPr>
          <w:rFonts w:ascii="Times New Roman" w:hAnsi="Times New Roman"/>
          <w:sz w:val="28"/>
          <w:szCs w:val="28"/>
        </w:rPr>
        <w:softHyphen/>
        <w:t>с</w:t>
      </w:r>
      <w:r w:rsidRPr="00290910">
        <w:rPr>
          <w:rFonts w:ascii="Times New Roman" w:hAnsi="Times New Roman"/>
          <w:sz w:val="28"/>
          <w:szCs w:val="28"/>
        </w:rPr>
        <w:softHyphen/>
        <w:t xml:space="preserve">сников; </w:t>
      </w:r>
    </w:p>
    <w:p w:rsidR="005F6725" w:rsidRPr="00290910" w:rsidRDefault="005F6725" w:rsidP="00290910">
      <w:pPr>
        <w:spacing w:after="0" w:line="240" w:lineRule="auto"/>
        <w:ind w:firstLine="709"/>
        <w:contextualSpacing/>
        <w:jc w:val="both"/>
        <w:rPr>
          <w:rFonts w:ascii="Times New Roman" w:hAnsi="Times New Roman"/>
          <w:sz w:val="28"/>
          <w:szCs w:val="28"/>
          <w:u w:val="single"/>
        </w:rPr>
      </w:pPr>
      <w:r w:rsidRPr="00290910">
        <w:rPr>
          <w:rFonts w:ascii="Times New Roman" w:hAnsi="Times New Roman"/>
          <w:sz w:val="28"/>
          <w:szCs w:val="28"/>
        </w:rPr>
        <w:t>соотносить свои действия и их результаты с заданными об</w:t>
      </w:r>
      <w:r w:rsidRPr="00290910">
        <w:rPr>
          <w:rFonts w:ascii="Times New Roman" w:hAnsi="Times New Roman"/>
          <w:sz w:val="28"/>
          <w:szCs w:val="28"/>
        </w:rPr>
        <w:softHyphen/>
        <w:t>ра</w:t>
      </w:r>
      <w:r w:rsidRPr="00290910">
        <w:rPr>
          <w:rFonts w:ascii="Times New Roman" w:hAnsi="Times New Roman"/>
          <w:sz w:val="28"/>
          <w:szCs w:val="28"/>
        </w:rPr>
        <w:softHyphen/>
        <w:t>з</w:t>
      </w:r>
      <w:r w:rsidRPr="00290910">
        <w:rPr>
          <w:rFonts w:ascii="Times New Roman" w:hAnsi="Times New Roman"/>
          <w:sz w:val="28"/>
          <w:szCs w:val="28"/>
        </w:rPr>
        <w:softHyphen/>
        <w:t>ца</w:t>
      </w:r>
      <w:r w:rsidRPr="00290910">
        <w:rPr>
          <w:rFonts w:ascii="Times New Roman" w:hAnsi="Times New Roman"/>
          <w:sz w:val="28"/>
          <w:szCs w:val="28"/>
        </w:rPr>
        <w:softHyphen/>
        <w:t>ми, принимать оценку деятельности, оценивать ее с учетом предложенных кри</w:t>
      </w:r>
      <w:r w:rsidRPr="00290910">
        <w:rPr>
          <w:rFonts w:ascii="Times New Roman" w:hAnsi="Times New Roman"/>
          <w:sz w:val="28"/>
          <w:szCs w:val="28"/>
        </w:rPr>
        <w:softHyphen/>
        <w:t>териев, корректировать свою деятельность с учетом выявленных недочетов.</w:t>
      </w:r>
    </w:p>
    <w:p w:rsidR="005F6725" w:rsidRPr="00290910" w:rsidRDefault="005F6725" w:rsidP="00290910">
      <w:pPr>
        <w:spacing w:after="0" w:line="240" w:lineRule="auto"/>
        <w:ind w:firstLine="709"/>
        <w:contextualSpacing/>
        <w:jc w:val="center"/>
        <w:rPr>
          <w:rFonts w:ascii="Times New Roman" w:hAnsi="Times New Roman"/>
          <w:sz w:val="28"/>
          <w:szCs w:val="28"/>
        </w:rPr>
      </w:pPr>
      <w:r w:rsidRPr="00290910">
        <w:rPr>
          <w:rFonts w:ascii="Times New Roman" w:hAnsi="Times New Roman"/>
          <w:sz w:val="28"/>
          <w:szCs w:val="28"/>
          <w:u w:val="single"/>
        </w:rPr>
        <w:t>Познавательные учебные действия</w:t>
      </w:r>
      <w:r w:rsidRPr="00290910">
        <w:rPr>
          <w:rFonts w:ascii="Times New Roman" w:hAnsi="Times New Roman"/>
          <w:sz w:val="28"/>
          <w:szCs w:val="28"/>
        </w:rPr>
        <w:t>:</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 xml:space="preserve">К познавательным учебным действиям относятся следующие умения: </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выделять некоторые существенные, общие и отличительные свойства хорошо знакомых пред</w:t>
      </w:r>
      <w:r w:rsidRPr="00290910">
        <w:rPr>
          <w:rFonts w:ascii="Times New Roman" w:hAnsi="Times New Roman"/>
          <w:sz w:val="28"/>
          <w:szCs w:val="28"/>
        </w:rPr>
        <w:softHyphen/>
        <w:t xml:space="preserve">метов; </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 xml:space="preserve">устанавливать видо-родовые отношения предметов; </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 xml:space="preserve">делать простейшие обобщения, сравнивать, классифицировать на наглядном материале; </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 xml:space="preserve">пользоваться знаками, символами, предметами-заместителями; </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 xml:space="preserve">читать; писать; выполнять арифметические действия; </w:t>
      </w:r>
    </w:p>
    <w:p w:rsidR="005F6725" w:rsidRPr="00290910" w:rsidRDefault="005F6725" w:rsidP="00290910">
      <w:pPr>
        <w:spacing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 xml:space="preserve">наблюдать под руководством взрослого за предметами и явлениями окружающей действительности; </w:t>
      </w:r>
    </w:p>
    <w:p w:rsidR="005F6725" w:rsidRPr="00290910" w:rsidRDefault="005F6725" w:rsidP="00290910">
      <w:pPr>
        <w:spacing w:after="0" w:line="240" w:lineRule="auto"/>
        <w:ind w:firstLine="709"/>
        <w:contextualSpacing/>
        <w:jc w:val="both"/>
        <w:rPr>
          <w:rFonts w:ascii="Times New Roman" w:hAnsi="Times New Roman"/>
          <w:bCs/>
          <w:sz w:val="28"/>
          <w:szCs w:val="28"/>
        </w:rPr>
      </w:pPr>
      <w:r w:rsidRPr="00290910">
        <w:rPr>
          <w:rFonts w:ascii="Times New Roman" w:hAnsi="Times New Roman"/>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290910">
        <w:rPr>
          <w:rFonts w:ascii="Times New Roman" w:hAnsi="Times New Roman"/>
          <w:bCs/>
          <w:sz w:val="28"/>
          <w:szCs w:val="28"/>
        </w:rPr>
        <w:t>.</w:t>
      </w:r>
    </w:p>
    <w:p w:rsidR="005F6725" w:rsidRPr="00290910" w:rsidRDefault="005F6725" w:rsidP="00290910">
      <w:pPr>
        <w:spacing w:after="0" w:line="240" w:lineRule="auto"/>
        <w:ind w:firstLine="709"/>
        <w:contextualSpacing/>
        <w:jc w:val="both"/>
        <w:rPr>
          <w:rFonts w:ascii="Times New Roman" w:hAnsi="Times New Roman"/>
          <w:b/>
          <w:sz w:val="28"/>
          <w:szCs w:val="28"/>
        </w:rPr>
      </w:pPr>
    </w:p>
    <w:p w:rsidR="005F6725" w:rsidRPr="00290910" w:rsidRDefault="005F6725" w:rsidP="00290910">
      <w:pPr>
        <w:spacing w:after="0" w:line="240" w:lineRule="auto"/>
        <w:jc w:val="center"/>
        <w:rPr>
          <w:rFonts w:ascii="Times New Roman" w:hAnsi="Times New Roman"/>
          <w:sz w:val="28"/>
          <w:szCs w:val="28"/>
        </w:rPr>
      </w:pPr>
      <w:r w:rsidRPr="00290910">
        <w:rPr>
          <w:rFonts w:ascii="Times New Roman" w:hAnsi="Times New Roman"/>
          <w:b/>
          <w:sz w:val="28"/>
          <w:szCs w:val="28"/>
        </w:rPr>
        <w:t>Связи базовых учебных действий с содержанием учебных предметов</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0 баллов ― действие отсутствует, обучающийся не понимает его смысла, не включается в процесс выполнения вместе с учителем;</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4 балла ― способен самостоятельно применять действие, но иногда допускает ошибки, которые исправляет по замечанию учителя;</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5 баллов ― самостоятельно применяет действие в любой ситуации. </w:t>
      </w:r>
    </w:p>
    <w:p w:rsidR="005F6725" w:rsidRPr="00290910" w:rsidRDefault="005F6725" w:rsidP="00290910">
      <w:pPr>
        <w:spacing w:after="0" w:line="240" w:lineRule="auto"/>
        <w:ind w:firstLine="709"/>
        <w:jc w:val="both"/>
        <w:rPr>
          <w:rFonts w:ascii="Times New Roman" w:hAnsi="Times New Roman"/>
          <w:b/>
          <w:sz w:val="28"/>
          <w:szCs w:val="28"/>
        </w:rPr>
      </w:pPr>
      <w:r w:rsidRPr="00290910">
        <w:rPr>
          <w:rFonts w:ascii="Times New Roman" w:hAnsi="Times New Roman"/>
          <w:sz w:val="28"/>
          <w:szCs w:val="28"/>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sidRPr="00290910">
        <w:rPr>
          <w:rFonts w:ascii="Times New Roman" w:hAnsi="Times New Roman"/>
          <w:sz w:val="28"/>
          <w:szCs w:val="28"/>
        </w:rPr>
        <w:softHyphen/>
        <w:t>ми</w:t>
      </w:r>
      <w:r w:rsidRPr="00290910">
        <w:rPr>
          <w:rFonts w:ascii="Times New Roman" w:hAnsi="Times New Roman"/>
          <w:sz w:val="28"/>
          <w:szCs w:val="28"/>
        </w:rPr>
        <w:softHyphen/>
        <w:t>ро</w:t>
      </w:r>
      <w:r w:rsidRPr="00290910">
        <w:rPr>
          <w:rFonts w:ascii="Times New Roman" w:hAnsi="Times New Roman"/>
          <w:sz w:val="28"/>
          <w:szCs w:val="28"/>
        </w:rPr>
        <w:softHyphen/>
        <w:t>ван</w:t>
      </w:r>
      <w:r w:rsidRPr="00290910">
        <w:rPr>
          <w:rFonts w:ascii="Times New Roman" w:hAnsi="Times New Roman"/>
          <w:sz w:val="28"/>
          <w:szCs w:val="28"/>
        </w:rPr>
        <w:softHyphen/>
        <w:t>нос</w:t>
      </w:r>
      <w:r w:rsidRPr="00290910">
        <w:rPr>
          <w:rFonts w:ascii="Times New Roman" w:hAnsi="Times New Roman"/>
          <w:sz w:val="28"/>
          <w:szCs w:val="28"/>
        </w:rPr>
        <w:softHyphen/>
        <w:t>ти учебных действий у всех учащихся, и на этой основе осуществить кор</w:t>
      </w:r>
      <w:r w:rsidRPr="00290910">
        <w:rPr>
          <w:rFonts w:ascii="Times New Roman" w:hAnsi="Times New Roman"/>
          <w:sz w:val="28"/>
          <w:szCs w:val="28"/>
        </w:rPr>
        <w:softHyphen/>
        <w:t>ре</w:t>
      </w:r>
      <w:r w:rsidRPr="00290910">
        <w:rPr>
          <w:rFonts w:ascii="Times New Roman" w:hAnsi="Times New Roman"/>
          <w:sz w:val="28"/>
          <w:szCs w:val="28"/>
        </w:rPr>
        <w:softHyphen/>
        <w:t>ктировку процесса их формирования на протяжении всего времени обу</w:t>
      </w:r>
      <w:r w:rsidRPr="00290910">
        <w:rPr>
          <w:rFonts w:ascii="Times New Roman" w:hAnsi="Times New Roman"/>
          <w:sz w:val="28"/>
          <w:szCs w:val="28"/>
        </w:rPr>
        <w:softHyphen/>
        <w:t>че</w:t>
      </w:r>
      <w:r w:rsidRPr="00290910">
        <w:rPr>
          <w:rFonts w:ascii="Times New Roman" w:hAnsi="Times New Roman"/>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5F6725" w:rsidRPr="00290910" w:rsidRDefault="005F6725" w:rsidP="002A5A9D">
      <w:pPr>
        <w:pStyle w:val="14TexstOSNOVA1012"/>
        <w:spacing w:before="120" w:line="240" w:lineRule="auto"/>
        <w:ind w:firstLine="0"/>
        <w:contextualSpacing/>
        <w:rPr>
          <w:rFonts w:ascii="Times New Roman" w:hAnsi="Times New Roman" w:cs="Times New Roman"/>
          <w:b/>
          <w:color w:val="auto"/>
          <w:sz w:val="28"/>
          <w:szCs w:val="28"/>
        </w:rPr>
      </w:pPr>
      <w:r w:rsidRPr="00290910">
        <w:rPr>
          <w:rFonts w:ascii="Times New Roman" w:hAnsi="Times New Roman" w:cs="Times New Roman"/>
          <w:b/>
          <w:color w:val="auto"/>
          <w:sz w:val="28"/>
          <w:szCs w:val="28"/>
        </w:rPr>
        <w:t>2.2. Программы учебных предметов, курсов коррекционно-развивающей области</w:t>
      </w:r>
    </w:p>
    <w:p w:rsidR="005F6725" w:rsidRPr="00290910" w:rsidRDefault="005F6725" w:rsidP="00290910">
      <w:pPr>
        <w:pStyle w:val="30"/>
        <w:tabs>
          <w:tab w:val="center" w:pos="4904"/>
          <w:tab w:val="left" w:pos="6510"/>
        </w:tabs>
        <w:spacing w:before="120" w:after="0" w:line="240" w:lineRule="auto"/>
        <w:ind w:firstLine="454"/>
        <w:contextualSpacing/>
        <w:rPr>
          <w:rFonts w:ascii="Times New Roman" w:hAnsi="Times New Roman" w:cs="Times New Roman"/>
          <w:i w:val="0"/>
          <w:color w:val="auto"/>
          <w:sz w:val="28"/>
          <w:szCs w:val="28"/>
        </w:rPr>
      </w:pPr>
      <w:r>
        <w:rPr>
          <w:rFonts w:ascii="Times New Roman" w:hAnsi="Times New Roman" w:cs="Times New Roman"/>
          <w:i w:val="0"/>
          <w:color w:val="auto"/>
          <w:sz w:val="28"/>
          <w:szCs w:val="28"/>
        </w:rPr>
        <w:t>8 класс</w:t>
      </w:r>
    </w:p>
    <w:p w:rsidR="005F6725" w:rsidRDefault="005F6725" w:rsidP="00290910">
      <w:pPr>
        <w:spacing w:before="120" w:after="0" w:line="240" w:lineRule="auto"/>
        <w:ind w:firstLine="567"/>
        <w:contextualSpacing/>
        <w:jc w:val="center"/>
        <w:rPr>
          <w:rFonts w:ascii="Times New Roman" w:hAnsi="Times New Roman"/>
          <w:b/>
          <w:sz w:val="28"/>
          <w:szCs w:val="28"/>
        </w:rPr>
      </w:pPr>
      <w:r w:rsidRPr="00290910">
        <w:rPr>
          <w:rFonts w:ascii="Times New Roman" w:hAnsi="Times New Roman"/>
          <w:b/>
          <w:sz w:val="28"/>
          <w:szCs w:val="28"/>
        </w:rPr>
        <w:t>РУССКИЙ ЯЗЫК</w:t>
      </w:r>
    </w:p>
    <w:p w:rsidR="005F6725" w:rsidRPr="00290910" w:rsidRDefault="005F6725" w:rsidP="00290910">
      <w:pPr>
        <w:spacing w:before="120" w:after="0" w:line="240" w:lineRule="auto"/>
        <w:ind w:firstLine="567"/>
        <w:contextualSpacing/>
        <w:jc w:val="center"/>
        <w:rPr>
          <w:rFonts w:ascii="Times New Roman" w:hAnsi="Times New Roman"/>
          <w:b/>
          <w:sz w:val="28"/>
          <w:szCs w:val="28"/>
        </w:rPr>
      </w:pPr>
      <w:r>
        <w:rPr>
          <w:rFonts w:ascii="Times New Roman" w:hAnsi="Times New Roman"/>
          <w:b/>
          <w:sz w:val="28"/>
          <w:szCs w:val="28"/>
        </w:rPr>
        <w:t>Пояснительная записка.</w:t>
      </w:r>
    </w:p>
    <w:p w:rsidR="005F6725" w:rsidRPr="00D00F20" w:rsidRDefault="005F6725" w:rsidP="00C0550A">
      <w:pPr>
        <w:spacing w:after="0" w:line="240" w:lineRule="auto"/>
        <w:rPr>
          <w:rFonts w:ascii="Times New Roman" w:hAnsi="Times New Roman"/>
          <w:b/>
          <w:i/>
          <w:sz w:val="28"/>
          <w:szCs w:val="28"/>
        </w:rPr>
      </w:pPr>
      <w:r w:rsidRPr="00D00F20">
        <w:rPr>
          <w:rFonts w:ascii="Times New Roman" w:hAnsi="Times New Roman"/>
          <w:b/>
          <w:i/>
          <w:sz w:val="28"/>
          <w:szCs w:val="28"/>
        </w:rPr>
        <w:t>Основные задачи обучения грамматике и правописанию:</w:t>
      </w:r>
    </w:p>
    <w:p w:rsidR="005F6725" w:rsidRPr="00D00F20" w:rsidRDefault="005F6725" w:rsidP="00C0550A">
      <w:pPr>
        <w:spacing w:after="0" w:line="240" w:lineRule="auto"/>
        <w:rPr>
          <w:rFonts w:ascii="Times New Roman" w:hAnsi="Times New Roman"/>
          <w:sz w:val="28"/>
          <w:szCs w:val="28"/>
        </w:rPr>
      </w:pPr>
      <w:r w:rsidRPr="00D00F20">
        <w:rPr>
          <w:rFonts w:ascii="Times New Roman" w:hAnsi="Times New Roman"/>
          <w:sz w:val="28"/>
          <w:szCs w:val="28"/>
        </w:rPr>
        <w:t>-развитие у обучающихся устной и письменной речи,  формирование</w:t>
      </w:r>
    </w:p>
    <w:p w:rsidR="005F6725" w:rsidRPr="00D00F20" w:rsidRDefault="005F6725" w:rsidP="00C0550A">
      <w:pPr>
        <w:spacing w:after="0" w:line="240" w:lineRule="auto"/>
        <w:rPr>
          <w:rFonts w:ascii="Times New Roman" w:hAnsi="Times New Roman"/>
          <w:sz w:val="28"/>
          <w:szCs w:val="28"/>
        </w:rPr>
      </w:pPr>
      <w:r w:rsidRPr="00D00F20">
        <w:rPr>
          <w:rFonts w:ascii="Times New Roman" w:hAnsi="Times New Roman"/>
          <w:sz w:val="28"/>
          <w:szCs w:val="28"/>
        </w:rPr>
        <w:t>практически значимых орфографических и пунктуационных навыков;</w:t>
      </w:r>
    </w:p>
    <w:p w:rsidR="005F6725" w:rsidRPr="00D00F20" w:rsidRDefault="005F6725" w:rsidP="00C0550A">
      <w:pPr>
        <w:spacing w:after="0" w:line="240" w:lineRule="auto"/>
        <w:rPr>
          <w:rFonts w:ascii="Times New Roman" w:hAnsi="Times New Roman"/>
          <w:sz w:val="28"/>
          <w:szCs w:val="28"/>
        </w:rPr>
      </w:pPr>
      <w:r w:rsidRPr="00D00F20">
        <w:rPr>
          <w:rFonts w:ascii="Times New Roman" w:hAnsi="Times New Roman"/>
          <w:sz w:val="28"/>
          <w:szCs w:val="28"/>
        </w:rPr>
        <w:t>-коррекция активного(пассивного) словаря на основе чтения и выполнения  упражнений,  составления предложений, ответов на вопросы, объяснения действий;</w:t>
      </w:r>
    </w:p>
    <w:p w:rsidR="005F6725" w:rsidRPr="00D00F20" w:rsidRDefault="005F6725" w:rsidP="00C0550A">
      <w:pPr>
        <w:spacing w:after="0" w:line="240" w:lineRule="auto"/>
        <w:rPr>
          <w:rFonts w:ascii="Times New Roman" w:hAnsi="Times New Roman"/>
          <w:sz w:val="28"/>
          <w:szCs w:val="28"/>
        </w:rPr>
      </w:pPr>
      <w:r w:rsidRPr="00D00F20">
        <w:rPr>
          <w:rFonts w:ascii="Times New Roman" w:hAnsi="Times New Roman"/>
          <w:sz w:val="28"/>
          <w:szCs w:val="28"/>
        </w:rPr>
        <w:t>- коррекция слухового восприятия на основе упражнений запоминания;</w:t>
      </w:r>
    </w:p>
    <w:p w:rsidR="005F6725" w:rsidRPr="00D00F20" w:rsidRDefault="005F6725" w:rsidP="00C0550A">
      <w:pPr>
        <w:spacing w:after="0" w:line="240" w:lineRule="auto"/>
        <w:rPr>
          <w:rFonts w:ascii="Times New Roman" w:hAnsi="Times New Roman"/>
          <w:sz w:val="28"/>
          <w:szCs w:val="28"/>
        </w:rPr>
      </w:pPr>
      <w:r w:rsidRPr="00D00F20">
        <w:rPr>
          <w:rFonts w:ascii="Times New Roman" w:hAnsi="Times New Roman"/>
          <w:sz w:val="28"/>
          <w:szCs w:val="28"/>
        </w:rPr>
        <w:t>- коррекция вербальной памяти на основе выполнения упражнений, заучивания правил;</w:t>
      </w:r>
    </w:p>
    <w:p w:rsidR="005F6725" w:rsidRPr="00D00F20" w:rsidRDefault="005F6725" w:rsidP="00C0550A">
      <w:pPr>
        <w:spacing w:after="0" w:line="240" w:lineRule="auto"/>
        <w:rPr>
          <w:rFonts w:ascii="Times New Roman" w:hAnsi="Times New Roman"/>
          <w:sz w:val="28"/>
          <w:szCs w:val="28"/>
        </w:rPr>
      </w:pPr>
      <w:r w:rsidRPr="00D00F20">
        <w:rPr>
          <w:rFonts w:ascii="Times New Roman" w:hAnsi="Times New Roman"/>
          <w:sz w:val="28"/>
          <w:szCs w:val="28"/>
        </w:rPr>
        <w:t>- коррекция наглядно – образного мышления на основе демонстрации учебных таблиц, иллюстраций, словарной работы;</w:t>
      </w:r>
    </w:p>
    <w:p w:rsidR="005F6725" w:rsidRPr="00D00F20" w:rsidRDefault="005F6725" w:rsidP="00C0550A">
      <w:pPr>
        <w:spacing w:after="0" w:line="240" w:lineRule="auto"/>
        <w:rPr>
          <w:rFonts w:ascii="Times New Roman" w:hAnsi="Times New Roman"/>
          <w:b/>
          <w:i/>
          <w:sz w:val="28"/>
          <w:szCs w:val="28"/>
        </w:rPr>
      </w:pPr>
      <w:r w:rsidRPr="00D00F20">
        <w:rPr>
          <w:rFonts w:ascii="Times New Roman" w:hAnsi="Times New Roman"/>
          <w:b/>
          <w:i/>
          <w:sz w:val="28"/>
          <w:szCs w:val="28"/>
        </w:rPr>
        <w:t>Цели:</w:t>
      </w:r>
    </w:p>
    <w:p w:rsidR="005F6725" w:rsidRPr="00D00F20" w:rsidRDefault="005F6725" w:rsidP="00C0550A">
      <w:pPr>
        <w:spacing w:after="0" w:line="240" w:lineRule="auto"/>
        <w:rPr>
          <w:rFonts w:ascii="Times New Roman" w:hAnsi="Times New Roman"/>
          <w:sz w:val="28"/>
          <w:szCs w:val="28"/>
        </w:rPr>
      </w:pPr>
      <w:r w:rsidRPr="00D00F20">
        <w:rPr>
          <w:rFonts w:ascii="Times New Roman" w:hAnsi="Times New Roman"/>
          <w:sz w:val="28"/>
          <w:szCs w:val="28"/>
        </w:rPr>
        <w:t>- выработать навыки грамотного письма через выполнение упражнений;</w:t>
      </w:r>
    </w:p>
    <w:p w:rsidR="005F6725" w:rsidRPr="00D00F20" w:rsidRDefault="005F6725" w:rsidP="00C0550A">
      <w:pPr>
        <w:spacing w:after="0" w:line="240" w:lineRule="auto"/>
        <w:rPr>
          <w:rFonts w:ascii="Times New Roman" w:hAnsi="Times New Roman"/>
          <w:sz w:val="28"/>
          <w:szCs w:val="28"/>
        </w:rPr>
      </w:pPr>
      <w:r w:rsidRPr="00D00F20">
        <w:rPr>
          <w:rFonts w:ascii="Times New Roman" w:hAnsi="Times New Roman"/>
          <w:sz w:val="28"/>
          <w:szCs w:val="28"/>
        </w:rPr>
        <w:t>- развивать речь, память, внимание на основе ответов на вопросы,  составления предложений, объяснения действий, выполнения упражнений по запоминанию;</w:t>
      </w:r>
    </w:p>
    <w:p w:rsidR="005F6725" w:rsidRPr="00D00F20" w:rsidRDefault="005F6725" w:rsidP="00C0550A">
      <w:pPr>
        <w:spacing w:after="0" w:line="240" w:lineRule="auto"/>
        <w:rPr>
          <w:rFonts w:ascii="Times New Roman" w:hAnsi="Times New Roman"/>
          <w:sz w:val="28"/>
          <w:szCs w:val="28"/>
        </w:rPr>
      </w:pPr>
      <w:r w:rsidRPr="00D00F20">
        <w:rPr>
          <w:rFonts w:ascii="Times New Roman" w:hAnsi="Times New Roman"/>
          <w:sz w:val="28"/>
          <w:szCs w:val="28"/>
        </w:rPr>
        <w:t>- осуществлять нравственное воспитание; прививать интерес к родному языку.</w:t>
      </w:r>
    </w:p>
    <w:p w:rsidR="005F6725" w:rsidRPr="00D00F20" w:rsidRDefault="005F6725" w:rsidP="00C0550A">
      <w:pPr>
        <w:spacing w:after="0" w:line="240" w:lineRule="auto"/>
        <w:contextualSpacing/>
        <w:rPr>
          <w:rFonts w:ascii="Times New Roman" w:hAnsi="Times New Roman"/>
        </w:rPr>
      </w:pPr>
    </w:p>
    <w:p w:rsidR="005F6725" w:rsidRPr="00D00F20" w:rsidRDefault="005F6725" w:rsidP="00C0550A">
      <w:pPr>
        <w:spacing w:after="0" w:line="240" w:lineRule="auto"/>
        <w:contextualSpacing/>
        <w:rPr>
          <w:rFonts w:ascii="Times New Roman" w:hAnsi="Times New Roman"/>
          <w:sz w:val="28"/>
          <w:szCs w:val="28"/>
        </w:rPr>
      </w:pPr>
      <w:r w:rsidRPr="00D00F20">
        <w:rPr>
          <w:rFonts w:ascii="Times New Roman" w:hAnsi="Times New Roman"/>
          <w:sz w:val="28"/>
          <w:szCs w:val="28"/>
        </w:rPr>
        <w:t>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русскому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5F6725" w:rsidRPr="00D00F20" w:rsidRDefault="005F6725" w:rsidP="00C0550A">
      <w:pPr>
        <w:spacing w:after="0" w:line="240" w:lineRule="auto"/>
        <w:contextualSpacing/>
        <w:rPr>
          <w:rFonts w:ascii="Times New Roman" w:hAnsi="Times New Roman"/>
          <w:sz w:val="28"/>
          <w:szCs w:val="28"/>
        </w:rPr>
      </w:pPr>
    </w:p>
    <w:p w:rsidR="005F6725" w:rsidRPr="00D00F20" w:rsidRDefault="005F6725" w:rsidP="00C0550A">
      <w:pPr>
        <w:spacing w:after="0" w:line="240" w:lineRule="auto"/>
        <w:contextualSpacing/>
        <w:rPr>
          <w:rFonts w:ascii="Times New Roman" w:hAnsi="Times New Roman"/>
          <w:b/>
          <w:sz w:val="28"/>
          <w:szCs w:val="28"/>
        </w:rPr>
      </w:pPr>
      <w:r w:rsidRPr="00D00F20">
        <w:rPr>
          <w:rFonts w:ascii="Times New Roman" w:hAnsi="Times New Roman"/>
          <w:b/>
          <w:sz w:val="28"/>
          <w:szCs w:val="28"/>
        </w:rPr>
        <w:t>Задачи преподавания письма и развития речи:</w:t>
      </w:r>
    </w:p>
    <w:p w:rsidR="005F6725" w:rsidRPr="00D00F20" w:rsidRDefault="005F6725" w:rsidP="00C0550A">
      <w:pPr>
        <w:numPr>
          <w:ilvl w:val="0"/>
          <w:numId w:val="15"/>
        </w:numPr>
        <w:spacing w:after="0" w:line="240" w:lineRule="auto"/>
        <w:contextualSpacing/>
        <w:rPr>
          <w:rFonts w:ascii="Times New Roman" w:hAnsi="Times New Roman"/>
          <w:sz w:val="28"/>
          <w:szCs w:val="28"/>
        </w:rPr>
      </w:pPr>
      <w:r w:rsidRPr="00D00F20">
        <w:rPr>
          <w:rFonts w:ascii="Times New Roman" w:hAnsi="Times New Roman"/>
          <w:sz w:val="28"/>
          <w:szCs w:val="28"/>
        </w:rPr>
        <w:t>закрепить  навыки грамотного письма на основе изучения элементарного курса грамматики;</w:t>
      </w:r>
    </w:p>
    <w:p w:rsidR="005F6725" w:rsidRPr="00D00F20" w:rsidRDefault="005F6725" w:rsidP="00C0550A">
      <w:pPr>
        <w:numPr>
          <w:ilvl w:val="0"/>
          <w:numId w:val="15"/>
        </w:numPr>
        <w:spacing w:after="0" w:line="240" w:lineRule="auto"/>
        <w:contextualSpacing/>
        <w:rPr>
          <w:rFonts w:ascii="Times New Roman" w:hAnsi="Times New Roman"/>
          <w:sz w:val="28"/>
          <w:szCs w:val="28"/>
        </w:rPr>
      </w:pPr>
      <w:r w:rsidRPr="00D00F20">
        <w:rPr>
          <w:rFonts w:ascii="Times New Roman" w:hAnsi="Times New Roman"/>
          <w:sz w:val="28"/>
          <w:szCs w:val="28"/>
        </w:rPr>
        <w:t>учить правильно и последовательно излагать свои мысли в устной и письменной форме;</w:t>
      </w:r>
    </w:p>
    <w:p w:rsidR="005F6725" w:rsidRPr="00D00F20" w:rsidRDefault="005F6725" w:rsidP="00C0550A">
      <w:pPr>
        <w:numPr>
          <w:ilvl w:val="0"/>
          <w:numId w:val="15"/>
        </w:numPr>
        <w:spacing w:after="0" w:line="240" w:lineRule="auto"/>
        <w:contextualSpacing/>
        <w:rPr>
          <w:rFonts w:ascii="Times New Roman" w:hAnsi="Times New Roman"/>
          <w:sz w:val="28"/>
          <w:szCs w:val="28"/>
        </w:rPr>
      </w:pPr>
      <w:r w:rsidRPr="00D00F20">
        <w:rPr>
          <w:rFonts w:ascii="Times New Roman" w:hAnsi="Times New Roman"/>
          <w:sz w:val="28"/>
          <w:szCs w:val="28"/>
        </w:rPr>
        <w:t>развивать речь учащихся, обогащать её словарь;</w:t>
      </w:r>
    </w:p>
    <w:p w:rsidR="005F6725" w:rsidRPr="00D00F20" w:rsidRDefault="005F6725" w:rsidP="00C0550A">
      <w:pPr>
        <w:numPr>
          <w:ilvl w:val="0"/>
          <w:numId w:val="15"/>
        </w:numPr>
        <w:spacing w:after="0" w:line="240" w:lineRule="auto"/>
        <w:contextualSpacing/>
        <w:rPr>
          <w:rFonts w:ascii="Times New Roman" w:hAnsi="Times New Roman"/>
          <w:sz w:val="28"/>
          <w:szCs w:val="28"/>
        </w:rPr>
      </w:pPr>
      <w:r w:rsidRPr="00D00F20">
        <w:rPr>
          <w:rFonts w:ascii="Times New Roman" w:hAnsi="Times New Roman"/>
          <w:sz w:val="28"/>
          <w:szCs w:val="28"/>
        </w:rPr>
        <w:t>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умение планировать работу и доводить начатое дело до завершения.</w:t>
      </w:r>
    </w:p>
    <w:p w:rsidR="005F6725" w:rsidRPr="00D00F20" w:rsidRDefault="005F6725" w:rsidP="00C0550A">
      <w:pPr>
        <w:spacing w:after="0" w:line="240" w:lineRule="auto"/>
        <w:contextualSpacing/>
        <w:rPr>
          <w:rFonts w:ascii="Times New Roman" w:hAnsi="Times New Roman"/>
          <w:sz w:val="28"/>
          <w:szCs w:val="28"/>
        </w:rPr>
      </w:pPr>
      <w:r w:rsidRPr="00D00F20">
        <w:rPr>
          <w:rFonts w:ascii="Times New Roman" w:hAnsi="Times New Roman"/>
          <w:sz w:val="28"/>
          <w:szCs w:val="28"/>
        </w:rPr>
        <w:t>Специальная задача коррекции речи и мышления школьников является составной частью учебного процесса и решается при формировании у них знаний, умений и навыков, воспитания личности.</w:t>
      </w:r>
    </w:p>
    <w:p w:rsidR="005F6725" w:rsidRPr="00D00F20" w:rsidRDefault="005F6725" w:rsidP="00C0550A">
      <w:pPr>
        <w:spacing w:after="0" w:line="240" w:lineRule="auto"/>
        <w:contextualSpacing/>
        <w:rPr>
          <w:rFonts w:ascii="Times New Roman" w:hAnsi="Times New Roman"/>
          <w:sz w:val="28"/>
          <w:szCs w:val="28"/>
        </w:rPr>
      </w:pPr>
    </w:p>
    <w:p w:rsidR="005F6725" w:rsidRPr="00D00F20" w:rsidRDefault="005F6725" w:rsidP="00C0550A">
      <w:pPr>
        <w:spacing w:after="0" w:line="240" w:lineRule="auto"/>
        <w:contextualSpacing/>
        <w:rPr>
          <w:rFonts w:ascii="Times New Roman" w:hAnsi="Times New Roman"/>
          <w:sz w:val="28"/>
          <w:szCs w:val="28"/>
        </w:rPr>
      </w:pPr>
      <w:r w:rsidRPr="00D00F20">
        <w:rPr>
          <w:rFonts w:ascii="Times New Roman" w:hAnsi="Times New Roman"/>
          <w:b/>
          <w:sz w:val="28"/>
          <w:szCs w:val="28"/>
        </w:rPr>
        <w:t>Основные направления коррекционной работы:</w:t>
      </w:r>
    </w:p>
    <w:p w:rsidR="005F6725" w:rsidRPr="00D00F20" w:rsidRDefault="005F6725" w:rsidP="00C0550A">
      <w:pPr>
        <w:numPr>
          <w:ilvl w:val="0"/>
          <w:numId w:val="16"/>
        </w:numPr>
        <w:spacing w:after="0" w:line="240" w:lineRule="auto"/>
        <w:contextualSpacing/>
        <w:rPr>
          <w:rFonts w:ascii="Times New Roman" w:hAnsi="Times New Roman"/>
          <w:sz w:val="28"/>
          <w:szCs w:val="28"/>
        </w:rPr>
      </w:pPr>
      <w:r w:rsidRPr="00D00F20">
        <w:rPr>
          <w:rFonts w:ascii="Times New Roman" w:hAnsi="Times New Roman"/>
          <w:sz w:val="28"/>
          <w:szCs w:val="28"/>
        </w:rPr>
        <w:t>Коррекция фонематического слуха.</w:t>
      </w:r>
    </w:p>
    <w:p w:rsidR="005F6725" w:rsidRPr="00D00F20" w:rsidRDefault="005F6725" w:rsidP="00C0550A">
      <w:pPr>
        <w:numPr>
          <w:ilvl w:val="0"/>
          <w:numId w:val="16"/>
        </w:numPr>
        <w:spacing w:after="0" w:line="240" w:lineRule="auto"/>
        <w:contextualSpacing/>
        <w:rPr>
          <w:rFonts w:ascii="Times New Roman" w:hAnsi="Times New Roman"/>
          <w:sz w:val="28"/>
          <w:szCs w:val="28"/>
        </w:rPr>
      </w:pPr>
      <w:r w:rsidRPr="00D00F20">
        <w:rPr>
          <w:rFonts w:ascii="Times New Roman" w:hAnsi="Times New Roman"/>
          <w:sz w:val="28"/>
          <w:szCs w:val="28"/>
        </w:rPr>
        <w:t>Коррекция артикуляционного аппарата.</w:t>
      </w:r>
    </w:p>
    <w:p w:rsidR="005F6725" w:rsidRPr="00D00F20" w:rsidRDefault="005F6725" w:rsidP="00C0550A">
      <w:pPr>
        <w:numPr>
          <w:ilvl w:val="0"/>
          <w:numId w:val="16"/>
        </w:numPr>
        <w:spacing w:after="0" w:line="240" w:lineRule="auto"/>
        <w:contextualSpacing/>
        <w:rPr>
          <w:rFonts w:ascii="Times New Roman" w:hAnsi="Times New Roman"/>
          <w:sz w:val="28"/>
          <w:szCs w:val="28"/>
        </w:rPr>
      </w:pPr>
      <w:r w:rsidRPr="00D00F20">
        <w:rPr>
          <w:rFonts w:ascii="Times New Roman" w:hAnsi="Times New Roman"/>
          <w:sz w:val="28"/>
          <w:szCs w:val="28"/>
        </w:rPr>
        <w:t>Коррекция слухового и зрительного восприятия.</w:t>
      </w:r>
    </w:p>
    <w:p w:rsidR="005F6725" w:rsidRPr="00D00F20" w:rsidRDefault="005F6725" w:rsidP="00C0550A">
      <w:pPr>
        <w:numPr>
          <w:ilvl w:val="0"/>
          <w:numId w:val="16"/>
        </w:numPr>
        <w:spacing w:after="0" w:line="240" w:lineRule="auto"/>
        <w:contextualSpacing/>
        <w:rPr>
          <w:rFonts w:ascii="Times New Roman" w:hAnsi="Times New Roman"/>
          <w:sz w:val="28"/>
          <w:szCs w:val="28"/>
        </w:rPr>
      </w:pPr>
      <w:r w:rsidRPr="00D00F20">
        <w:rPr>
          <w:rFonts w:ascii="Times New Roman" w:hAnsi="Times New Roman"/>
          <w:sz w:val="28"/>
          <w:szCs w:val="28"/>
        </w:rPr>
        <w:t>Коррекция мышц мелкой моторики.</w:t>
      </w:r>
    </w:p>
    <w:p w:rsidR="005F6725" w:rsidRPr="00D00F20" w:rsidRDefault="005F6725" w:rsidP="00C0550A">
      <w:pPr>
        <w:numPr>
          <w:ilvl w:val="0"/>
          <w:numId w:val="16"/>
        </w:numPr>
        <w:spacing w:after="0" w:line="240" w:lineRule="auto"/>
        <w:contextualSpacing/>
        <w:rPr>
          <w:rFonts w:ascii="Times New Roman" w:hAnsi="Times New Roman"/>
          <w:sz w:val="28"/>
          <w:szCs w:val="28"/>
        </w:rPr>
      </w:pPr>
      <w:r w:rsidRPr="00D00F20">
        <w:rPr>
          <w:rFonts w:ascii="Times New Roman" w:hAnsi="Times New Roman"/>
          <w:sz w:val="28"/>
          <w:szCs w:val="28"/>
        </w:rPr>
        <w:t>Коррекция познавательных процессов.</w:t>
      </w:r>
    </w:p>
    <w:p w:rsidR="005F6725" w:rsidRPr="00D00F20" w:rsidRDefault="005F6725" w:rsidP="00C0550A">
      <w:pPr>
        <w:spacing w:after="0" w:line="240" w:lineRule="auto"/>
        <w:contextualSpacing/>
        <w:rPr>
          <w:rFonts w:ascii="Times New Roman" w:hAnsi="Times New Roman"/>
          <w:sz w:val="28"/>
          <w:szCs w:val="28"/>
        </w:rPr>
      </w:pPr>
    </w:p>
    <w:p w:rsidR="005F6725" w:rsidRPr="00D00F20" w:rsidRDefault="005F6725" w:rsidP="00C0550A">
      <w:pPr>
        <w:spacing w:after="0" w:line="240" w:lineRule="auto"/>
        <w:rPr>
          <w:rFonts w:ascii="Times New Roman" w:hAnsi="Times New Roman"/>
          <w:b/>
          <w:sz w:val="28"/>
          <w:szCs w:val="28"/>
        </w:rPr>
      </w:pPr>
      <w:r w:rsidRPr="00D00F20">
        <w:rPr>
          <w:rFonts w:ascii="Times New Roman" w:hAnsi="Times New Roman"/>
          <w:b/>
          <w:bCs/>
          <w:color w:val="000000"/>
          <w:sz w:val="28"/>
          <w:szCs w:val="28"/>
        </w:rPr>
        <w:t>Личностные  результаты</w:t>
      </w:r>
      <w:r>
        <w:rPr>
          <w:rFonts w:ascii="Times New Roman" w:hAnsi="Times New Roman"/>
          <w:b/>
          <w:bCs/>
          <w:color w:val="000000"/>
          <w:sz w:val="28"/>
          <w:szCs w:val="28"/>
        </w:rPr>
        <w:t xml:space="preserve"> изучения предмета:</w:t>
      </w:r>
    </w:p>
    <w:p w:rsidR="005F6725" w:rsidRPr="00D00F20" w:rsidRDefault="005F6725" w:rsidP="00C0550A">
      <w:pPr>
        <w:spacing w:after="0" w:line="240" w:lineRule="atLeast"/>
        <w:jc w:val="both"/>
        <w:rPr>
          <w:rFonts w:ascii="Times New Roman" w:hAnsi="Times New Roman"/>
          <w:color w:val="000000"/>
          <w:sz w:val="28"/>
          <w:szCs w:val="28"/>
        </w:rPr>
      </w:pPr>
      <w:r w:rsidRPr="00D00F20">
        <w:rPr>
          <w:rFonts w:ascii="Times New Roman" w:hAnsi="Times New Roman"/>
          <w:color w:val="000000"/>
          <w:sz w:val="28"/>
          <w:szCs w:val="28"/>
        </w:rPr>
        <w:t>– </w:t>
      </w:r>
      <w:r w:rsidRPr="00D00F20">
        <w:rPr>
          <w:rFonts w:ascii="Times New Roman" w:hAnsi="Times New Roman"/>
          <w:iCs/>
          <w:color w:val="000000"/>
          <w:sz w:val="28"/>
          <w:szCs w:val="28"/>
        </w:rPr>
        <w:t>осознавать</w:t>
      </w:r>
      <w:r w:rsidRPr="00D00F20">
        <w:rPr>
          <w:rFonts w:ascii="Times New Roman" w:hAnsi="Times New Roman"/>
          <w:color w:val="000000"/>
          <w:sz w:val="28"/>
          <w:szCs w:val="28"/>
        </w:rPr>
        <w:t> роль речи в жизни людей;</w:t>
      </w:r>
    </w:p>
    <w:p w:rsidR="005F6725" w:rsidRPr="00D00F20" w:rsidRDefault="005F6725" w:rsidP="00C0550A">
      <w:pPr>
        <w:spacing w:after="0" w:line="240" w:lineRule="atLeast"/>
        <w:rPr>
          <w:rFonts w:ascii="Times New Roman" w:hAnsi="Times New Roman"/>
          <w:sz w:val="28"/>
          <w:szCs w:val="28"/>
        </w:rPr>
      </w:pPr>
      <w:r w:rsidRPr="00D00F20">
        <w:rPr>
          <w:rFonts w:ascii="Times New Roman" w:hAnsi="Times New Roman"/>
          <w:sz w:val="28"/>
          <w:szCs w:val="28"/>
        </w:rPr>
        <w:t xml:space="preserve">               - знание  основных моральных норм и ориентация; развитие этических чувств - стыда, вины, совести как регуляторов морального     </w:t>
      </w:r>
    </w:p>
    <w:p w:rsidR="005F6725" w:rsidRPr="00D00F20" w:rsidRDefault="005F6725" w:rsidP="00C0550A">
      <w:pPr>
        <w:spacing w:after="0" w:line="240" w:lineRule="atLeast"/>
        <w:rPr>
          <w:rFonts w:ascii="Times New Roman" w:hAnsi="Times New Roman"/>
          <w:i/>
          <w:iCs/>
          <w:sz w:val="28"/>
          <w:szCs w:val="28"/>
        </w:rPr>
      </w:pPr>
      <w:r w:rsidRPr="00D00F20">
        <w:rPr>
          <w:rFonts w:ascii="Times New Roman" w:hAnsi="Times New Roman"/>
          <w:sz w:val="28"/>
          <w:szCs w:val="28"/>
        </w:rPr>
        <w:t xml:space="preserve">              поведения</w:t>
      </w:r>
      <w:r w:rsidRPr="00D00F20">
        <w:rPr>
          <w:rFonts w:ascii="Times New Roman" w:hAnsi="Times New Roman"/>
          <w:i/>
          <w:iCs/>
          <w:sz w:val="28"/>
          <w:szCs w:val="28"/>
        </w:rPr>
        <w:t xml:space="preserve">.                                                                                                                                                                                                                      </w:t>
      </w:r>
    </w:p>
    <w:p w:rsidR="005F6725" w:rsidRPr="00D00F20" w:rsidRDefault="005F6725" w:rsidP="00C0550A">
      <w:pPr>
        <w:spacing w:after="0" w:line="240" w:lineRule="atLeast"/>
        <w:rPr>
          <w:rFonts w:ascii="Times New Roman" w:hAnsi="Times New Roman"/>
          <w:sz w:val="28"/>
          <w:szCs w:val="28"/>
        </w:rPr>
      </w:pPr>
      <w:r w:rsidRPr="00D00F20">
        <w:rPr>
          <w:rFonts w:ascii="Times New Roman" w:hAnsi="Times New Roman"/>
          <w:sz w:val="28"/>
          <w:szCs w:val="28"/>
        </w:rPr>
        <w:t xml:space="preserve">             </w:t>
      </w:r>
      <w:r w:rsidRPr="00D00F20">
        <w:rPr>
          <w:rFonts w:ascii="Times New Roman" w:hAnsi="Times New Roman"/>
          <w:color w:val="000000"/>
          <w:sz w:val="28"/>
          <w:szCs w:val="28"/>
        </w:rPr>
        <w:t>– </w:t>
      </w:r>
      <w:r w:rsidRPr="00D00F20">
        <w:rPr>
          <w:rFonts w:ascii="Times New Roman" w:hAnsi="Times New Roman"/>
          <w:iCs/>
          <w:color w:val="000000"/>
          <w:sz w:val="28"/>
          <w:szCs w:val="28"/>
        </w:rPr>
        <w:t>оценивать и объяснять</w:t>
      </w:r>
      <w:r w:rsidRPr="00D00F20">
        <w:rPr>
          <w:rFonts w:ascii="Times New Roman" w:hAnsi="Times New Roman"/>
          <w:color w:val="000000"/>
          <w:sz w:val="28"/>
          <w:szCs w:val="28"/>
        </w:rPr>
        <w:t> некоторые высказывания людей с точки зрения их уместности, тактичности в данной ситуации;</w:t>
      </w:r>
      <w:r w:rsidRPr="00D00F20">
        <w:rPr>
          <w:rFonts w:ascii="Times New Roman" w:hAnsi="Times New Roman"/>
          <w:sz w:val="28"/>
          <w:szCs w:val="28"/>
        </w:rPr>
        <w:t xml:space="preserve">  </w:t>
      </w:r>
    </w:p>
    <w:p w:rsidR="005F6725" w:rsidRPr="00D00F20" w:rsidRDefault="005F6725" w:rsidP="00C0550A">
      <w:pPr>
        <w:shd w:val="clear" w:color="auto" w:fill="FFFFFF"/>
        <w:spacing w:after="150" w:line="240" w:lineRule="auto"/>
        <w:rPr>
          <w:rFonts w:ascii="Times New Roman" w:hAnsi="Times New Roman"/>
          <w:sz w:val="28"/>
          <w:szCs w:val="28"/>
        </w:rPr>
      </w:pPr>
      <w:r w:rsidRPr="00D00F20">
        <w:rPr>
          <w:rFonts w:ascii="Times New Roman" w:hAnsi="Times New Roman"/>
          <w:sz w:val="28"/>
          <w:szCs w:val="28"/>
        </w:rPr>
        <w:t xml:space="preserve">              -понимать  ценности здорового и безопасного образа жизни, осознание значения семьи в жизни человека и общества, ценности уважения к </w:t>
      </w:r>
    </w:p>
    <w:p w:rsidR="005F6725" w:rsidRPr="00A730B4" w:rsidRDefault="005F6725" w:rsidP="00C0550A">
      <w:pPr>
        <w:shd w:val="clear" w:color="auto" w:fill="FFFFFF"/>
        <w:spacing w:after="150" w:line="240" w:lineRule="auto"/>
        <w:rPr>
          <w:rFonts w:ascii="Times New Roman" w:hAnsi="Times New Roman"/>
          <w:sz w:val="28"/>
          <w:szCs w:val="28"/>
        </w:rPr>
      </w:pPr>
      <w:r w:rsidRPr="00D00F20">
        <w:rPr>
          <w:rFonts w:ascii="Times New Roman" w:hAnsi="Times New Roman"/>
          <w:sz w:val="28"/>
          <w:szCs w:val="28"/>
        </w:rPr>
        <w:t xml:space="preserve">               другому человеку, его мнению, мировоззрению, культуре, вере и т.д. </w:t>
      </w:r>
    </w:p>
    <w:p w:rsidR="005F6725" w:rsidRPr="00D00F20" w:rsidRDefault="005F6725" w:rsidP="00C0550A">
      <w:pPr>
        <w:spacing w:after="0" w:line="240" w:lineRule="auto"/>
        <w:jc w:val="both"/>
        <w:rPr>
          <w:rFonts w:ascii="Times New Roman" w:hAnsi="Times New Roman"/>
          <w:color w:val="000000"/>
          <w:sz w:val="28"/>
          <w:szCs w:val="28"/>
        </w:rPr>
      </w:pPr>
      <w:r w:rsidRPr="00D00F20">
        <w:rPr>
          <w:rFonts w:ascii="Times New Roman" w:hAnsi="Times New Roman"/>
          <w:color w:val="000000"/>
          <w:sz w:val="28"/>
          <w:szCs w:val="28"/>
        </w:rPr>
        <w:t>– </w:t>
      </w:r>
      <w:r w:rsidRPr="00D00F20">
        <w:rPr>
          <w:rFonts w:ascii="Times New Roman" w:hAnsi="Times New Roman"/>
          <w:iCs/>
          <w:color w:val="000000"/>
          <w:sz w:val="28"/>
          <w:szCs w:val="28"/>
        </w:rPr>
        <w:t>соблюдать</w:t>
      </w:r>
      <w:r w:rsidRPr="00D00F20">
        <w:rPr>
          <w:rFonts w:ascii="Times New Roman" w:hAnsi="Times New Roman"/>
          <w:color w:val="000000"/>
          <w:sz w:val="28"/>
          <w:szCs w:val="28"/>
        </w:rPr>
        <w:t>  правила вежливого общения в урочной и внеурочной деятельности;</w:t>
      </w:r>
    </w:p>
    <w:p w:rsidR="005F6725" w:rsidRDefault="005F6725" w:rsidP="00C0550A">
      <w:pPr>
        <w:spacing w:after="0" w:line="240" w:lineRule="auto"/>
        <w:jc w:val="both"/>
        <w:rPr>
          <w:rFonts w:ascii="Times New Roman" w:hAnsi="Times New Roman"/>
          <w:color w:val="000000"/>
          <w:sz w:val="28"/>
          <w:szCs w:val="28"/>
        </w:rPr>
      </w:pPr>
      <w:r w:rsidRPr="00D00F20">
        <w:rPr>
          <w:rFonts w:ascii="Times New Roman" w:hAnsi="Times New Roman"/>
          <w:color w:val="000000"/>
          <w:sz w:val="28"/>
          <w:szCs w:val="28"/>
        </w:rPr>
        <w:t>– </w:t>
      </w:r>
      <w:r w:rsidRPr="00D00F20">
        <w:rPr>
          <w:rFonts w:ascii="Times New Roman" w:hAnsi="Times New Roman"/>
          <w:iCs/>
          <w:color w:val="000000"/>
          <w:sz w:val="28"/>
          <w:szCs w:val="28"/>
        </w:rPr>
        <w:t>делать простые выводы</w:t>
      </w:r>
      <w:r w:rsidRPr="00D00F20">
        <w:rPr>
          <w:rFonts w:ascii="Times New Roman" w:hAnsi="Times New Roman"/>
          <w:color w:val="000000"/>
          <w:sz w:val="28"/>
          <w:szCs w:val="28"/>
        </w:rPr>
        <w:t> и </w:t>
      </w:r>
      <w:r w:rsidRPr="00D00F20">
        <w:rPr>
          <w:rFonts w:ascii="Times New Roman" w:hAnsi="Times New Roman"/>
          <w:iCs/>
          <w:color w:val="000000"/>
          <w:sz w:val="28"/>
          <w:szCs w:val="28"/>
        </w:rPr>
        <w:t>обобщения</w:t>
      </w:r>
      <w:r w:rsidRPr="00D00F20">
        <w:rPr>
          <w:rFonts w:ascii="Times New Roman" w:hAnsi="Times New Roman"/>
          <w:color w:val="000000"/>
          <w:sz w:val="28"/>
          <w:szCs w:val="28"/>
        </w:rPr>
        <w:t> в результате совместной работы класса.</w:t>
      </w:r>
    </w:p>
    <w:p w:rsidR="005F6725" w:rsidRPr="00A730B4" w:rsidRDefault="005F6725" w:rsidP="00C0550A">
      <w:pPr>
        <w:spacing w:after="0" w:line="240" w:lineRule="auto"/>
        <w:jc w:val="both"/>
        <w:rPr>
          <w:rFonts w:ascii="Times New Roman" w:hAnsi="Times New Roman"/>
          <w:color w:val="000000"/>
          <w:sz w:val="28"/>
          <w:szCs w:val="28"/>
        </w:rPr>
      </w:pPr>
      <w:r w:rsidRPr="00D00F20">
        <w:rPr>
          <w:rFonts w:ascii="Times New Roman" w:hAnsi="Times New Roman"/>
          <w:b/>
          <w:sz w:val="28"/>
          <w:szCs w:val="28"/>
        </w:rPr>
        <w:t>Предметные</w:t>
      </w:r>
      <w:r>
        <w:rPr>
          <w:rFonts w:ascii="Times New Roman" w:hAnsi="Times New Roman"/>
          <w:b/>
          <w:sz w:val="28"/>
          <w:szCs w:val="28"/>
        </w:rPr>
        <w:t xml:space="preserve"> </w:t>
      </w:r>
      <w:r w:rsidRPr="00D00F20">
        <w:rPr>
          <w:rFonts w:ascii="Times New Roman" w:hAnsi="Times New Roman"/>
          <w:b/>
          <w:bCs/>
          <w:color w:val="000000"/>
          <w:sz w:val="28"/>
          <w:szCs w:val="28"/>
        </w:rPr>
        <w:t>результаты</w:t>
      </w:r>
      <w:r>
        <w:rPr>
          <w:rFonts w:ascii="Times New Roman" w:hAnsi="Times New Roman"/>
          <w:b/>
          <w:bCs/>
          <w:color w:val="000000"/>
          <w:sz w:val="28"/>
          <w:szCs w:val="28"/>
        </w:rPr>
        <w:t xml:space="preserve"> изучения предмета</w:t>
      </w:r>
      <w:r w:rsidRPr="00D00F20">
        <w:rPr>
          <w:rFonts w:ascii="Times New Roman" w:hAnsi="Times New Roman"/>
          <w:b/>
          <w:sz w:val="28"/>
          <w:szCs w:val="28"/>
        </w:rPr>
        <w:t>:</w:t>
      </w:r>
    </w:p>
    <w:p w:rsidR="005F6725" w:rsidRPr="00D00F20" w:rsidRDefault="005F6725" w:rsidP="00C0550A">
      <w:pPr>
        <w:spacing w:after="0" w:line="240" w:lineRule="auto"/>
        <w:rPr>
          <w:rFonts w:ascii="Times New Roman" w:hAnsi="Times New Roman"/>
          <w:b/>
          <w:sz w:val="28"/>
          <w:szCs w:val="28"/>
        </w:rPr>
      </w:pPr>
      <w:r w:rsidRPr="00D00F20">
        <w:rPr>
          <w:rFonts w:ascii="Times New Roman" w:hAnsi="Times New Roman"/>
          <w:b/>
          <w:sz w:val="28"/>
          <w:szCs w:val="28"/>
        </w:rPr>
        <w:t xml:space="preserve">       </w:t>
      </w:r>
      <w:r w:rsidRPr="00D00F20">
        <w:rPr>
          <w:rFonts w:ascii="Times New Roman" w:hAnsi="Times New Roman"/>
          <w:i/>
          <w:iCs/>
          <w:sz w:val="28"/>
          <w:szCs w:val="28"/>
        </w:rPr>
        <w:t>1-й уровень</w:t>
      </w:r>
      <w:r w:rsidRPr="00D00F20">
        <w:rPr>
          <w:rFonts w:ascii="Times New Roman" w:hAnsi="Times New Roman"/>
          <w:sz w:val="28"/>
          <w:szCs w:val="28"/>
        </w:rPr>
        <w:br/>
        <w:t>      </w:t>
      </w:r>
      <w:r w:rsidRPr="00D00F20">
        <w:rPr>
          <w:rFonts w:ascii="Times New Roman" w:hAnsi="Times New Roman"/>
          <w:i/>
          <w:iCs/>
          <w:sz w:val="28"/>
          <w:szCs w:val="28"/>
        </w:rPr>
        <w:t>• </w:t>
      </w:r>
      <w:r w:rsidRPr="00D00F20">
        <w:rPr>
          <w:rFonts w:ascii="Times New Roman" w:hAnsi="Times New Roman"/>
          <w:sz w:val="28"/>
          <w:szCs w:val="28"/>
        </w:rPr>
        <w:t>списывать текст целыми словами и словосочетаниями, структурно сложные слова — по слогам;</w:t>
      </w:r>
      <w:r w:rsidRPr="00D00F20">
        <w:rPr>
          <w:rFonts w:ascii="Times New Roman" w:hAnsi="Times New Roman"/>
          <w:sz w:val="28"/>
          <w:szCs w:val="28"/>
        </w:rPr>
        <w:br/>
        <w:t>      • писать под диктовку текст, включающий слова с изученными орфограммами (40—45 слов);</w:t>
      </w:r>
      <w:r w:rsidRPr="00D00F20">
        <w:rPr>
          <w:rFonts w:ascii="Times New Roman" w:hAnsi="Times New Roman"/>
          <w:sz w:val="28"/>
          <w:szCs w:val="28"/>
        </w:rPr>
        <w:br/>
        <w:t>      • участвовать в обсуждении темы текста, в выделении основной мысли;</w:t>
      </w:r>
      <w:r w:rsidRPr="00D00F20">
        <w:rPr>
          <w:rFonts w:ascii="Times New Roman" w:hAnsi="Times New Roman"/>
          <w:sz w:val="28"/>
          <w:szCs w:val="28"/>
        </w:rPr>
        <w:br/>
        <w:t>      • коллективно составлять текст и записывать его под руководством учителя (до 50 слов);</w:t>
      </w:r>
      <w:r w:rsidRPr="00D00F20">
        <w:rPr>
          <w:rFonts w:ascii="Times New Roman" w:hAnsi="Times New Roman"/>
          <w:sz w:val="28"/>
          <w:szCs w:val="28"/>
        </w:rPr>
        <w:br/>
        <w:t>      • подбирать однокоренные слова, разбирать слова по составу с помощью учителя;</w:t>
      </w:r>
      <w:r w:rsidRPr="00D00F20">
        <w:rPr>
          <w:rFonts w:ascii="Times New Roman" w:hAnsi="Times New Roman"/>
          <w:sz w:val="28"/>
          <w:szCs w:val="28"/>
        </w:rPr>
        <w:br/>
        <w:t>      • различать части речи (имя существительное, имя прилагательное, глагол) по вопросам, с опорой на таблицу;</w:t>
      </w:r>
      <w:r w:rsidRPr="00D00F20">
        <w:rPr>
          <w:rFonts w:ascii="Times New Roman" w:hAnsi="Times New Roman"/>
          <w:sz w:val="28"/>
          <w:szCs w:val="28"/>
        </w:rPr>
        <w:br/>
        <w:t>      • находить решение орфографической задачи (с помощью учителя);</w:t>
      </w:r>
      <w:r w:rsidRPr="00D00F20">
        <w:rPr>
          <w:rFonts w:ascii="Times New Roman" w:hAnsi="Times New Roman"/>
          <w:sz w:val="28"/>
          <w:szCs w:val="28"/>
        </w:rPr>
        <w:br/>
        <w:t>      • пользоваться школьным орфографическим словарем под руководством учителя.</w:t>
      </w:r>
      <w:r w:rsidRPr="00D00F20">
        <w:rPr>
          <w:rFonts w:ascii="Times New Roman" w:hAnsi="Times New Roman"/>
          <w:sz w:val="28"/>
          <w:szCs w:val="28"/>
        </w:rPr>
        <w:br/>
        <w:t>      </w:t>
      </w:r>
      <w:r w:rsidRPr="00D00F20">
        <w:rPr>
          <w:rFonts w:ascii="Times New Roman" w:hAnsi="Times New Roman"/>
          <w:i/>
          <w:iCs/>
          <w:sz w:val="28"/>
          <w:szCs w:val="28"/>
        </w:rPr>
        <w:t>2-й уровень</w:t>
      </w:r>
      <w:r w:rsidRPr="00D00F20">
        <w:rPr>
          <w:rFonts w:ascii="Times New Roman" w:hAnsi="Times New Roman"/>
          <w:sz w:val="28"/>
          <w:szCs w:val="28"/>
        </w:rPr>
        <w:br/>
        <w:t>      • списывать текст целыми словами, структурно сложные слова — по слогам;</w:t>
      </w:r>
      <w:r w:rsidRPr="00D00F20">
        <w:rPr>
          <w:rFonts w:ascii="Times New Roman" w:hAnsi="Times New Roman"/>
          <w:sz w:val="28"/>
          <w:szCs w:val="28"/>
        </w:rPr>
        <w:br/>
        <w:t>      • писать под диктовку текст с предварительным разбором изученных орфограмм;</w:t>
      </w:r>
      <w:r w:rsidRPr="00D00F20">
        <w:rPr>
          <w:rFonts w:ascii="Times New Roman" w:hAnsi="Times New Roman"/>
          <w:sz w:val="28"/>
          <w:szCs w:val="28"/>
        </w:rPr>
        <w:br/>
        <w:t>      • участвовать в обсуждении темы и идеи текста;</w:t>
      </w:r>
      <w:r w:rsidRPr="00D00F20">
        <w:rPr>
          <w:rFonts w:ascii="Times New Roman" w:hAnsi="Times New Roman"/>
          <w:sz w:val="28"/>
          <w:szCs w:val="28"/>
        </w:rPr>
        <w:br/>
        <w:t>      • подбирать однокоренные слова с помощью учителя;</w:t>
      </w:r>
      <w:r w:rsidRPr="00D00F20">
        <w:rPr>
          <w:rFonts w:ascii="Times New Roman" w:hAnsi="Times New Roman"/>
          <w:sz w:val="28"/>
          <w:szCs w:val="28"/>
        </w:rPr>
        <w:br/>
        <w:t>      • проверять безударные гласные, сомнительные согласные на основе изменения формы слова (с помощью учителя);</w:t>
      </w:r>
      <w:r w:rsidRPr="00D00F20">
        <w:rPr>
          <w:rFonts w:ascii="Times New Roman" w:hAnsi="Times New Roman"/>
          <w:sz w:val="28"/>
          <w:szCs w:val="28"/>
        </w:rPr>
        <w:br/>
        <w:t>      • учиться пользоваться школьным орфографическим словарем под руководством учителя.</w:t>
      </w:r>
    </w:p>
    <w:p w:rsidR="005F6725" w:rsidRPr="00D00F20" w:rsidRDefault="005F6725" w:rsidP="00C0550A">
      <w:pPr>
        <w:spacing w:after="0" w:line="240" w:lineRule="auto"/>
        <w:rPr>
          <w:rFonts w:ascii="Times New Roman" w:hAnsi="Times New Roman"/>
          <w:b/>
          <w:sz w:val="28"/>
          <w:szCs w:val="28"/>
        </w:rPr>
      </w:pPr>
    </w:p>
    <w:p w:rsidR="005F6725" w:rsidRPr="00D00F20" w:rsidRDefault="005F6725" w:rsidP="00C0550A">
      <w:pPr>
        <w:spacing w:after="0" w:line="240" w:lineRule="auto"/>
        <w:jc w:val="center"/>
        <w:rPr>
          <w:rFonts w:ascii="Times New Roman" w:hAnsi="Times New Roman"/>
          <w:b/>
          <w:color w:val="000000"/>
          <w:sz w:val="28"/>
          <w:szCs w:val="28"/>
        </w:rPr>
      </w:pPr>
      <w:r w:rsidRPr="00D00F20">
        <w:rPr>
          <w:rFonts w:ascii="Times New Roman" w:hAnsi="Times New Roman"/>
          <w:b/>
          <w:sz w:val="28"/>
          <w:szCs w:val="28"/>
        </w:rPr>
        <w:t xml:space="preserve">« </w:t>
      </w:r>
      <w:r w:rsidRPr="00D00F20">
        <w:rPr>
          <w:rFonts w:ascii="Times New Roman" w:hAnsi="Times New Roman"/>
          <w:b/>
          <w:color w:val="000000"/>
          <w:sz w:val="28"/>
          <w:szCs w:val="28"/>
        </w:rPr>
        <w:t>Содержание учебного  предмета».</w:t>
      </w:r>
    </w:p>
    <w:p w:rsidR="005F6725" w:rsidRDefault="005F6725" w:rsidP="00C0550A">
      <w:pPr>
        <w:spacing w:after="0" w:line="240" w:lineRule="auto"/>
        <w:contextualSpacing/>
        <w:rPr>
          <w:rFonts w:ascii="Times New Roman" w:hAnsi="Times New Roman"/>
          <w:sz w:val="28"/>
          <w:szCs w:val="28"/>
        </w:rPr>
      </w:pPr>
      <w:r w:rsidRPr="00D00F20">
        <w:rPr>
          <w:rFonts w:ascii="Times New Roman" w:hAnsi="Times New Roman"/>
          <w:sz w:val="28"/>
          <w:szCs w:val="28"/>
        </w:rPr>
        <w:t>Программа по письму и развитию речи включает разделы: «Повторение», «Звуки и буквы», «Состав слова», «Части речи: имя существительное; имя прилагательное», «Предложение».</w:t>
      </w:r>
    </w:p>
    <w:p w:rsidR="005F6725" w:rsidRPr="00A730B4" w:rsidRDefault="005F6725" w:rsidP="00C0550A">
      <w:pPr>
        <w:spacing w:after="0" w:line="240" w:lineRule="auto"/>
        <w:contextualSpacing/>
        <w:rPr>
          <w:rFonts w:ascii="Times New Roman" w:hAnsi="Times New Roman"/>
          <w:sz w:val="28"/>
          <w:szCs w:val="28"/>
        </w:rPr>
      </w:pPr>
      <w:r w:rsidRPr="00D00F20">
        <w:rPr>
          <w:rFonts w:ascii="Times New Roman" w:hAnsi="Times New Roman"/>
          <w:b/>
          <w:sz w:val="28"/>
          <w:szCs w:val="28"/>
        </w:rPr>
        <w:t xml:space="preserve">Повторение </w:t>
      </w:r>
    </w:p>
    <w:p w:rsidR="005F6725" w:rsidRPr="00D00F20" w:rsidRDefault="005F6725" w:rsidP="00C0550A">
      <w:pPr>
        <w:spacing w:after="0" w:line="240" w:lineRule="auto"/>
        <w:contextualSpacing/>
        <w:rPr>
          <w:rFonts w:ascii="Times New Roman" w:hAnsi="Times New Roman"/>
          <w:sz w:val="28"/>
          <w:szCs w:val="28"/>
        </w:rPr>
      </w:pPr>
      <w:r w:rsidRPr="00D00F20">
        <w:rPr>
          <w:rFonts w:ascii="Times New Roman" w:hAnsi="Times New Roman"/>
          <w:sz w:val="28"/>
          <w:szCs w:val="28"/>
        </w:rPr>
        <w:t>Главные и второстепенные члены предложения. Предложения нераспространенные и распространенные. Однородные члены предложения. Перечисление без союзов и с однородным союзом «</w:t>
      </w:r>
      <w:r w:rsidRPr="00D00F20">
        <w:rPr>
          <w:rFonts w:ascii="Times New Roman" w:hAnsi="Times New Roman"/>
          <w:b/>
          <w:sz w:val="28"/>
          <w:szCs w:val="28"/>
        </w:rPr>
        <w:t xml:space="preserve">и». </w:t>
      </w:r>
      <w:r w:rsidRPr="00D00F20">
        <w:rPr>
          <w:rFonts w:ascii="Times New Roman" w:hAnsi="Times New Roman"/>
          <w:sz w:val="28"/>
          <w:szCs w:val="28"/>
        </w:rPr>
        <w:t>Знаки препинания при однородных членах.</w:t>
      </w:r>
      <w:r w:rsidRPr="00D00F20">
        <w:rPr>
          <w:rFonts w:ascii="Times New Roman" w:hAnsi="Times New Roman"/>
          <w:b/>
          <w:sz w:val="28"/>
          <w:szCs w:val="28"/>
        </w:rPr>
        <w:t xml:space="preserve"> </w:t>
      </w:r>
    </w:p>
    <w:p w:rsidR="005F6725" w:rsidRPr="00D00F20" w:rsidRDefault="005F6725" w:rsidP="00C0550A">
      <w:pPr>
        <w:spacing w:after="0" w:line="240" w:lineRule="auto"/>
        <w:contextualSpacing/>
        <w:rPr>
          <w:rFonts w:ascii="Times New Roman" w:hAnsi="Times New Roman"/>
          <w:sz w:val="28"/>
          <w:szCs w:val="28"/>
        </w:rPr>
      </w:pPr>
    </w:p>
    <w:p w:rsidR="005F6725" w:rsidRPr="00D00F20" w:rsidRDefault="005F6725" w:rsidP="00C0550A">
      <w:pPr>
        <w:spacing w:after="0" w:line="240" w:lineRule="auto"/>
        <w:contextualSpacing/>
        <w:rPr>
          <w:rFonts w:ascii="Times New Roman" w:hAnsi="Times New Roman"/>
          <w:sz w:val="28"/>
          <w:szCs w:val="28"/>
        </w:rPr>
      </w:pPr>
      <w:r w:rsidRPr="00D00F20">
        <w:rPr>
          <w:rFonts w:ascii="Times New Roman" w:hAnsi="Times New Roman"/>
          <w:b/>
          <w:sz w:val="28"/>
          <w:szCs w:val="28"/>
        </w:rPr>
        <w:t>Звуки и буквы</w:t>
      </w:r>
    </w:p>
    <w:p w:rsidR="005F6725" w:rsidRPr="00D00F20" w:rsidRDefault="005F6725" w:rsidP="00C0550A">
      <w:pPr>
        <w:spacing w:after="0" w:line="240" w:lineRule="auto"/>
        <w:contextualSpacing/>
        <w:rPr>
          <w:rFonts w:ascii="Times New Roman" w:hAnsi="Times New Roman"/>
          <w:sz w:val="28"/>
          <w:szCs w:val="28"/>
        </w:rPr>
      </w:pPr>
      <w:r w:rsidRPr="00D00F20">
        <w:rPr>
          <w:rFonts w:ascii="Times New Roman" w:hAnsi="Times New Roman"/>
          <w:sz w:val="28"/>
          <w:szCs w:val="28"/>
        </w:rPr>
        <w:t>Звуки и буквы. Алфавит. Звуки гласные и согласные. Правописание безударных гласных,  звонких и глухих согласных. Слова с разделительным</w:t>
      </w:r>
      <w:r w:rsidRPr="00D00F20">
        <w:rPr>
          <w:rFonts w:ascii="Times New Roman" w:hAnsi="Times New Roman"/>
          <w:b/>
          <w:sz w:val="28"/>
          <w:szCs w:val="28"/>
        </w:rPr>
        <w:t xml:space="preserve"> ь</w:t>
      </w:r>
      <w:r w:rsidRPr="00D00F20">
        <w:rPr>
          <w:rFonts w:ascii="Times New Roman" w:hAnsi="Times New Roman"/>
          <w:sz w:val="28"/>
          <w:szCs w:val="28"/>
        </w:rPr>
        <w:t>. двойные и непроизносимые согласные.</w:t>
      </w:r>
    </w:p>
    <w:p w:rsidR="005F6725" w:rsidRPr="00D00F20" w:rsidRDefault="005F6725" w:rsidP="00C0550A">
      <w:pPr>
        <w:spacing w:after="0" w:line="240" w:lineRule="auto"/>
        <w:contextualSpacing/>
        <w:rPr>
          <w:rFonts w:ascii="Times New Roman" w:hAnsi="Times New Roman"/>
          <w:sz w:val="28"/>
          <w:szCs w:val="28"/>
        </w:rPr>
      </w:pPr>
    </w:p>
    <w:p w:rsidR="005F6725" w:rsidRPr="00D00F20" w:rsidRDefault="005F6725" w:rsidP="00C0550A">
      <w:pPr>
        <w:spacing w:after="0" w:line="240" w:lineRule="auto"/>
        <w:contextualSpacing/>
        <w:rPr>
          <w:rFonts w:ascii="Times New Roman" w:hAnsi="Times New Roman"/>
          <w:b/>
          <w:sz w:val="28"/>
          <w:szCs w:val="28"/>
        </w:rPr>
      </w:pPr>
      <w:r w:rsidRPr="00D00F20">
        <w:rPr>
          <w:rFonts w:ascii="Times New Roman" w:hAnsi="Times New Roman"/>
          <w:b/>
          <w:sz w:val="28"/>
          <w:szCs w:val="28"/>
        </w:rPr>
        <w:t xml:space="preserve">Слово </w:t>
      </w:r>
    </w:p>
    <w:p w:rsidR="005F6725" w:rsidRPr="00D00F20" w:rsidRDefault="005F6725" w:rsidP="00C0550A">
      <w:pPr>
        <w:spacing w:after="0" w:line="240" w:lineRule="auto"/>
        <w:contextualSpacing/>
        <w:rPr>
          <w:rFonts w:ascii="Times New Roman" w:hAnsi="Times New Roman"/>
          <w:sz w:val="28"/>
          <w:szCs w:val="28"/>
        </w:rPr>
      </w:pPr>
      <w:r w:rsidRPr="00D00F20">
        <w:rPr>
          <w:rFonts w:ascii="Times New Roman" w:hAnsi="Times New Roman"/>
          <w:i/>
          <w:sz w:val="28"/>
          <w:szCs w:val="28"/>
        </w:rPr>
        <w:t xml:space="preserve">Состав слова. </w:t>
      </w:r>
      <w:r w:rsidRPr="00D00F20">
        <w:rPr>
          <w:rFonts w:ascii="Times New Roman" w:hAnsi="Times New Roman"/>
          <w:sz w:val="28"/>
          <w:szCs w:val="28"/>
        </w:rPr>
        <w:t xml:space="preserve">Однокоренные слова. Корень, приставка, суффикс и окончание. Образование слов с помощью приставок и суффиксов. </w:t>
      </w:r>
    </w:p>
    <w:p w:rsidR="005F6725" w:rsidRPr="00D00F20" w:rsidRDefault="005F6725" w:rsidP="00C0550A">
      <w:pPr>
        <w:spacing w:after="0" w:line="240" w:lineRule="auto"/>
        <w:contextualSpacing/>
        <w:rPr>
          <w:rFonts w:ascii="Times New Roman" w:hAnsi="Times New Roman"/>
          <w:sz w:val="28"/>
          <w:szCs w:val="28"/>
        </w:rPr>
      </w:pPr>
      <w:r w:rsidRPr="00D00F20">
        <w:rPr>
          <w:rFonts w:ascii="Times New Roman" w:hAnsi="Times New Roman"/>
          <w:sz w:val="28"/>
          <w:szCs w:val="28"/>
        </w:rPr>
        <w:t>Правописание проверяемых безударных гласных, звонких и глухих согласных в корне слов.</w:t>
      </w:r>
    </w:p>
    <w:p w:rsidR="005F6725" w:rsidRPr="00D00F20" w:rsidRDefault="005F6725" w:rsidP="00C0550A">
      <w:pPr>
        <w:spacing w:after="0" w:line="240" w:lineRule="auto"/>
        <w:contextualSpacing/>
        <w:rPr>
          <w:rFonts w:ascii="Times New Roman" w:hAnsi="Times New Roman"/>
          <w:sz w:val="28"/>
          <w:szCs w:val="28"/>
        </w:rPr>
      </w:pPr>
      <w:r w:rsidRPr="00D00F20">
        <w:rPr>
          <w:rFonts w:ascii="Times New Roman" w:hAnsi="Times New Roman"/>
          <w:sz w:val="28"/>
          <w:szCs w:val="28"/>
        </w:rPr>
        <w:t>Непроверяемые гласные и согласные в корне слов.</w:t>
      </w:r>
    </w:p>
    <w:p w:rsidR="005F6725" w:rsidRPr="00D00F20" w:rsidRDefault="005F6725" w:rsidP="00C0550A">
      <w:pPr>
        <w:spacing w:after="0" w:line="240" w:lineRule="auto"/>
        <w:contextualSpacing/>
        <w:rPr>
          <w:rFonts w:ascii="Times New Roman" w:hAnsi="Times New Roman"/>
          <w:sz w:val="28"/>
          <w:szCs w:val="28"/>
        </w:rPr>
      </w:pPr>
      <w:r w:rsidRPr="00D00F20">
        <w:rPr>
          <w:rFonts w:ascii="Times New Roman" w:hAnsi="Times New Roman"/>
          <w:sz w:val="28"/>
          <w:szCs w:val="28"/>
        </w:rPr>
        <w:t xml:space="preserve">Правописание приставок. Приставка и предлог. Разделительный </w:t>
      </w:r>
      <w:r w:rsidRPr="00D00F20">
        <w:rPr>
          <w:rFonts w:ascii="Times New Roman" w:hAnsi="Times New Roman"/>
          <w:b/>
          <w:sz w:val="28"/>
          <w:szCs w:val="28"/>
        </w:rPr>
        <w:t>ъ</w:t>
      </w:r>
      <w:r w:rsidRPr="00D00F20">
        <w:rPr>
          <w:rFonts w:ascii="Times New Roman" w:hAnsi="Times New Roman"/>
          <w:sz w:val="28"/>
          <w:szCs w:val="28"/>
        </w:rPr>
        <w:t>.</w:t>
      </w:r>
    </w:p>
    <w:p w:rsidR="005F6725" w:rsidRPr="00D00F20" w:rsidRDefault="005F6725" w:rsidP="00C0550A">
      <w:pPr>
        <w:spacing w:after="0" w:line="240" w:lineRule="auto"/>
        <w:contextualSpacing/>
        <w:rPr>
          <w:rFonts w:ascii="Times New Roman" w:hAnsi="Times New Roman"/>
          <w:sz w:val="28"/>
          <w:szCs w:val="28"/>
        </w:rPr>
      </w:pPr>
    </w:p>
    <w:p w:rsidR="005F6725" w:rsidRPr="00D00F20" w:rsidRDefault="005F6725" w:rsidP="00C0550A">
      <w:pPr>
        <w:spacing w:after="0" w:line="240" w:lineRule="auto"/>
        <w:contextualSpacing/>
        <w:rPr>
          <w:rFonts w:ascii="Times New Roman" w:hAnsi="Times New Roman"/>
          <w:sz w:val="28"/>
          <w:szCs w:val="28"/>
        </w:rPr>
      </w:pPr>
      <w:r w:rsidRPr="00A730B4">
        <w:rPr>
          <w:rFonts w:ascii="Times New Roman" w:hAnsi="Times New Roman"/>
          <w:b/>
          <w:i/>
          <w:sz w:val="28"/>
          <w:szCs w:val="28"/>
        </w:rPr>
        <w:t>Имя существительное</w:t>
      </w:r>
      <w:r w:rsidRPr="00D00F20">
        <w:rPr>
          <w:rFonts w:ascii="Times New Roman" w:hAnsi="Times New Roman"/>
          <w:i/>
          <w:sz w:val="28"/>
          <w:szCs w:val="28"/>
        </w:rPr>
        <w:t>.</w:t>
      </w:r>
      <w:r w:rsidRPr="00D00F20">
        <w:rPr>
          <w:rFonts w:ascii="Times New Roman" w:hAnsi="Times New Roman"/>
          <w:sz w:val="28"/>
          <w:szCs w:val="28"/>
        </w:rPr>
        <w:t xml:space="preserve"> Значение имени существительного и его основные грамматические признаки: род, число, падеж.</w:t>
      </w:r>
    </w:p>
    <w:p w:rsidR="005F6725" w:rsidRPr="00D00F20" w:rsidRDefault="005F6725" w:rsidP="00C0550A">
      <w:pPr>
        <w:spacing w:after="0" w:line="240" w:lineRule="auto"/>
        <w:contextualSpacing/>
        <w:rPr>
          <w:rFonts w:ascii="Times New Roman" w:hAnsi="Times New Roman"/>
          <w:sz w:val="28"/>
          <w:szCs w:val="28"/>
        </w:rPr>
      </w:pPr>
      <w:r w:rsidRPr="00D00F20">
        <w:rPr>
          <w:rFonts w:ascii="Times New Roman" w:hAnsi="Times New Roman"/>
          <w:sz w:val="28"/>
          <w:szCs w:val="28"/>
        </w:rPr>
        <w:t>Правописание падежных окончаний имен существительных единственного числа.</w:t>
      </w:r>
    </w:p>
    <w:p w:rsidR="005F6725" w:rsidRPr="00D00F20" w:rsidRDefault="005F6725" w:rsidP="00C0550A">
      <w:pPr>
        <w:spacing w:after="0" w:line="240" w:lineRule="auto"/>
        <w:contextualSpacing/>
        <w:rPr>
          <w:rFonts w:ascii="Times New Roman" w:hAnsi="Times New Roman"/>
          <w:sz w:val="28"/>
          <w:szCs w:val="28"/>
        </w:rPr>
      </w:pPr>
      <w:r w:rsidRPr="00D00F20">
        <w:rPr>
          <w:rFonts w:ascii="Times New Roman" w:hAnsi="Times New Roman"/>
          <w:sz w:val="28"/>
          <w:szCs w:val="28"/>
        </w:rPr>
        <w:t>Склонение имен существительных во множественном числе. Правописание падежных окончаний. Правописание родительного падежа существительных женского и среднего рода с основой на шипящий.</w:t>
      </w:r>
    </w:p>
    <w:p w:rsidR="005F6725" w:rsidRPr="00D00F20" w:rsidRDefault="005F6725" w:rsidP="00C0550A">
      <w:pPr>
        <w:spacing w:after="0" w:line="240" w:lineRule="auto"/>
        <w:contextualSpacing/>
        <w:rPr>
          <w:rFonts w:ascii="Times New Roman" w:hAnsi="Times New Roman"/>
          <w:sz w:val="28"/>
          <w:szCs w:val="28"/>
        </w:rPr>
      </w:pPr>
      <w:r w:rsidRPr="00D00F20">
        <w:rPr>
          <w:rFonts w:ascii="Times New Roman" w:hAnsi="Times New Roman"/>
          <w:sz w:val="28"/>
          <w:szCs w:val="28"/>
        </w:rPr>
        <w:t>Знакомство с именами существительными, употребляемыми только в единственном или только во множественном числе.</w:t>
      </w:r>
    </w:p>
    <w:p w:rsidR="005F6725" w:rsidRPr="00D00F20" w:rsidRDefault="005F6725" w:rsidP="00C0550A">
      <w:pPr>
        <w:spacing w:after="0" w:line="240" w:lineRule="auto"/>
        <w:contextualSpacing/>
        <w:rPr>
          <w:rFonts w:ascii="Times New Roman" w:hAnsi="Times New Roman"/>
          <w:sz w:val="28"/>
          <w:szCs w:val="28"/>
        </w:rPr>
      </w:pPr>
      <w:r w:rsidRPr="00D00F20">
        <w:rPr>
          <w:rFonts w:ascii="Times New Roman" w:hAnsi="Times New Roman"/>
          <w:i/>
          <w:sz w:val="28"/>
          <w:szCs w:val="28"/>
        </w:rPr>
        <w:t xml:space="preserve">Имя прилагательное. </w:t>
      </w:r>
      <w:r w:rsidRPr="00D00F20">
        <w:rPr>
          <w:rFonts w:ascii="Times New Roman" w:hAnsi="Times New Roman"/>
          <w:sz w:val="28"/>
          <w:szCs w:val="28"/>
        </w:rPr>
        <w:t>Понятие об имени прилагательном. Значение имени прилагательного в речи.</w:t>
      </w:r>
    </w:p>
    <w:p w:rsidR="005F6725" w:rsidRPr="00D00F20" w:rsidRDefault="005F6725" w:rsidP="00C0550A">
      <w:pPr>
        <w:spacing w:after="0" w:line="240" w:lineRule="auto"/>
        <w:contextualSpacing/>
        <w:rPr>
          <w:rFonts w:ascii="Times New Roman" w:hAnsi="Times New Roman"/>
          <w:sz w:val="28"/>
          <w:szCs w:val="28"/>
        </w:rPr>
      </w:pPr>
      <w:r w:rsidRPr="00D00F20">
        <w:rPr>
          <w:rFonts w:ascii="Times New Roman" w:hAnsi="Times New Roman"/>
          <w:sz w:val="28"/>
          <w:szCs w:val="28"/>
        </w:rPr>
        <w:t>Умение различать род, число, падеж прилагательного по роду, числу и падежу существительного и согласовывать прилагательное с существительным в роде, числе и падеже.</w:t>
      </w:r>
    </w:p>
    <w:p w:rsidR="005F6725" w:rsidRPr="00D00F20" w:rsidRDefault="005F6725" w:rsidP="00C0550A">
      <w:pPr>
        <w:spacing w:after="0" w:line="240" w:lineRule="auto"/>
        <w:contextualSpacing/>
        <w:rPr>
          <w:rFonts w:ascii="Times New Roman" w:hAnsi="Times New Roman"/>
          <w:sz w:val="28"/>
          <w:szCs w:val="28"/>
        </w:rPr>
      </w:pPr>
      <w:r w:rsidRPr="00D00F20">
        <w:rPr>
          <w:rFonts w:ascii="Times New Roman" w:hAnsi="Times New Roman"/>
          <w:sz w:val="28"/>
          <w:szCs w:val="28"/>
        </w:rPr>
        <w:t>Правописание падежных окончаний имен прилагательных в единственном и множественном числе.</w:t>
      </w:r>
    </w:p>
    <w:p w:rsidR="005F6725" w:rsidRPr="00D00F20" w:rsidRDefault="005F6725" w:rsidP="00C0550A">
      <w:pPr>
        <w:spacing w:after="0" w:line="240" w:lineRule="auto"/>
        <w:contextualSpacing/>
        <w:rPr>
          <w:rFonts w:ascii="Times New Roman" w:hAnsi="Times New Roman"/>
          <w:sz w:val="28"/>
          <w:szCs w:val="28"/>
        </w:rPr>
      </w:pPr>
    </w:p>
    <w:p w:rsidR="005F6725" w:rsidRPr="00D00F20" w:rsidRDefault="005F6725" w:rsidP="00C0550A">
      <w:pPr>
        <w:spacing w:after="0" w:line="240" w:lineRule="auto"/>
        <w:contextualSpacing/>
        <w:rPr>
          <w:rFonts w:ascii="Times New Roman" w:hAnsi="Times New Roman"/>
          <w:b/>
          <w:sz w:val="28"/>
          <w:szCs w:val="28"/>
        </w:rPr>
      </w:pPr>
      <w:r w:rsidRPr="00D00F20">
        <w:rPr>
          <w:rFonts w:ascii="Times New Roman" w:hAnsi="Times New Roman"/>
          <w:b/>
          <w:sz w:val="28"/>
          <w:szCs w:val="28"/>
        </w:rPr>
        <w:t xml:space="preserve">Предложение </w:t>
      </w:r>
    </w:p>
    <w:p w:rsidR="005F6725" w:rsidRPr="00D00F20" w:rsidRDefault="005F6725" w:rsidP="00C0550A">
      <w:pPr>
        <w:spacing w:after="0" w:line="240" w:lineRule="auto"/>
        <w:contextualSpacing/>
        <w:rPr>
          <w:rFonts w:ascii="Times New Roman" w:hAnsi="Times New Roman"/>
          <w:sz w:val="28"/>
          <w:szCs w:val="28"/>
        </w:rPr>
      </w:pPr>
      <w:r w:rsidRPr="00D00F20">
        <w:rPr>
          <w:rFonts w:ascii="Times New Roman" w:hAnsi="Times New Roman"/>
          <w:sz w:val="28"/>
          <w:szCs w:val="28"/>
        </w:rPr>
        <w:t>Простое предложение. Простые предложения с однородными членами.</w:t>
      </w:r>
    </w:p>
    <w:p w:rsidR="005F6725" w:rsidRPr="00D00F20" w:rsidRDefault="005F6725" w:rsidP="00C0550A">
      <w:pPr>
        <w:spacing w:after="0" w:line="240" w:lineRule="auto"/>
        <w:contextualSpacing/>
        <w:rPr>
          <w:rFonts w:ascii="Times New Roman" w:hAnsi="Times New Roman"/>
          <w:sz w:val="28"/>
          <w:szCs w:val="28"/>
        </w:rPr>
      </w:pPr>
      <w:r w:rsidRPr="00D00F20">
        <w:rPr>
          <w:rFonts w:ascii="Times New Roman" w:hAnsi="Times New Roman"/>
          <w:sz w:val="28"/>
          <w:szCs w:val="28"/>
        </w:rPr>
        <w:t>Главные и второстепенные члены предложения в качестве однородных. Перечисление без союзов, с одиночным союзом</w:t>
      </w:r>
      <w:r w:rsidRPr="00D00F20">
        <w:rPr>
          <w:rFonts w:ascii="Times New Roman" w:hAnsi="Times New Roman"/>
          <w:b/>
          <w:sz w:val="28"/>
          <w:szCs w:val="28"/>
        </w:rPr>
        <w:t xml:space="preserve"> и</w:t>
      </w:r>
      <w:r w:rsidRPr="00D00F20">
        <w:rPr>
          <w:rFonts w:ascii="Times New Roman" w:hAnsi="Times New Roman"/>
          <w:sz w:val="28"/>
          <w:szCs w:val="28"/>
        </w:rPr>
        <w:t xml:space="preserve">, с союзами </w:t>
      </w:r>
      <w:r w:rsidRPr="00D00F20">
        <w:rPr>
          <w:rFonts w:ascii="Times New Roman" w:hAnsi="Times New Roman"/>
          <w:b/>
          <w:sz w:val="28"/>
          <w:szCs w:val="28"/>
        </w:rPr>
        <w:t xml:space="preserve">а, но. </w:t>
      </w:r>
      <w:r w:rsidRPr="00D00F20">
        <w:rPr>
          <w:rFonts w:ascii="Times New Roman" w:hAnsi="Times New Roman"/>
          <w:sz w:val="28"/>
          <w:szCs w:val="28"/>
        </w:rPr>
        <w:t>Знаки препинания при однородных членах.</w:t>
      </w:r>
    </w:p>
    <w:p w:rsidR="005F6725" w:rsidRPr="00D00F20" w:rsidRDefault="005F6725" w:rsidP="00C0550A">
      <w:pPr>
        <w:spacing w:after="0" w:line="240" w:lineRule="auto"/>
        <w:contextualSpacing/>
        <w:rPr>
          <w:rFonts w:ascii="Times New Roman" w:hAnsi="Times New Roman"/>
          <w:sz w:val="28"/>
          <w:szCs w:val="28"/>
        </w:rPr>
      </w:pPr>
      <w:r w:rsidRPr="00D00F20">
        <w:rPr>
          <w:rFonts w:ascii="Times New Roman" w:hAnsi="Times New Roman"/>
          <w:sz w:val="28"/>
          <w:szCs w:val="28"/>
        </w:rPr>
        <w:t xml:space="preserve">Сложное предложение. Сложные предложения с союзами </w:t>
      </w:r>
      <w:r w:rsidRPr="00D00F20">
        <w:rPr>
          <w:rFonts w:ascii="Times New Roman" w:hAnsi="Times New Roman"/>
          <w:b/>
          <w:sz w:val="28"/>
          <w:szCs w:val="28"/>
        </w:rPr>
        <w:t>и, а, но</w:t>
      </w:r>
      <w:r w:rsidRPr="00D00F20">
        <w:rPr>
          <w:rFonts w:ascii="Times New Roman" w:hAnsi="Times New Roman"/>
          <w:sz w:val="28"/>
          <w:szCs w:val="28"/>
        </w:rPr>
        <w:t>. Знаки препинания перед союзами.</w:t>
      </w:r>
    </w:p>
    <w:p w:rsidR="005F6725" w:rsidRPr="00D00F20" w:rsidRDefault="005F6725" w:rsidP="00C0550A">
      <w:pPr>
        <w:spacing w:after="0" w:line="240" w:lineRule="auto"/>
        <w:contextualSpacing/>
        <w:rPr>
          <w:rFonts w:ascii="Times New Roman" w:hAnsi="Times New Roman"/>
          <w:sz w:val="28"/>
          <w:szCs w:val="28"/>
        </w:rPr>
      </w:pPr>
      <w:r w:rsidRPr="00D00F20">
        <w:rPr>
          <w:rFonts w:ascii="Times New Roman" w:hAnsi="Times New Roman"/>
          <w:sz w:val="28"/>
          <w:szCs w:val="28"/>
        </w:rPr>
        <w:t>Практическое употребление обращения. Знаки препинания при обращении.</w:t>
      </w:r>
    </w:p>
    <w:p w:rsidR="005F6725" w:rsidRPr="00D00F20" w:rsidRDefault="005F6725" w:rsidP="00C0550A">
      <w:pPr>
        <w:spacing w:after="0" w:line="240" w:lineRule="auto"/>
        <w:contextualSpacing/>
        <w:rPr>
          <w:rFonts w:ascii="Times New Roman" w:hAnsi="Times New Roman"/>
          <w:sz w:val="28"/>
          <w:szCs w:val="28"/>
        </w:rPr>
      </w:pPr>
    </w:p>
    <w:p w:rsidR="005F6725" w:rsidRPr="00D00F20" w:rsidRDefault="005F6725" w:rsidP="00C0550A">
      <w:pPr>
        <w:spacing w:after="0" w:line="240" w:lineRule="auto"/>
        <w:contextualSpacing/>
        <w:rPr>
          <w:rFonts w:ascii="Times New Roman" w:hAnsi="Times New Roman"/>
          <w:sz w:val="28"/>
          <w:szCs w:val="28"/>
        </w:rPr>
      </w:pPr>
      <w:r w:rsidRPr="00D00F20">
        <w:rPr>
          <w:rFonts w:ascii="Times New Roman" w:hAnsi="Times New Roman"/>
          <w:b/>
          <w:sz w:val="28"/>
          <w:szCs w:val="28"/>
        </w:rPr>
        <w:t>Связная речь</w:t>
      </w:r>
    </w:p>
    <w:p w:rsidR="005F6725" w:rsidRPr="00D00F20" w:rsidRDefault="005F6725" w:rsidP="00C0550A">
      <w:pPr>
        <w:spacing w:after="0" w:line="240" w:lineRule="auto"/>
        <w:contextualSpacing/>
        <w:rPr>
          <w:rFonts w:ascii="Times New Roman" w:hAnsi="Times New Roman"/>
          <w:sz w:val="28"/>
          <w:szCs w:val="28"/>
        </w:rPr>
      </w:pPr>
      <w:r w:rsidRPr="00D00F20">
        <w:rPr>
          <w:rFonts w:ascii="Times New Roman" w:hAnsi="Times New Roman"/>
          <w:sz w:val="28"/>
          <w:szCs w:val="28"/>
        </w:rPr>
        <w:t>Работа с деформированным текстом.</w:t>
      </w:r>
    </w:p>
    <w:p w:rsidR="005F6725" w:rsidRPr="00D00F20" w:rsidRDefault="005F6725" w:rsidP="00C0550A">
      <w:pPr>
        <w:spacing w:after="0" w:line="240" w:lineRule="auto"/>
        <w:contextualSpacing/>
        <w:rPr>
          <w:rFonts w:ascii="Times New Roman" w:hAnsi="Times New Roman"/>
          <w:sz w:val="28"/>
          <w:szCs w:val="28"/>
        </w:rPr>
      </w:pPr>
      <w:r w:rsidRPr="00D00F20">
        <w:rPr>
          <w:rFonts w:ascii="Times New Roman" w:hAnsi="Times New Roman"/>
          <w:sz w:val="28"/>
          <w:szCs w:val="28"/>
        </w:rPr>
        <w:t>Распространение текста путем включения в него имен прилагательных.</w:t>
      </w:r>
    </w:p>
    <w:p w:rsidR="005F6725" w:rsidRPr="00D00F20" w:rsidRDefault="005F6725" w:rsidP="00C0550A">
      <w:pPr>
        <w:spacing w:after="0" w:line="240" w:lineRule="auto"/>
        <w:contextualSpacing/>
        <w:rPr>
          <w:rFonts w:ascii="Times New Roman" w:hAnsi="Times New Roman"/>
          <w:sz w:val="28"/>
          <w:szCs w:val="28"/>
        </w:rPr>
      </w:pPr>
      <w:r w:rsidRPr="00D00F20">
        <w:rPr>
          <w:rFonts w:ascii="Times New Roman" w:hAnsi="Times New Roman"/>
          <w:sz w:val="28"/>
          <w:szCs w:val="28"/>
        </w:rPr>
        <w:t>Изложение рассказа по коллективно составленному плану (примерная тематика: общественные дела, достойный поступок товарища и т.д.).</w:t>
      </w:r>
    </w:p>
    <w:p w:rsidR="005F6725" w:rsidRPr="00D00F20" w:rsidRDefault="005F6725" w:rsidP="00C0550A">
      <w:pPr>
        <w:spacing w:after="0" w:line="240" w:lineRule="auto"/>
        <w:contextualSpacing/>
        <w:rPr>
          <w:rFonts w:ascii="Times New Roman" w:hAnsi="Times New Roman"/>
          <w:sz w:val="28"/>
          <w:szCs w:val="28"/>
        </w:rPr>
      </w:pPr>
      <w:r w:rsidRPr="00D00F20">
        <w:rPr>
          <w:rFonts w:ascii="Times New Roman" w:hAnsi="Times New Roman"/>
          <w:sz w:val="28"/>
          <w:szCs w:val="28"/>
        </w:rPr>
        <w:t>Составление рассказа по картине по коллективно составленному плану.</w:t>
      </w:r>
    </w:p>
    <w:p w:rsidR="005F6725" w:rsidRPr="00D00F20" w:rsidRDefault="005F6725" w:rsidP="00C0550A">
      <w:pPr>
        <w:spacing w:after="0" w:line="240" w:lineRule="auto"/>
        <w:contextualSpacing/>
        <w:rPr>
          <w:rFonts w:ascii="Times New Roman" w:hAnsi="Times New Roman"/>
          <w:sz w:val="28"/>
          <w:szCs w:val="28"/>
        </w:rPr>
      </w:pPr>
      <w:r w:rsidRPr="00D00F20">
        <w:rPr>
          <w:rFonts w:ascii="Times New Roman" w:hAnsi="Times New Roman"/>
          <w:sz w:val="28"/>
          <w:szCs w:val="28"/>
        </w:rPr>
        <w:t>Составление рассказа по картине и данному началу с включением в рассказ имен прилагательных.</w:t>
      </w:r>
    </w:p>
    <w:p w:rsidR="005F6725" w:rsidRPr="00D00F20" w:rsidRDefault="005F6725" w:rsidP="00C0550A">
      <w:pPr>
        <w:spacing w:after="0" w:line="240" w:lineRule="auto"/>
        <w:contextualSpacing/>
        <w:rPr>
          <w:rFonts w:ascii="Times New Roman" w:hAnsi="Times New Roman"/>
          <w:sz w:val="28"/>
          <w:szCs w:val="28"/>
        </w:rPr>
      </w:pPr>
      <w:r w:rsidRPr="00D00F20">
        <w:rPr>
          <w:rFonts w:ascii="Times New Roman" w:hAnsi="Times New Roman"/>
          <w:sz w:val="28"/>
          <w:szCs w:val="28"/>
        </w:rPr>
        <w:t>Составление рассказа по картине и данному началу с включением в рассказ имен прилагательных.</w:t>
      </w:r>
    </w:p>
    <w:p w:rsidR="005F6725" w:rsidRPr="00D00F20" w:rsidRDefault="005F6725" w:rsidP="00C0550A">
      <w:pPr>
        <w:spacing w:after="0" w:line="240" w:lineRule="auto"/>
        <w:contextualSpacing/>
        <w:rPr>
          <w:rFonts w:ascii="Times New Roman" w:hAnsi="Times New Roman"/>
          <w:sz w:val="28"/>
          <w:szCs w:val="28"/>
        </w:rPr>
      </w:pPr>
      <w:r w:rsidRPr="00D00F20">
        <w:rPr>
          <w:rFonts w:ascii="Times New Roman" w:hAnsi="Times New Roman"/>
          <w:sz w:val="28"/>
          <w:szCs w:val="28"/>
        </w:rPr>
        <w:t>Составление рассказа по опорным словам и данному плану.</w:t>
      </w:r>
    </w:p>
    <w:p w:rsidR="005F6725" w:rsidRPr="00D00F20" w:rsidRDefault="005F6725" w:rsidP="00C0550A">
      <w:pPr>
        <w:spacing w:after="0" w:line="240" w:lineRule="auto"/>
        <w:contextualSpacing/>
        <w:rPr>
          <w:rFonts w:ascii="Times New Roman" w:hAnsi="Times New Roman"/>
          <w:sz w:val="28"/>
          <w:szCs w:val="28"/>
        </w:rPr>
      </w:pPr>
      <w:r w:rsidRPr="00D00F20">
        <w:rPr>
          <w:rFonts w:ascii="Times New Roman" w:hAnsi="Times New Roman"/>
          <w:sz w:val="28"/>
          <w:szCs w:val="28"/>
        </w:rPr>
        <w:t>Составление рассказа с помощью учителя по предложенным темам («Прогулка в лес», «Летом на реке», «Лес осенью», «Катание на лыжах» и др.).</w:t>
      </w:r>
    </w:p>
    <w:p w:rsidR="005F6725" w:rsidRPr="00D00F20" w:rsidRDefault="005F6725" w:rsidP="00C0550A">
      <w:pPr>
        <w:spacing w:after="0" w:line="240" w:lineRule="auto"/>
        <w:contextualSpacing/>
        <w:rPr>
          <w:rFonts w:ascii="Times New Roman" w:hAnsi="Times New Roman"/>
          <w:sz w:val="28"/>
          <w:szCs w:val="28"/>
        </w:rPr>
      </w:pPr>
      <w:r w:rsidRPr="00D00F20">
        <w:rPr>
          <w:rFonts w:ascii="Times New Roman" w:hAnsi="Times New Roman"/>
          <w:sz w:val="28"/>
          <w:szCs w:val="28"/>
        </w:rPr>
        <w:t>Сочинение по коллективно составленному плану на материале экскурсий, личных наблюдений, практической деятельности.</w:t>
      </w:r>
    </w:p>
    <w:p w:rsidR="005F6725" w:rsidRDefault="005F6725" w:rsidP="00C0550A">
      <w:pPr>
        <w:spacing w:after="0" w:line="240" w:lineRule="auto"/>
        <w:contextualSpacing/>
        <w:jc w:val="center"/>
        <w:rPr>
          <w:rFonts w:ascii="Times New Roman" w:hAnsi="Times New Roman"/>
          <w:b/>
          <w:bCs/>
          <w:sz w:val="28"/>
          <w:szCs w:val="28"/>
        </w:rPr>
      </w:pPr>
      <w:r w:rsidRPr="00D00F20">
        <w:rPr>
          <w:rFonts w:ascii="Times New Roman" w:hAnsi="Times New Roman"/>
          <w:sz w:val="28"/>
          <w:szCs w:val="28"/>
        </w:rPr>
        <w:t>Деловое письмо: письмо товарищу, заметка в стенгазету (о проведенных мероприятиях в классе, хороших и плохих поступках детей и др.), объявление (о предстоящих внеклассных и общешкольных мероприятиях).</w:t>
      </w:r>
    </w:p>
    <w:p w:rsidR="005F6725" w:rsidRPr="00290910" w:rsidRDefault="005F6725" w:rsidP="00290910">
      <w:pPr>
        <w:spacing w:after="0" w:line="240" w:lineRule="auto"/>
        <w:ind w:firstLine="709"/>
        <w:contextualSpacing/>
        <w:jc w:val="both"/>
        <w:rPr>
          <w:rFonts w:ascii="Times New Roman" w:hAnsi="Times New Roman"/>
          <w:b/>
          <w:sz w:val="28"/>
          <w:szCs w:val="28"/>
        </w:rPr>
      </w:pPr>
    </w:p>
    <w:p w:rsidR="005F6725" w:rsidRDefault="005F6725" w:rsidP="00290910">
      <w:pPr>
        <w:spacing w:before="120" w:after="120" w:line="240" w:lineRule="auto"/>
        <w:ind w:firstLine="709"/>
        <w:contextualSpacing/>
        <w:jc w:val="center"/>
        <w:rPr>
          <w:rFonts w:ascii="Times New Roman" w:hAnsi="Times New Roman"/>
          <w:b/>
          <w:sz w:val="28"/>
          <w:szCs w:val="28"/>
        </w:rPr>
      </w:pPr>
      <w:r>
        <w:rPr>
          <w:rFonts w:ascii="Times New Roman" w:hAnsi="Times New Roman"/>
          <w:b/>
          <w:sz w:val="28"/>
          <w:szCs w:val="28"/>
        </w:rPr>
        <w:t>Чтение.</w:t>
      </w:r>
    </w:p>
    <w:p w:rsidR="005F6725" w:rsidRDefault="005F6725" w:rsidP="00290910">
      <w:pPr>
        <w:spacing w:before="120" w:after="120" w:line="240" w:lineRule="auto"/>
        <w:ind w:firstLine="709"/>
        <w:contextualSpacing/>
        <w:jc w:val="center"/>
        <w:rPr>
          <w:rFonts w:ascii="Times New Roman" w:hAnsi="Times New Roman"/>
          <w:b/>
          <w:sz w:val="28"/>
          <w:szCs w:val="28"/>
        </w:rPr>
      </w:pPr>
      <w:r>
        <w:rPr>
          <w:rFonts w:ascii="Times New Roman" w:hAnsi="Times New Roman"/>
          <w:b/>
          <w:sz w:val="28"/>
          <w:szCs w:val="28"/>
        </w:rPr>
        <w:t>Пояснительная записка.</w:t>
      </w:r>
    </w:p>
    <w:p w:rsidR="005F6725" w:rsidRPr="00426740" w:rsidRDefault="005F6725" w:rsidP="00426740">
      <w:pPr>
        <w:spacing w:line="240" w:lineRule="auto"/>
        <w:rPr>
          <w:rFonts w:ascii="Times New Roman" w:hAnsi="Times New Roman"/>
          <w:b/>
          <w:sz w:val="28"/>
        </w:rPr>
      </w:pPr>
      <w:r w:rsidRPr="00426740">
        <w:rPr>
          <w:rFonts w:ascii="Times New Roman" w:hAnsi="Times New Roman"/>
          <w:b/>
          <w:sz w:val="28"/>
        </w:rPr>
        <w:t xml:space="preserve">Цели: </w:t>
      </w:r>
    </w:p>
    <w:p w:rsidR="005F6725" w:rsidRPr="00426740" w:rsidRDefault="005F6725" w:rsidP="00426740">
      <w:pPr>
        <w:numPr>
          <w:ilvl w:val="0"/>
          <w:numId w:val="18"/>
        </w:numPr>
        <w:spacing w:after="0" w:line="240" w:lineRule="auto"/>
        <w:rPr>
          <w:rFonts w:ascii="Times New Roman" w:hAnsi="Times New Roman"/>
          <w:sz w:val="28"/>
        </w:rPr>
      </w:pPr>
      <w:r w:rsidRPr="00426740">
        <w:rPr>
          <w:rFonts w:ascii="Times New Roman" w:hAnsi="Times New Roman"/>
          <w:sz w:val="28"/>
        </w:rPr>
        <w:t xml:space="preserve">обеспечение языкового развития школьников; </w:t>
      </w:r>
    </w:p>
    <w:p w:rsidR="005F6725" w:rsidRPr="00426740" w:rsidRDefault="005F6725" w:rsidP="00426740">
      <w:pPr>
        <w:numPr>
          <w:ilvl w:val="0"/>
          <w:numId w:val="18"/>
        </w:numPr>
        <w:spacing w:after="0" w:line="240" w:lineRule="auto"/>
        <w:rPr>
          <w:rFonts w:ascii="Times New Roman" w:hAnsi="Times New Roman"/>
          <w:sz w:val="28"/>
        </w:rPr>
      </w:pPr>
      <w:r w:rsidRPr="00426740">
        <w:rPr>
          <w:rFonts w:ascii="Times New Roman" w:hAnsi="Times New Roman"/>
          <w:sz w:val="28"/>
        </w:rPr>
        <w:t>овладение речевой деятельностью на родном языке через полноценное восприятие и понимание устной и письменной речи;</w:t>
      </w:r>
    </w:p>
    <w:p w:rsidR="005F6725" w:rsidRPr="00426740" w:rsidRDefault="005F6725" w:rsidP="00426740">
      <w:pPr>
        <w:numPr>
          <w:ilvl w:val="0"/>
          <w:numId w:val="18"/>
        </w:numPr>
        <w:spacing w:after="0" w:line="240" w:lineRule="auto"/>
        <w:rPr>
          <w:rFonts w:ascii="Times New Roman" w:hAnsi="Times New Roman"/>
          <w:sz w:val="28"/>
        </w:rPr>
      </w:pPr>
      <w:r w:rsidRPr="00426740">
        <w:rPr>
          <w:rFonts w:ascii="Times New Roman" w:hAnsi="Times New Roman"/>
          <w:sz w:val="28"/>
        </w:rPr>
        <w:t xml:space="preserve">пользование родным языком в жизни как основным средством общения; </w:t>
      </w:r>
    </w:p>
    <w:p w:rsidR="005F6725" w:rsidRPr="00426740" w:rsidRDefault="005F6725" w:rsidP="00426740">
      <w:pPr>
        <w:numPr>
          <w:ilvl w:val="0"/>
          <w:numId w:val="18"/>
        </w:numPr>
        <w:spacing w:after="0" w:line="240" w:lineRule="auto"/>
        <w:rPr>
          <w:rFonts w:ascii="Times New Roman" w:hAnsi="Times New Roman"/>
          <w:sz w:val="28"/>
        </w:rPr>
      </w:pPr>
      <w:r w:rsidRPr="00426740">
        <w:rPr>
          <w:rFonts w:ascii="Times New Roman" w:hAnsi="Times New Roman"/>
          <w:sz w:val="28"/>
        </w:rPr>
        <w:t xml:space="preserve">формирование навыков грамотной, связной речи. </w:t>
      </w:r>
    </w:p>
    <w:p w:rsidR="005F6725" w:rsidRPr="00426740" w:rsidRDefault="005F6725" w:rsidP="00426740">
      <w:pPr>
        <w:spacing w:line="240" w:lineRule="auto"/>
        <w:rPr>
          <w:rFonts w:ascii="Times New Roman" w:hAnsi="Times New Roman"/>
          <w:b/>
          <w:sz w:val="28"/>
        </w:rPr>
      </w:pPr>
      <w:r w:rsidRPr="00426740">
        <w:rPr>
          <w:rFonts w:ascii="Times New Roman" w:hAnsi="Times New Roman"/>
          <w:b/>
          <w:sz w:val="28"/>
        </w:rPr>
        <w:t xml:space="preserve">Задачи: </w:t>
      </w:r>
    </w:p>
    <w:p w:rsidR="005F6725" w:rsidRPr="00426740" w:rsidRDefault="005F6725" w:rsidP="00426740">
      <w:pPr>
        <w:numPr>
          <w:ilvl w:val="0"/>
          <w:numId w:val="19"/>
        </w:numPr>
        <w:spacing w:after="0" w:line="240" w:lineRule="auto"/>
        <w:rPr>
          <w:rFonts w:ascii="Times New Roman" w:hAnsi="Times New Roman"/>
          <w:sz w:val="28"/>
        </w:rPr>
      </w:pPr>
      <w:r w:rsidRPr="00426740">
        <w:rPr>
          <w:rFonts w:ascii="Times New Roman" w:hAnsi="Times New Roman"/>
          <w:sz w:val="28"/>
        </w:rPr>
        <w:t xml:space="preserve">научить школьников читать доступный их пониманию текст вслух и «про себя»; </w:t>
      </w:r>
    </w:p>
    <w:p w:rsidR="005F6725" w:rsidRPr="00426740" w:rsidRDefault="005F6725" w:rsidP="00426740">
      <w:pPr>
        <w:numPr>
          <w:ilvl w:val="0"/>
          <w:numId w:val="19"/>
        </w:numPr>
        <w:spacing w:after="0" w:line="240" w:lineRule="auto"/>
        <w:rPr>
          <w:rFonts w:ascii="Times New Roman" w:hAnsi="Times New Roman"/>
          <w:sz w:val="28"/>
        </w:rPr>
      </w:pPr>
      <w:r w:rsidRPr="00426740">
        <w:rPr>
          <w:rFonts w:ascii="Times New Roman" w:hAnsi="Times New Roman"/>
          <w:sz w:val="28"/>
        </w:rPr>
        <w:t xml:space="preserve">осмысленно воспринимать прочитанное; </w:t>
      </w:r>
    </w:p>
    <w:p w:rsidR="005F6725" w:rsidRPr="00426740" w:rsidRDefault="005F6725" w:rsidP="00426740">
      <w:pPr>
        <w:numPr>
          <w:ilvl w:val="0"/>
          <w:numId w:val="19"/>
        </w:numPr>
        <w:spacing w:after="0" w:line="240" w:lineRule="auto"/>
        <w:rPr>
          <w:rFonts w:ascii="Times New Roman" w:hAnsi="Times New Roman"/>
          <w:sz w:val="28"/>
        </w:rPr>
      </w:pPr>
      <w:r w:rsidRPr="00426740">
        <w:rPr>
          <w:rFonts w:ascii="Times New Roman" w:hAnsi="Times New Roman"/>
          <w:sz w:val="28"/>
        </w:rPr>
        <w:t xml:space="preserve">формировать навык сознательного, правильного, беглого и выразительного чтения, совершенствовать этот навык на материале чтения более сложных художественных произведений; </w:t>
      </w:r>
    </w:p>
    <w:p w:rsidR="005F6725" w:rsidRPr="00426740" w:rsidRDefault="005F6725" w:rsidP="00426740">
      <w:pPr>
        <w:numPr>
          <w:ilvl w:val="0"/>
          <w:numId w:val="19"/>
        </w:numPr>
        <w:spacing w:after="0" w:line="240" w:lineRule="auto"/>
        <w:rPr>
          <w:rFonts w:ascii="Times New Roman" w:hAnsi="Times New Roman"/>
          <w:sz w:val="28"/>
        </w:rPr>
      </w:pPr>
      <w:r w:rsidRPr="00426740">
        <w:rPr>
          <w:rFonts w:ascii="Times New Roman" w:hAnsi="Times New Roman"/>
          <w:sz w:val="28"/>
        </w:rPr>
        <w:t>формировать умение самостоятельно разбираться в содержании прочитанного;</w:t>
      </w:r>
    </w:p>
    <w:p w:rsidR="005F6725" w:rsidRPr="00426740" w:rsidRDefault="005F6725" w:rsidP="00426740">
      <w:pPr>
        <w:numPr>
          <w:ilvl w:val="0"/>
          <w:numId w:val="19"/>
        </w:numPr>
        <w:spacing w:after="0" w:line="240" w:lineRule="auto"/>
        <w:rPr>
          <w:rFonts w:ascii="Times New Roman" w:hAnsi="Times New Roman"/>
          <w:sz w:val="28"/>
        </w:rPr>
      </w:pPr>
      <w:r w:rsidRPr="00426740">
        <w:rPr>
          <w:rFonts w:ascii="Times New Roman" w:hAnsi="Times New Roman"/>
          <w:sz w:val="28"/>
        </w:rPr>
        <w:t xml:space="preserve">способствовать обогащению и уточнению словарного запаса, обучению правильному построению предложений; </w:t>
      </w:r>
    </w:p>
    <w:p w:rsidR="005F6725" w:rsidRPr="00426740" w:rsidRDefault="005F6725" w:rsidP="00426740">
      <w:pPr>
        <w:numPr>
          <w:ilvl w:val="0"/>
          <w:numId w:val="19"/>
        </w:numPr>
        <w:spacing w:after="0" w:line="240" w:lineRule="auto"/>
        <w:rPr>
          <w:rFonts w:ascii="Times New Roman" w:hAnsi="Times New Roman"/>
          <w:sz w:val="28"/>
        </w:rPr>
      </w:pPr>
      <w:r w:rsidRPr="00426740">
        <w:rPr>
          <w:rFonts w:ascii="Times New Roman" w:hAnsi="Times New Roman"/>
          <w:sz w:val="28"/>
        </w:rPr>
        <w:t>учить правильному, полному пересказу;</w:t>
      </w:r>
    </w:p>
    <w:p w:rsidR="005F6725" w:rsidRPr="00426740" w:rsidRDefault="005F6725" w:rsidP="00426740">
      <w:pPr>
        <w:numPr>
          <w:ilvl w:val="0"/>
          <w:numId w:val="19"/>
        </w:numPr>
        <w:spacing w:after="0" w:line="240" w:lineRule="auto"/>
        <w:rPr>
          <w:rFonts w:ascii="Times New Roman" w:hAnsi="Times New Roman"/>
          <w:sz w:val="28"/>
        </w:rPr>
      </w:pPr>
      <w:r w:rsidRPr="00426740">
        <w:rPr>
          <w:rFonts w:ascii="Times New Roman" w:hAnsi="Times New Roman"/>
          <w:sz w:val="28"/>
        </w:rPr>
        <w:t xml:space="preserve">воспитывать нравственные, этические, эстетические качества личности школьника. </w:t>
      </w:r>
    </w:p>
    <w:p w:rsidR="005F6725" w:rsidRPr="00426740" w:rsidRDefault="005F6725" w:rsidP="00426740">
      <w:pPr>
        <w:shd w:val="clear" w:color="auto" w:fill="FFFFFF"/>
        <w:spacing w:line="240" w:lineRule="auto"/>
        <w:rPr>
          <w:rFonts w:ascii="Times New Roman" w:hAnsi="Times New Roman"/>
          <w:color w:val="000000"/>
          <w:sz w:val="28"/>
          <w:szCs w:val="28"/>
        </w:rPr>
      </w:pPr>
      <w:r w:rsidRPr="00426740">
        <w:rPr>
          <w:rFonts w:ascii="Times New Roman" w:hAnsi="Times New Roman"/>
          <w:b/>
          <w:color w:val="000000"/>
          <w:sz w:val="28"/>
          <w:szCs w:val="28"/>
        </w:rPr>
        <w:t>Личностными результатами изучения курса</w:t>
      </w:r>
      <w:r w:rsidRPr="00426740">
        <w:rPr>
          <w:rFonts w:ascii="Times New Roman" w:hAnsi="Times New Roman"/>
          <w:color w:val="000000"/>
          <w:sz w:val="28"/>
          <w:szCs w:val="28"/>
        </w:rPr>
        <w:t xml:space="preserve"> в 6 классе является формирование  следующих умений:</w:t>
      </w:r>
    </w:p>
    <w:p w:rsidR="005F6725" w:rsidRPr="00426740" w:rsidRDefault="005F6725" w:rsidP="00426740">
      <w:pPr>
        <w:shd w:val="clear" w:color="auto" w:fill="FFFFFF"/>
        <w:spacing w:line="240" w:lineRule="auto"/>
        <w:rPr>
          <w:rFonts w:ascii="Times New Roman" w:hAnsi="Times New Roman"/>
          <w:color w:val="000000"/>
          <w:sz w:val="28"/>
          <w:szCs w:val="28"/>
        </w:rPr>
      </w:pPr>
      <w:r w:rsidRPr="00426740">
        <w:rPr>
          <w:rFonts w:ascii="Times New Roman" w:hAnsi="Times New Roman"/>
          <w:color w:val="000000"/>
          <w:sz w:val="28"/>
          <w:szCs w:val="28"/>
        </w:rPr>
        <w:t>1) мотивация к обучению и целенаправленной познавательной деятельности;</w:t>
      </w:r>
    </w:p>
    <w:p w:rsidR="005F6725" w:rsidRPr="00426740" w:rsidRDefault="005F6725" w:rsidP="00426740">
      <w:pPr>
        <w:shd w:val="clear" w:color="auto" w:fill="FFFFFF"/>
        <w:spacing w:line="240" w:lineRule="auto"/>
        <w:rPr>
          <w:rFonts w:ascii="Times New Roman" w:hAnsi="Times New Roman"/>
          <w:color w:val="000000"/>
          <w:sz w:val="28"/>
          <w:szCs w:val="28"/>
        </w:rPr>
      </w:pPr>
      <w:r w:rsidRPr="00426740">
        <w:rPr>
          <w:rFonts w:ascii="Times New Roman" w:hAnsi="Times New Roman"/>
          <w:color w:val="000000"/>
          <w:sz w:val="28"/>
          <w:szCs w:val="28"/>
        </w:rPr>
        <w:t>2)понимание того, что правильная устная и письменная речь есть показатели индивидуальной культуры человека;</w:t>
      </w:r>
    </w:p>
    <w:p w:rsidR="005F6725" w:rsidRPr="00426740" w:rsidRDefault="005F6725" w:rsidP="00426740">
      <w:pPr>
        <w:shd w:val="clear" w:color="auto" w:fill="FFFFFF"/>
        <w:spacing w:line="240" w:lineRule="auto"/>
        <w:rPr>
          <w:rFonts w:ascii="Times New Roman" w:hAnsi="Times New Roman"/>
          <w:color w:val="000000"/>
          <w:sz w:val="28"/>
          <w:szCs w:val="28"/>
        </w:rPr>
      </w:pPr>
      <w:r w:rsidRPr="00426740">
        <w:rPr>
          <w:rFonts w:ascii="Times New Roman" w:hAnsi="Times New Roman"/>
          <w:color w:val="000000"/>
          <w:sz w:val="28"/>
          <w:szCs w:val="28"/>
        </w:rPr>
        <w:t>3) способность к самооценке на основе наблюдения за собственной речью;</w:t>
      </w:r>
    </w:p>
    <w:p w:rsidR="005F6725" w:rsidRPr="00426740" w:rsidRDefault="005F6725" w:rsidP="00426740">
      <w:pPr>
        <w:shd w:val="clear" w:color="auto" w:fill="FFFFFF"/>
        <w:spacing w:line="240" w:lineRule="auto"/>
        <w:rPr>
          <w:rFonts w:ascii="Times New Roman" w:hAnsi="Times New Roman"/>
          <w:color w:val="000000"/>
          <w:sz w:val="28"/>
          <w:szCs w:val="28"/>
        </w:rPr>
      </w:pPr>
      <w:r w:rsidRPr="00426740">
        <w:rPr>
          <w:rFonts w:ascii="Times New Roman" w:hAnsi="Times New Roman"/>
          <w:color w:val="000000"/>
          <w:sz w:val="28"/>
          <w:szCs w:val="28"/>
        </w:rPr>
        <w:t>4)умение высказывать своё отношение к героям, выражать свои эмоции;</w:t>
      </w:r>
    </w:p>
    <w:p w:rsidR="005F6725" w:rsidRPr="00426740" w:rsidRDefault="005F6725" w:rsidP="00426740">
      <w:pPr>
        <w:shd w:val="clear" w:color="auto" w:fill="FFFFFF"/>
        <w:spacing w:line="240" w:lineRule="auto"/>
        <w:rPr>
          <w:rFonts w:ascii="Times New Roman" w:hAnsi="Times New Roman"/>
          <w:color w:val="000000"/>
          <w:sz w:val="28"/>
          <w:szCs w:val="28"/>
        </w:rPr>
      </w:pPr>
      <w:r w:rsidRPr="00426740">
        <w:rPr>
          <w:rFonts w:ascii="Times New Roman" w:hAnsi="Times New Roman"/>
          <w:color w:val="000000"/>
          <w:sz w:val="28"/>
          <w:szCs w:val="28"/>
        </w:rPr>
        <w:t>5)умение оценивать поступки в соответствии с определённой ситуацией.</w:t>
      </w:r>
    </w:p>
    <w:p w:rsidR="005F6725" w:rsidRPr="00426740" w:rsidRDefault="005F6725" w:rsidP="00426740">
      <w:pPr>
        <w:shd w:val="clear" w:color="auto" w:fill="FFFFFF"/>
        <w:spacing w:line="240" w:lineRule="auto"/>
        <w:rPr>
          <w:rFonts w:ascii="Times New Roman" w:hAnsi="Times New Roman"/>
          <w:color w:val="000000"/>
          <w:sz w:val="28"/>
          <w:szCs w:val="28"/>
        </w:rPr>
      </w:pPr>
      <w:r w:rsidRPr="00426740">
        <w:rPr>
          <w:rFonts w:ascii="Times New Roman" w:hAnsi="Times New Roman"/>
          <w:color w:val="000000"/>
          <w:sz w:val="28"/>
          <w:szCs w:val="28"/>
        </w:rPr>
        <w:t>6) достаточный объём словарного запаса и усвоенных грамматических средств для свободного выражения мыслей и</w:t>
      </w:r>
    </w:p>
    <w:p w:rsidR="005F6725" w:rsidRPr="00426740" w:rsidRDefault="005F6725" w:rsidP="00426740">
      <w:pPr>
        <w:shd w:val="clear" w:color="auto" w:fill="FFFFFF"/>
        <w:spacing w:line="240" w:lineRule="auto"/>
        <w:rPr>
          <w:rFonts w:ascii="Times New Roman" w:hAnsi="Times New Roman"/>
          <w:color w:val="000000"/>
          <w:sz w:val="28"/>
          <w:szCs w:val="28"/>
        </w:rPr>
      </w:pPr>
      <w:r w:rsidRPr="00426740">
        <w:rPr>
          <w:rFonts w:ascii="Times New Roman" w:hAnsi="Times New Roman"/>
          <w:color w:val="000000"/>
          <w:sz w:val="28"/>
          <w:szCs w:val="28"/>
        </w:rPr>
        <w:t>чувств в процессе речевого общения;</w:t>
      </w:r>
    </w:p>
    <w:p w:rsidR="005F6725" w:rsidRPr="00426740" w:rsidRDefault="005F6725" w:rsidP="00426740">
      <w:pPr>
        <w:shd w:val="clear" w:color="auto" w:fill="FFFFFF"/>
        <w:spacing w:line="240" w:lineRule="auto"/>
        <w:rPr>
          <w:rFonts w:ascii="Times New Roman" w:hAnsi="Times New Roman"/>
          <w:color w:val="000000"/>
          <w:sz w:val="28"/>
          <w:szCs w:val="28"/>
        </w:rPr>
      </w:pPr>
      <w:r w:rsidRPr="00426740">
        <w:rPr>
          <w:rFonts w:ascii="Times New Roman" w:hAnsi="Times New Roman"/>
          <w:color w:val="000000"/>
          <w:sz w:val="28"/>
          <w:szCs w:val="28"/>
        </w:rPr>
        <w:t>7) способность к самооценке на основе наблюдения за собственной речью.</w:t>
      </w:r>
    </w:p>
    <w:p w:rsidR="005F6725" w:rsidRPr="00426740" w:rsidRDefault="005F6725" w:rsidP="00426740">
      <w:pPr>
        <w:shd w:val="clear" w:color="auto" w:fill="FFFFFF"/>
        <w:spacing w:line="240" w:lineRule="auto"/>
        <w:rPr>
          <w:rFonts w:ascii="Times New Roman" w:hAnsi="Times New Roman"/>
          <w:b/>
          <w:color w:val="000000"/>
          <w:sz w:val="28"/>
          <w:szCs w:val="28"/>
        </w:rPr>
      </w:pPr>
      <w:r w:rsidRPr="00426740">
        <w:rPr>
          <w:rFonts w:ascii="Times New Roman" w:hAnsi="Times New Roman"/>
          <w:b/>
          <w:color w:val="000000"/>
          <w:sz w:val="28"/>
          <w:szCs w:val="28"/>
        </w:rPr>
        <w:t>Метапредметными результатами изучения чтения и развития речи являются:</w:t>
      </w:r>
    </w:p>
    <w:p w:rsidR="005F6725" w:rsidRPr="00426740" w:rsidRDefault="005F6725" w:rsidP="00426740">
      <w:pPr>
        <w:shd w:val="clear" w:color="auto" w:fill="FFFFFF"/>
        <w:spacing w:line="240" w:lineRule="auto"/>
        <w:rPr>
          <w:rFonts w:ascii="Times New Roman" w:hAnsi="Times New Roman"/>
          <w:b/>
          <w:color w:val="000000"/>
          <w:sz w:val="28"/>
          <w:szCs w:val="28"/>
        </w:rPr>
      </w:pPr>
      <w:r w:rsidRPr="00426740">
        <w:rPr>
          <w:rFonts w:ascii="Times New Roman" w:hAnsi="Times New Roman"/>
          <w:b/>
          <w:color w:val="000000"/>
          <w:sz w:val="28"/>
          <w:szCs w:val="28"/>
        </w:rPr>
        <w:t>Регулятивные УУД:</w:t>
      </w:r>
    </w:p>
    <w:p w:rsidR="005F6725" w:rsidRPr="00426740" w:rsidRDefault="005F6725" w:rsidP="00426740">
      <w:pPr>
        <w:numPr>
          <w:ilvl w:val="0"/>
          <w:numId w:val="20"/>
        </w:numPr>
        <w:shd w:val="clear" w:color="auto" w:fill="FFFFFF"/>
        <w:spacing w:after="0" w:line="240" w:lineRule="auto"/>
        <w:rPr>
          <w:rFonts w:ascii="Times New Roman" w:hAnsi="Times New Roman"/>
          <w:color w:val="000000"/>
          <w:sz w:val="28"/>
          <w:szCs w:val="28"/>
        </w:rPr>
      </w:pPr>
      <w:r w:rsidRPr="00426740">
        <w:rPr>
          <w:rFonts w:ascii="Times New Roman" w:hAnsi="Times New Roman"/>
          <w:color w:val="000000"/>
          <w:sz w:val="28"/>
          <w:szCs w:val="28"/>
        </w:rPr>
        <w:t>Определять цель деятельности на уроке с помощью учителя и самостоятельно.</w:t>
      </w:r>
    </w:p>
    <w:p w:rsidR="005F6725" w:rsidRPr="00426740" w:rsidRDefault="005F6725" w:rsidP="00426740">
      <w:pPr>
        <w:numPr>
          <w:ilvl w:val="0"/>
          <w:numId w:val="20"/>
        </w:numPr>
        <w:shd w:val="clear" w:color="auto" w:fill="FFFFFF"/>
        <w:spacing w:after="0" w:line="240" w:lineRule="auto"/>
        <w:rPr>
          <w:rFonts w:ascii="Times New Roman" w:hAnsi="Times New Roman"/>
          <w:color w:val="000000"/>
          <w:sz w:val="28"/>
          <w:szCs w:val="28"/>
        </w:rPr>
      </w:pPr>
      <w:r w:rsidRPr="00426740">
        <w:rPr>
          <w:rFonts w:ascii="Times New Roman" w:hAnsi="Times New Roman"/>
          <w:color w:val="000000"/>
          <w:sz w:val="28"/>
          <w:szCs w:val="28"/>
        </w:rPr>
        <w:t>Учиться обнаруживать и формулировать учебную проблему совместно с учителем.</w:t>
      </w:r>
    </w:p>
    <w:p w:rsidR="005F6725" w:rsidRPr="00426740" w:rsidRDefault="005F6725" w:rsidP="00426740">
      <w:pPr>
        <w:numPr>
          <w:ilvl w:val="0"/>
          <w:numId w:val="20"/>
        </w:numPr>
        <w:shd w:val="clear" w:color="auto" w:fill="FFFFFF"/>
        <w:spacing w:after="0" w:line="240" w:lineRule="auto"/>
        <w:rPr>
          <w:rFonts w:ascii="Times New Roman" w:hAnsi="Times New Roman"/>
          <w:color w:val="000000"/>
          <w:sz w:val="28"/>
          <w:szCs w:val="28"/>
        </w:rPr>
      </w:pPr>
      <w:r w:rsidRPr="00426740">
        <w:rPr>
          <w:rFonts w:ascii="Times New Roman" w:hAnsi="Times New Roman"/>
          <w:color w:val="000000"/>
          <w:sz w:val="28"/>
          <w:szCs w:val="28"/>
        </w:rPr>
        <w:t>умение использовать чтение с целью поиска необходимой информации в различных источниках для решения учебных</w:t>
      </w:r>
    </w:p>
    <w:p w:rsidR="005F6725" w:rsidRPr="00426740" w:rsidRDefault="005F6725" w:rsidP="00426740">
      <w:pPr>
        <w:numPr>
          <w:ilvl w:val="0"/>
          <w:numId w:val="20"/>
        </w:numPr>
        <w:shd w:val="clear" w:color="auto" w:fill="FFFFFF"/>
        <w:spacing w:after="0" w:line="240" w:lineRule="auto"/>
        <w:rPr>
          <w:rFonts w:ascii="Times New Roman" w:hAnsi="Times New Roman"/>
          <w:color w:val="000000"/>
          <w:sz w:val="28"/>
          <w:szCs w:val="28"/>
        </w:rPr>
      </w:pPr>
      <w:r w:rsidRPr="00426740">
        <w:rPr>
          <w:rFonts w:ascii="Times New Roman" w:hAnsi="Times New Roman"/>
          <w:color w:val="000000"/>
          <w:sz w:val="28"/>
          <w:szCs w:val="28"/>
        </w:rPr>
        <w:t>задач;</w:t>
      </w:r>
    </w:p>
    <w:p w:rsidR="005F6725" w:rsidRPr="00426740" w:rsidRDefault="005F6725" w:rsidP="00426740">
      <w:pPr>
        <w:numPr>
          <w:ilvl w:val="0"/>
          <w:numId w:val="20"/>
        </w:numPr>
        <w:shd w:val="clear" w:color="auto" w:fill="FFFFFF"/>
        <w:spacing w:after="0" w:line="240" w:lineRule="auto"/>
        <w:rPr>
          <w:rFonts w:ascii="Times New Roman" w:hAnsi="Times New Roman"/>
          <w:color w:val="000000"/>
          <w:sz w:val="28"/>
          <w:szCs w:val="28"/>
        </w:rPr>
      </w:pPr>
      <w:r w:rsidRPr="00426740">
        <w:rPr>
          <w:rFonts w:ascii="Times New Roman" w:hAnsi="Times New Roman"/>
          <w:color w:val="000000"/>
          <w:sz w:val="28"/>
          <w:szCs w:val="28"/>
        </w:rPr>
        <w:t>Учиться планировать учебную деятельность на уроке.</w:t>
      </w:r>
    </w:p>
    <w:p w:rsidR="005F6725" w:rsidRPr="00426740" w:rsidRDefault="005F6725" w:rsidP="00426740">
      <w:pPr>
        <w:numPr>
          <w:ilvl w:val="0"/>
          <w:numId w:val="20"/>
        </w:numPr>
        <w:shd w:val="clear" w:color="auto" w:fill="FFFFFF"/>
        <w:spacing w:after="0" w:line="240" w:lineRule="auto"/>
        <w:rPr>
          <w:rFonts w:ascii="Times New Roman" w:hAnsi="Times New Roman"/>
          <w:color w:val="000000"/>
          <w:sz w:val="28"/>
          <w:szCs w:val="28"/>
        </w:rPr>
      </w:pPr>
      <w:r w:rsidRPr="00426740">
        <w:rPr>
          <w:rFonts w:ascii="Times New Roman" w:hAnsi="Times New Roman"/>
          <w:color w:val="000000"/>
          <w:sz w:val="28"/>
          <w:szCs w:val="28"/>
        </w:rPr>
        <w:t>Высказывать свою версию, пытаться предлагать способ её проверки (на основе продуктивных заданий в учебнике).</w:t>
      </w:r>
    </w:p>
    <w:p w:rsidR="005F6725" w:rsidRPr="00426740" w:rsidRDefault="005F6725" w:rsidP="00426740">
      <w:pPr>
        <w:numPr>
          <w:ilvl w:val="0"/>
          <w:numId w:val="20"/>
        </w:numPr>
        <w:shd w:val="clear" w:color="auto" w:fill="FFFFFF"/>
        <w:spacing w:after="0" w:line="240" w:lineRule="auto"/>
        <w:rPr>
          <w:rFonts w:ascii="Times New Roman" w:hAnsi="Times New Roman"/>
          <w:color w:val="000000"/>
          <w:sz w:val="28"/>
          <w:szCs w:val="28"/>
        </w:rPr>
      </w:pPr>
      <w:r w:rsidRPr="00426740">
        <w:rPr>
          <w:rFonts w:ascii="Times New Roman" w:hAnsi="Times New Roman"/>
          <w:color w:val="000000"/>
          <w:sz w:val="28"/>
          <w:szCs w:val="28"/>
        </w:rPr>
        <w:t>Использовать при выполнения заданий различные средства: дополнительную литературу, источники по чтению и    развитию речи. С помощью учителя давать самооценку своей деятельности.</w:t>
      </w:r>
    </w:p>
    <w:p w:rsidR="005F6725" w:rsidRPr="00426740" w:rsidRDefault="005F6725" w:rsidP="00426740">
      <w:pPr>
        <w:numPr>
          <w:ilvl w:val="0"/>
          <w:numId w:val="20"/>
        </w:numPr>
        <w:shd w:val="clear" w:color="auto" w:fill="FFFFFF"/>
        <w:spacing w:after="0" w:line="240" w:lineRule="auto"/>
        <w:rPr>
          <w:rFonts w:ascii="Times New Roman" w:hAnsi="Times New Roman"/>
          <w:color w:val="000000"/>
          <w:sz w:val="28"/>
          <w:szCs w:val="28"/>
        </w:rPr>
      </w:pPr>
      <w:r w:rsidRPr="00426740">
        <w:rPr>
          <w:rFonts w:ascii="Times New Roman" w:hAnsi="Times New Roman"/>
          <w:color w:val="000000"/>
          <w:sz w:val="28"/>
          <w:szCs w:val="28"/>
        </w:rPr>
        <w:t>способность определять цели предстоящей учебной деятельности (индивидуальной и коллективной),</w:t>
      </w:r>
    </w:p>
    <w:p w:rsidR="005F6725" w:rsidRPr="00426740" w:rsidRDefault="005F6725" w:rsidP="00426740">
      <w:pPr>
        <w:numPr>
          <w:ilvl w:val="0"/>
          <w:numId w:val="20"/>
        </w:numPr>
        <w:shd w:val="clear" w:color="auto" w:fill="FFFFFF"/>
        <w:spacing w:after="0" w:line="240" w:lineRule="auto"/>
        <w:rPr>
          <w:rFonts w:ascii="Times New Roman" w:hAnsi="Times New Roman"/>
          <w:color w:val="000000"/>
          <w:sz w:val="28"/>
          <w:szCs w:val="28"/>
        </w:rPr>
      </w:pPr>
      <w:r w:rsidRPr="00426740">
        <w:rPr>
          <w:rFonts w:ascii="Times New Roman" w:hAnsi="Times New Roman"/>
          <w:color w:val="000000"/>
          <w:sz w:val="28"/>
          <w:szCs w:val="28"/>
        </w:rPr>
        <w:t>последовательность действий, оценивать достигнутые результаты и адекватно формулировать их в устной и письменной форме;</w:t>
      </w:r>
    </w:p>
    <w:p w:rsidR="005F6725" w:rsidRPr="00426740" w:rsidRDefault="005F6725" w:rsidP="00426740">
      <w:pPr>
        <w:numPr>
          <w:ilvl w:val="0"/>
          <w:numId w:val="20"/>
        </w:numPr>
        <w:shd w:val="clear" w:color="auto" w:fill="FFFFFF"/>
        <w:spacing w:after="0" w:line="240" w:lineRule="auto"/>
        <w:rPr>
          <w:rFonts w:ascii="Times New Roman" w:hAnsi="Times New Roman"/>
          <w:color w:val="000000"/>
          <w:sz w:val="28"/>
          <w:szCs w:val="28"/>
        </w:rPr>
      </w:pPr>
      <w:r w:rsidRPr="00426740">
        <w:rPr>
          <w:rFonts w:ascii="Times New Roman" w:hAnsi="Times New Roman"/>
          <w:color w:val="000000"/>
          <w:sz w:val="28"/>
          <w:szCs w:val="28"/>
        </w:rPr>
        <w:t>Средством формирования этих действий служит технология оценивания образовательных достижений (учебных    успехов).</w:t>
      </w:r>
    </w:p>
    <w:p w:rsidR="005F6725" w:rsidRPr="00426740" w:rsidRDefault="005F6725" w:rsidP="00426740">
      <w:pPr>
        <w:shd w:val="clear" w:color="auto" w:fill="FFFFFF"/>
        <w:spacing w:line="240" w:lineRule="auto"/>
        <w:rPr>
          <w:rFonts w:ascii="Times New Roman" w:hAnsi="Times New Roman"/>
          <w:b/>
          <w:color w:val="000000"/>
          <w:sz w:val="28"/>
          <w:szCs w:val="28"/>
        </w:rPr>
      </w:pPr>
      <w:r w:rsidRPr="00426740">
        <w:rPr>
          <w:rFonts w:ascii="Times New Roman" w:hAnsi="Times New Roman"/>
          <w:b/>
          <w:color w:val="000000"/>
          <w:sz w:val="28"/>
          <w:szCs w:val="28"/>
        </w:rPr>
        <w:t>Познавательные УУД:</w:t>
      </w:r>
    </w:p>
    <w:p w:rsidR="005F6725" w:rsidRPr="00426740" w:rsidRDefault="005F6725" w:rsidP="00426740">
      <w:pPr>
        <w:numPr>
          <w:ilvl w:val="0"/>
          <w:numId w:val="21"/>
        </w:numPr>
        <w:shd w:val="clear" w:color="auto" w:fill="FFFFFF"/>
        <w:spacing w:after="0" w:line="240" w:lineRule="auto"/>
        <w:rPr>
          <w:rFonts w:ascii="Times New Roman" w:hAnsi="Times New Roman"/>
          <w:color w:val="000000"/>
          <w:sz w:val="28"/>
          <w:szCs w:val="28"/>
        </w:rPr>
      </w:pPr>
      <w:r w:rsidRPr="00426740">
        <w:rPr>
          <w:rFonts w:ascii="Times New Roman" w:hAnsi="Times New Roman"/>
          <w:color w:val="000000"/>
          <w:sz w:val="28"/>
          <w:szCs w:val="28"/>
        </w:rPr>
        <w:t>Ориентироваться в учебнике: планировать свою работу по изучению незнакомого материала.</w:t>
      </w:r>
    </w:p>
    <w:p w:rsidR="005F6725" w:rsidRPr="00426740" w:rsidRDefault="005F6725" w:rsidP="00426740">
      <w:pPr>
        <w:numPr>
          <w:ilvl w:val="0"/>
          <w:numId w:val="21"/>
        </w:numPr>
        <w:shd w:val="clear" w:color="auto" w:fill="FFFFFF"/>
        <w:spacing w:after="0" w:line="240" w:lineRule="auto"/>
        <w:rPr>
          <w:rFonts w:ascii="Times New Roman" w:hAnsi="Times New Roman"/>
          <w:color w:val="000000"/>
          <w:sz w:val="28"/>
          <w:szCs w:val="28"/>
        </w:rPr>
      </w:pPr>
      <w:r w:rsidRPr="00426740">
        <w:rPr>
          <w:rFonts w:ascii="Times New Roman" w:hAnsi="Times New Roman"/>
          <w:color w:val="000000"/>
          <w:sz w:val="28"/>
          <w:szCs w:val="28"/>
        </w:rPr>
        <w:t>Самостоятельно предполагать, какая дополнительная информация будет нужна для изучения незнакомого</w:t>
      </w:r>
    </w:p>
    <w:p w:rsidR="005F6725" w:rsidRPr="00426740" w:rsidRDefault="005F6725" w:rsidP="00426740">
      <w:pPr>
        <w:numPr>
          <w:ilvl w:val="0"/>
          <w:numId w:val="21"/>
        </w:numPr>
        <w:shd w:val="clear" w:color="auto" w:fill="FFFFFF"/>
        <w:spacing w:after="0" w:line="240" w:lineRule="auto"/>
        <w:rPr>
          <w:rFonts w:ascii="Times New Roman" w:hAnsi="Times New Roman"/>
          <w:color w:val="000000"/>
          <w:sz w:val="28"/>
          <w:szCs w:val="28"/>
        </w:rPr>
      </w:pPr>
      <w:r w:rsidRPr="00426740">
        <w:rPr>
          <w:rFonts w:ascii="Times New Roman" w:hAnsi="Times New Roman"/>
          <w:color w:val="000000"/>
          <w:sz w:val="28"/>
          <w:szCs w:val="28"/>
        </w:rPr>
        <w:t>материала, отбирать необходимые источники информации среди предложенных учителем словарей,</w:t>
      </w:r>
    </w:p>
    <w:p w:rsidR="005F6725" w:rsidRPr="00426740" w:rsidRDefault="005F6725" w:rsidP="00426740">
      <w:pPr>
        <w:numPr>
          <w:ilvl w:val="0"/>
          <w:numId w:val="21"/>
        </w:numPr>
        <w:shd w:val="clear" w:color="auto" w:fill="FFFFFF"/>
        <w:spacing w:after="0" w:line="240" w:lineRule="auto"/>
        <w:rPr>
          <w:rFonts w:ascii="Times New Roman" w:hAnsi="Times New Roman"/>
          <w:color w:val="000000"/>
          <w:sz w:val="28"/>
          <w:szCs w:val="28"/>
        </w:rPr>
      </w:pPr>
      <w:r w:rsidRPr="00426740">
        <w:rPr>
          <w:rFonts w:ascii="Times New Roman" w:hAnsi="Times New Roman"/>
          <w:color w:val="000000"/>
          <w:sz w:val="28"/>
          <w:szCs w:val="28"/>
        </w:rPr>
        <w:t>справочников, электронных пособий.</w:t>
      </w:r>
    </w:p>
    <w:p w:rsidR="005F6725" w:rsidRPr="00426740" w:rsidRDefault="005F6725" w:rsidP="00426740">
      <w:pPr>
        <w:numPr>
          <w:ilvl w:val="0"/>
          <w:numId w:val="21"/>
        </w:numPr>
        <w:shd w:val="clear" w:color="auto" w:fill="FFFFFF"/>
        <w:spacing w:after="0" w:line="240" w:lineRule="auto"/>
        <w:rPr>
          <w:rFonts w:ascii="Times New Roman" w:hAnsi="Times New Roman"/>
          <w:color w:val="000000"/>
          <w:sz w:val="28"/>
          <w:szCs w:val="28"/>
        </w:rPr>
      </w:pPr>
      <w:r w:rsidRPr="00426740">
        <w:rPr>
          <w:rFonts w:ascii="Times New Roman" w:hAnsi="Times New Roman"/>
          <w:color w:val="000000"/>
          <w:sz w:val="28"/>
          <w:szCs w:val="28"/>
        </w:rPr>
        <w:t>Сопоставлять и отбирать информацию, полученную из различных источников (словари, энциклопедии,</w:t>
      </w:r>
    </w:p>
    <w:p w:rsidR="005F6725" w:rsidRPr="00426740" w:rsidRDefault="005F6725" w:rsidP="00426740">
      <w:pPr>
        <w:numPr>
          <w:ilvl w:val="0"/>
          <w:numId w:val="21"/>
        </w:numPr>
        <w:shd w:val="clear" w:color="auto" w:fill="FFFFFF"/>
        <w:spacing w:after="0" w:line="240" w:lineRule="auto"/>
        <w:rPr>
          <w:rFonts w:ascii="Times New Roman" w:hAnsi="Times New Roman"/>
          <w:color w:val="000000"/>
          <w:sz w:val="28"/>
          <w:szCs w:val="28"/>
        </w:rPr>
      </w:pPr>
      <w:r w:rsidRPr="00426740">
        <w:rPr>
          <w:rFonts w:ascii="Times New Roman" w:hAnsi="Times New Roman"/>
          <w:color w:val="000000"/>
          <w:sz w:val="28"/>
          <w:szCs w:val="28"/>
        </w:rPr>
        <w:t>справочники, электронные диски, сеть Интернет).</w:t>
      </w:r>
    </w:p>
    <w:p w:rsidR="005F6725" w:rsidRPr="00426740" w:rsidRDefault="005F6725" w:rsidP="00426740">
      <w:pPr>
        <w:numPr>
          <w:ilvl w:val="0"/>
          <w:numId w:val="21"/>
        </w:numPr>
        <w:shd w:val="clear" w:color="auto" w:fill="FFFFFF"/>
        <w:spacing w:after="0" w:line="240" w:lineRule="auto"/>
        <w:rPr>
          <w:rFonts w:ascii="Times New Roman" w:hAnsi="Times New Roman"/>
          <w:color w:val="000000"/>
          <w:sz w:val="28"/>
          <w:szCs w:val="28"/>
        </w:rPr>
      </w:pPr>
      <w:r w:rsidRPr="00426740">
        <w:rPr>
          <w:rFonts w:ascii="Times New Roman" w:hAnsi="Times New Roman"/>
          <w:color w:val="000000"/>
          <w:sz w:val="28"/>
          <w:szCs w:val="28"/>
        </w:rPr>
        <w:t>Добывать новые знания: извлекать информацию, представленную в разных формах: текст, таблица, схема,</w:t>
      </w:r>
    </w:p>
    <w:p w:rsidR="005F6725" w:rsidRPr="00426740" w:rsidRDefault="005F6725" w:rsidP="00426740">
      <w:pPr>
        <w:numPr>
          <w:ilvl w:val="0"/>
          <w:numId w:val="21"/>
        </w:numPr>
        <w:shd w:val="clear" w:color="auto" w:fill="FFFFFF"/>
        <w:spacing w:after="0" w:line="240" w:lineRule="auto"/>
        <w:rPr>
          <w:rFonts w:ascii="Times New Roman" w:hAnsi="Times New Roman"/>
          <w:color w:val="000000"/>
          <w:sz w:val="28"/>
          <w:szCs w:val="28"/>
        </w:rPr>
      </w:pPr>
      <w:r w:rsidRPr="00426740">
        <w:rPr>
          <w:rFonts w:ascii="Times New Roman" w:hAnsi="Times New Roman"/>
          <w:color w:val="000000"/>
          <w:sz w:val="28"/>
          <w:szCs w:val="28"/>
        </w:rPr>
        <w:t>иллюстрация и др.</w:t>
      </w:r>
    </w:p>
    <w:p w:rsidR="005F6725" w:rsidRPr="00426740" w:rsidRDefault="005F6725" w:rsidP="00426740">
      <w:pPr>
        <w:numPr>
          <w:ilvl w:val="0"/>
          <w:numId w:val="21"/>
        </w:numPr>
        <w:shd w:val="clear" w:color="auto" w:fill="FFFFFF"/>
        <w:spacing w:after="0" w:line="240" w:lineRule="auto"/>
        <w:rPr>
          <w:rFonts w:ascii="Times New Roman" w:hAnsi="Times New Roman"/>
          <w:color w:val="000000"/>
          <w:sz w:val="28"/>
          <w:szCs w:val="28"/>
        </w:rPr>
      </w:pPr>
      <w:r w:rsidRPr="00426740">
        <w:rPr>
          <w:rFonts w:ascii="Times New Roman" w:hAnsi="Times New Roman"/>
          <w:color w:val="000000"/>
          <w:sz w:val="28"/>
          <w:szCs w:val="28"/>
        </w:rPr>
        <w:t>Средством формирования этих действий служит учебный материал и задания учебника.</w:t>
      </w:r>
    </w:p>
    <w:p w:rsidR="005F6725" w:rsidRPr="00426740" w:rsidRDefault="005F6725" w:rsidP="00426740">
      <w:pPr>
        <w:shd w:val="clear" w:color="auto" w:fill="FFFFFF"/>
        <w:spacing w:line="240" w:lineRule="auto"/>
        <w:rPr>
          <w:rFonts w:ascii="Times New Roman" w:hAnsi="Times New Roman"/>
          <w:b/>
          <w:color w:val="000000"/>
          <w:sz w:val="28"/>
          <w:szCs w:val="28"/>
        </w:rPr>
      </w:pPr>
      <w:r>
        <w:rPr>
          <w:rFonts w:ascii="Times New Roman" w:hAnsi="Times New Roman"/>
          <w:b/>
          <w:color w:val="000000"/>
          <w:sz w:val="28"/>
          <w:szCs w:val="28"/>
        </w:rPr>
        <w:t>Коммуникативные УУД:</w:t>
      </w:r>
    </w:p>
    <w:p w:rsidR="005F6725" w:rsidRPr="00426740" w:rsidRDefault="005F6725" w:rsidP="00426740">
      <w:pPr>
        <w:shd w:val="clear" w:color="auto" w:fill="FFFFFF"/>
        <w:spacing w:line="240" w:lineRule="auto"/>
        <w:rPr>
          <w:rFonts w:ascii="Times New Roman" w:hAnsi="Times New Roman"/>
          <w:color w:val="000000"/>
          <w:sz w:val="28"/>
          <w:szCs w:val="28"/>
        </w:rPr>
      </w:pPr>
      <w:r w:rsidRPr="00426740">
        <w:rPr>
          <w:rFonts w:ascii="Times New Roman" w:hAnsi="Times New Roman"/>
          <w:color w:val="000000"/>
          <w:sz w:val="28"/>
          <w:szCs w:val="28"/>
        </w:rPr>
        <w:t>Донести свою позицию до других: оформлять свою мысль в устной и письменной речи (на уровне одного предложения или небольшого текста).</w:t>
      </w:r>
    </w:p>
    <w:p w:rsidR="005F6725" w:rsidRPr="00426740" w:rsidRDefault="005F6725" w:rsidP="00426740">
      <w:pPr>
        <w:shd w:val="clear" w:color="auto" w:fill="FFFFFF"/>
        <w:spacing w:line="240" w:lineRule="auto"/>
        <w:rPr>
          <w:rFonts w:ascii="Times New Roman" w:hAnsi="Times New Roman"/>
          <w:color w:val="000000"/>
          <w:sz w:val="23"/>
          <w:szCs w:val="23"/>
        </w:rPr>
      </w:pPr>
      <w:r w:rsidRPr="00426740">
        <w:rPr>
          <w:rFonts w:ascii="Times New Roman" w:hAnsi="Times New Roman"/>
          <w:color w:val="000000"/>
          <w:sz w:val="23"/>
        </w:rPr>
        <w:sym w:font="Symbol" w:char="F0B7"/>
      </w:r>
      <w:r w:rsidRPr="00426740">
        <w:rPr>
          <w:rFonts w:ascii="Times New Roman" w:hAnsi="Times New Roman"/>
          <w:color w:val="000000"/>
          <w:sz w:val="23"/>
          <w:szCs w:val="23"/>
        </w:rPr>
        <w:t xml:space="preserve">     </w:t>
      </w:r>
      <w:r w:rsidRPr="00426740">
        <w:rPr>
          <w:rFonts w:ascii="Times New Roman" w:hAnsi="Times New Roman"/>
          <w:color w:val="000000"/>
          <w:sz w:val="28"/>
          <w:szCs w:val="28"/>
        </w:rPr>
        <w:t>Слушать и понимать речь других.</w:t>
      </w:r>
    </w:p>
    <w:p w:rsidR="005F6725" w:rsidRPr="00426740" w:rsidRDefault="005F6725" w:rsidP="00426740">
      <w:pPr>
        <w:shd w:val="clear" w:color="auto" w:fill="FFFFFF"/>
        <w:spacing w:line="240" w:lineRule="auto"/>
        <w:rPr>
          <w:rFonts w:ascii="Times New Roman" w:hAnsi="Times New Roman"/>
          <w:color w:val="000000"/>
          <w:sz w:val="28"/>
          <w:szCs w:val="28"/>
        </w:rPr>
      </w:pPr>
      <w:r w:rsidRPr="00426740">
        <w:rPr>
          <w:rFonts w:ascii="Times New Roman" w:hAnsi="Times New Roman"/>
          <w:color w:val="000000"/>
          <w:sz w:val="28"/>
          <w:szCs w:val="28"/>
        </w:rPr>
        <w:sym w:font="Symbol" w:char="F0B7"/>
      </w:r>
      <w:r w:rsidRPr="00426740">
        <w:rPr>
          <w:rFonts w:ascii="Times New Roman" w:hAnsi="Times New Roman"/>
          <w:color w:val="000000"/>
          <w:sz w:val="28"/>
          <w:szCs w:val="28"/>
        </w:rPr>
        <w:t xml:space="preserve">  Вступать в диалог на уроке и в жизни.</w:t>
      </w:r>
    </w:p>
    <w:p w:rsidR="005F6725" w:rsidRPr="00426740" w:rsidRDefault="005F6725" w:rsidP="00426740">
      <w:pPr>
        <w:shd w:val="clear" w:color="auto" w:fill="FFFFFF"/>
        <w:spacing w:line="240" w:lineRule="auto"/>
        <w:rPr>
          <w:rFonts w:ascii="Times New Roman" w:hAnsi="Times New Roman"/>
          <w:color w:val="000000"/>
          <w:sz w:val="28"/>
          <w:szCs w:val="28"/>
        </w:rPr>
      </w:pPr>
      <w:r w:rsidRPr="00426740">
        <w:rPr>
          <w:rFonts w:ascii="Times New Roman" w:hAnsi="Times New Roman"/>
          <w:color w:val="000000"/>
          <w:sz w:val="28"/>
          <w:szCs w:val="28"/>
        </w:rPr>
        <w:sym w:font="Symbol" w:char="F0B7"/>
      </w:r>
      <w:r w:rsidRPr="00426740">
        <w:rPr>
          <w:rFonts w:ascii="Times New Roman" w:hAnsi="Times New Roman"/>
          <w:color w:val="000000"/>
          <w:sz w:val="28"/>
          <w:szCs w:val="28"/>
        </w:rPr>
        <w:t xml:space="preserve">  адекватное понимание информации устного и письменного сообщения (</w:t>
      </w:r>
      <w:r>
        <w:rPr>
          <w:rFonts w:ascii="Times New Roman" w:hAnsi="Times New Roman"/>
          <w:color w:val="000000"/>
          <w:sz w:val="28"/>
          <w:szCs w:val="28"/>
        </w:rPr>
        <w:t xml:space="preserve">коммуникативной установки, темы  </w:t>
      </w:r>
      <w:r w:rsidRPr="00426740">
        <w:rPr>
          <w:rFonts w:ascii="Times New Roman" w:hAnsi="Times New Roman"/>
          <w:color w:val="000000"/>
          <w:sz w:val="28"/>
          <w:szCs w:val="28"/>
        </w:rPr>
        <w:t>текста, основной мысли; основной и дополнительной информации);</w:t>
      </w:r>
    </w:p>
    <w:p w:rsidR="005F6725" w:rsidRPr="00426740" w:rsidRDefault="005F6725" w:rsidP="00426740">
      <w:pPr>
        <w:shd w:val="clear" w:color="auto" w:fill="FFFFFF"/>
        <w:spacing w:line="240" w:lineRule="auto"/>
        <w:rPr>
          <w:rFonts w:ascii="Times New Roman" w:hAnsi="Times New Roman"/>
          <w:color w:val="000000"/>
          <w:sz w:val="28"/>
          <w:szCs w:val="28"/>
        </w:rPr>
      </w:pPr>
      <w:r w:rsidRPr="00426740">
        <w:rPr>
          <w:rFonts w:ascii="Times New Roman" w:hAnsi="Times New Roman"/>
          <w:color w:val="000000"/>
          <w:sz w:val="28"/>
          <w:szCs w:val="28"/>
        </w:rPr>
        <w:sym w:font="Symbol" w:char="F0B7"/>
      </w:r>
      <w:r w:rsidRPr="00426740">
        <w:rPr>
          <w:rFonts w:ascii="Times New Roman" w:hAnsi="Times New Roman"/>
          <w:color w:val="000000"/>
          <w:sz w:val="28"/>
          <w:szCs w:val="28"/>
        </w:rPr>
        <w:t xml:space="preserve">   умение выбирать адекватные языковые средства для успешного решения коммуникативных задач (диалог,устные монологические высказывания, письменные тексты) с учетом о</w:t>
      </w:r>
      <w:r>
        <w:rPr>
          <w:rFonts w:ascii="Times New Roman" w:hAnsi="Times New Roman"/>
          <w:color w:val="000000"/>
          <w:sz w:val="28"/>
          <w:szCs w:val="28"/>
        </w:rPr>
        <w:t xml:space="preserve">собенностей разных видов речи и </w:t>
      </w:r>
      <w:r w:rsidRPr="00426740">
        <w:rPr>
          <w:rFonts w:ascii="Times New Roman" w:hAnsi="Times New Roman"/>
          <w:color w:val="000000"/>
          <w:sz w:val="28"/>
          <w:szCs w:val="28"/>
        </w:rPr>
        <w:t>ситуаций общения;</w:t>
      </w:r>
    </w:p>
    <w:p w:rsidR="005F6725" w:rsidRPr="00426740" w:rsidRDefault="005F6725" w:rsidP="00426740">
      <w:pPr>
        <w:shd w:val="clear" w:color="auto" w:fill="FFFFFF"/>
        <w:spacing w:after="0" w:line="240" w:lineRule="auto"/>
        <w:jc w:val="center"/>
        <w:rPr>
          <w:rFonts w:ascii="Times New Roman" w:hAnsi="Times New Roman"/>
          <w:color w:val="000000"/>
          <w:sz w:val="28"/>
          <w:szCs w:val="28"/>
        </w:rPr>
      </w:pPr>
      <w:r w:rsidRPr="00426740">
        <w:rPr>
          <w:rFonts w:ascii="Times New Roman" w:hAnsi="Times New Roman"/>
          <w:b/>
          <w:sz w:val="28"/>
          <w:szCs w:val="28"/>
        </w:rPr>
        <w:t>«Содержание учебного предмета»</w:t>
      </w:r>
    </w:p>
    <w:p w:rsidR="005F6725" w:rsidRPr="00426740" w:rsidRDefault="005F6725" w:rsidP="00426740">
      <w:pPr>
        <w:autoSpaceDE w:val="0"/>
        <w:autoSpaceDN w:val="0"/>
        <w:adjustRightInd w:val="0"/>
        <w:spacing w:line="240" w:lineRule="auto"/>
        <w:rPr>
          <w:rFonts w:ascii="Times New Roman" w:hAnsi="Times New Roman"/>
          <w:sz w:val="28"/>
          <w:szCs w:val="28"/>
        </w:rPr>
      </w:pPr>
      <w:r w:rsidRPr="00426740">
        <w:rPr>
          <w:rFonts w:ascii="Times New Roman" w:hAnsi="Times New Roman"/>
          <w:sz w:val="28"/>
          <w:szCs w:val="28"/>
        </w:rPr>
        <w:t xml:space="preserve">В. Песков «Отечество», «Весна идет»,   М. Ножкин «Россия»,  М. Пришвин «Моя Родина», В. Бианки «Сентябрь», «Октябрь», «Ноябрь», «Декабрь», «Январь», «Февраль», «Март», «Апрель», «Май»,   И. Бунин «Лес точно терем расписной…»,  Ю. Качаев «Грабитель»,        Б. Житков «Белый домик»,  А. Белорусец «Звонкие ключи»,   К. Паустовский «Заячьи лапы», «Стальное колечко» (сказка), «Корзина с еловыми шишками»,   И. Тургенев «Один день в берёзовой роще»,  Е. Носов «Хитрюга»,  С. Михалков «Будь человеком»,  Б. Заходер «Петя мечтает»,  Д. Биссет «Слон и муравей» (сказка), «Кузнечик Денди» </w:t>
      </w:r>
      <w:r>
        <w:rPr>
          <w:rFonts w:ascii="Times New Roman" w:hAnsi="Times New Roman"/>
          <w:sz w:val="28"/>
          <w:szCs w:val="28"/>
        </w:rPr>
        <w:t xml:space="preserve">(сказка), </w:t>
      </w:r>
      <w:r w:rsidRPr="00426740">
        <w:rPr>
          <w:rFonts w:ascii="Times New Roman" w:hAnsi="Times New Roman"/>
          <w:sz w:val="28"/>
          <w:szCs w:val="28"/>
        </w:rPr>
        <w:t>Д. Родари «Как один мальчик игр</w:t>
      </w:r>
      <w:r>
        <w:rPr>
          <w:rFonts w:ascii="Times New Roman" w:hAnsi="Times New Roman"/>
          <w:sz w:val="28"/>
          <w:szCs w:val="28"/>
        </w:rPr>
        <w:t xml:space="preserve">ал с палкой», «Пуговкин домик». </w:t>
      </w:r>
      <w:r w:rsidRPr="00426740">
        <w:rPr>
          <w:rFonts w:ascii="Times New Roman" w:hAnsi="Times New Roman"/>
          <w:sz w:val="28"/>
          <w:szCs w:val="28"/>
        </w:rPr>
        <w:t xml:space="preserve"> «Илья Муромец и Соловей – разбойник» (отрывок из былины),   Ф. Глинка «Москва»,       С. Алексеев «Без Нарвы не видать моря», «На берегу Невы», «Рассказы о русском подвиге»,  Е. Холмогорова «Великодушный русский воин»,  Н. Носов «Как Незнайка сочинял стихи»,   Е.</w:t>
      </w:r>
      <w:r>
        <w:rPr>
          <w:rFonts w:ascii="Times New Roman" w:hAnsi="Times New Roman"/>
          <w:sz w:val="28"/>
          <w:szCs w:val="28"/>
        </w:rPr>
        <w:t xml:space="preserve"> Пермяк «Тайна цены» (сказка), </w:t>
      </w:r>
      <w:r w:rsidRPr="00426740">
        <w:rPr>
          <w:rFonts w:ascii="Times New Roman" w:hAnsi="Times New Roman"/>
          <w:sz w:val="28"/>
          <w:szCs w:val="28"/>
        </w:rPr>
        <w:t>Д. Гальпери</w:t>
      </w:r>
      <w:r>
        <w:rPr>
          <w:rFonts w:ascii="Times New Roman" w:hAnsi="Times New Roman"/>
          <w:sz w:val="28"/>
          <w:szCs w:val="28"/>
        </w:rPr>
        <w:t xml:space="preserve">на «Здравствуйте!», </w:t>
      </w:r>
      <w:r w:rsidRPr="00426740">
        <w:rPr>
          <w:rFonts w:ascii="Times New Roman" w:hAnsi="Times New Roman"/>
          <w:sz w:val="28"/>
          <w:szCs w:val="28"/>
        </w:rPr>
        <w:t>Е. Благина «Новогодние загадки»</w:t>
      </w:r>
      <w:r>
        <w:rPr>
          <w:rFonts w:ascii="Times New Roman" w:hAnsi="Times New Roman"/>
          <w:sz w:val="28"/>
          <w:szCs w:val="28"/>
        </w:rPr>
        <w:t xml:space="preserve">,  А. Никитин «Встреча зимы»,  </w:t>
      </w:r>
      <w:r w:rsidRPr="00426740">
        <w:rPr>
          <w:rFonts w:ascii="Times New Roman" w:hAnsi="Times New Roman"/>
          <w:sz w:val="28"/>
          <w:szCs w:val="28"/>
        </w:rPr>
        <w:t xml:space="preserve">А. </w:t>
      </w:r>
      <w:r>
        <w:rPr>
          <w:rFonts w:ascii="Times New Roman" w:hAnsi="Times New Roman"/>
          <w:sz w:val="28"/>
          <w:szCs w:val="28"/>
        </w:rPr>
        <w:t xml:space="preserve">Дорохов «Теплый снег»,  </w:t>
      </w:r>
      <w:r w:rsidRPr="00426740">
        <w:rPr>
          <w:rFonts w:ascii="Times New Roman" w:hAnsi="Times New Roman"/>
          <w:sz w:val="28"/>
          <w:szCs w:val="28"/>
        </w:rPr>
        <w:t>А. Пушкин «Вот север тучи нагоняя…»,   Д.</w:t>
      </w:r>
      <w:r>
        <w:rPr>
          <w:rFonts w:ascii="Times New Roman" w:hAnsi="Times New Roman"/>
          <w:sz w:val="28"/>
          <w:szCs w:val="28"/>
        </w:rPr>
        <w:t xml:space="preserve"> Хармс «Пушкин», «Заяц и ёж».  </w:t>
      </w:r>
      <w:r w:rsidRPr="00426740">
        <w:rPr>
          <w:rFonts w:ascii="Times New Roman" w:hAnsi="Times New Roman"/>
          <w:sz w:val="28"/>
          <w:szCs w:val="28"/>
        </w:rPr>
        <w:t>Х.К. Андерсен «Ель» (сказка), «С</w:t>
      </w:r>
      <w:r>
        <w:rPr>
          <w:rFonts w:ascii="Times New Roman" w:hAnsi="Times New Roman"/>
          <w:sz w:val="28"/>
          <w:szCs w:val="28"/>
        </w:rPr>
        <w:t xml:space="preserve">нежная королева» (сказка),  </w:t>
      </w:r>
      <w:r w:rsidRPr="00426740">
        <w:rPr>
          <w:rFonts w:ascii="Times New Roman" w:hAnsi="Times New Roman"/>
          <w:sz w:val="28"/>
          <w:szCs w:val="28"/>
        </w:rPr>
        <w:t>А</w:t>
      </w:r>
      <w:r>
        <w:rPr>
          <w:rFonts w:ascii="Times New Roman" w:hAnsi="Times New Roman"/>
          <w:sz w:val="28"/>
          <w:szCs w:val="28"/>
        </w:rPr>
        <w:t xml:space="preserve">. Чехов «Ванька», </w:t>
      </w:r>
      <w:r w:rsidRPr="00426740">
        <w:rPr>
          <w:rFonts w:ascii="Times New Roman" w:hAnsi="Times New Roman"/>
          <w:sz w:val="28"/>
          <w:szCs w:val="28"/>
        </w:rPr>
        <w:t>И. Никитин «Весело сияет месяц над селом…»,  И. Суриков «Белый снег пушистый в воздухе кружится…»,  М. Зощенко «Лёля и Минька»,  Ю. Рытхэу «Пурга»,  Ю. Дмитриев «Таинственный ночной гость»,  С. Маршак «Двенадцать месяцев»</w:t>
      </w:r>
      <w:r>
        <w:rPr>
          <w:rFonts w:ascii="Times New Roman" w:hAnsi="Times New Roman"/>
          <w:sz w:val="28"/>
          <w:szCs w:val="28"/>
        </w:rPr>
        <w:t xml:space="preserve">,  С. Смирнов «Первые приметы».  </w:t>
      </w:r>
      <w:r w:rsidRPr="00426740">
        <w:rPr>
          <w:rFonts w:ascii="Times New Roman" w:hAnsi="Times New Roman"/>
          <w:sz w:val="28"/>
          <w:szCs w:val="28"/>
        </w:rPr>
        <w:t>М. Пришвин «Жаркий час»,  Г. Скребицкий «Весенняя песня» (сказка),  В. Жуковский «Жаворонок»,  А. Толстой «Детство Никиты» (отрывок),  А. Твардовский «Как после мартовских метелей…»,  А. Плещеев «И вот шатер свой голубой опять ракинула весна…», В. Астафьев «Злодейка», «Зорькина песня»,   Е. Баронина «Расс</w:t>
      </w:r>
      <w:r>
        <w:rPr>
          <w:rFonts w:ascii="Times New Roman" w:hAnsi="Times New Roman"/>
          <w:sz w:val="28"/>
          <w:szCs w:val="28"/>
        </w:rPr>
        <w:t xml:space="preserve">казы про зверей»,  </w:t>
      </w:r>
      <w:r w:rsidRPr="00426740">
        <w:rPr>
          <w:rFonts w:ascii="Times New Roman" w:hAnsi="Times New Roman"/>
          <w:sz w:val="28"/>
          <w:szCs w:val="28"/>
        </w:rPr>
        <w:t xml:space="preserve">В. Драгунский «Кот в сапогах»,   И. Крылов «Зеркало и обезьяна» (басня),   Р. Киплинг «Рикки – Тикки – Тави»,   В. Набоков «Дождь пролетел и сгорел на лету…»,  М. Дудин «Наши песни спеты на войне»,  А. де Сент-Экзюпери «Маленький принц»,  Н. Рыленков «Нынче ветер, как мальчишка, весел…».                         </w:t>
      </w:r>
    </w:p>
    <w:p w:rsidR="005F6725" w:rsidRPr="00426740" w:rsidRDefault="005F6725" w:rsidP="00426740">
      <w:pPr>
        <w:autoSpaceDE w:val="0"/>
        <w:autoSpaceDN w:val="0"/>
        <w:adjustRightInd w:val="0"/>
        <w:spacing w:line="240" w:lineRule="auto"/>
        <w:rPr>
          <w:rFonts w:ascii="Times New Roman" w:hAnsi="Times New Roman"/>
          <w:b/>
          <w:bCs/>
          <w:sz w:val="28"/>
          <w:szCs w:val="28"/>
        </w:rPr>
      </w:pPr>
      <w:r w:rsidRPr="00426740">
        <w:rPr>
          <w:rFonts w:ascii="Times New Roman" w:hAnsi="Times New Roman"/>
          <w:b/>
          <w:bCs/>
          <w:sz w:val="28"/>
          <w:szCs w:val="28"/>
        </w:rPr>
        <w:t>Произведения для внеклассного чтения.</w:t>
      </w:r>
    </w:p>
    <w:p w:rsidR="005F6725" w:rsidRPr="00426740" w:rsidRDefault="005F6725" w:rsidP="00426740">
      <w:pPr>
        <w:autoSpaceDE w:val="0"/>
        <w:autoSpaceDN w:val="0"/>
        <w:adjustRightInd w:val="0"/>
        <w:spacing w:line="240" w:lineRule="auto"/>
        <w:jc w:val="both"/>
        <w:rPr>
          <w:rFonts w:ascii="Times New Roman" w:hAnsi="Times New Roman"/>
          <w:b/>
          <w:bCs/>
          <w:sz w:val="28"/>
          <w:szCs w:val="28"/>
        </w:rPr>
      </w:pPr>
      <w:r w:rsidRPr="00426740">
        <w:rPr>
          <w:rFonts w:ascii="Times New Roman" w:hAnsi="Times New Roman"/>
          <w:sz w:val="28"/>
          <w:szCs w:val="28"/>
        </w:rPr>
        <w:t>М. Пришвин «Лесной хозяин», К. Паустовский «Золотой ясень», «Прощание с летом», В. Бианки «Морской чертёнок», А. Мамин – Сибиряк «Приёмыш», былины про Илью Муромца, Л. Кассиль «Всё вернётся», В. Астафьев «Васюткино озеро», Г. Скребицкий «Замечательный сторож», стихи о войне.</w:t>
      </w:r>
    </w:p>
    <w:p w:rsidR="005F6725" w:rsidRPr="00426740" w:rsidRDefault="005F6725" w:rsidP="00426740">
      <w:pPr>
        <w:tabs>
          <w:tab w:val="center" w:pos="7285"/>
        </w:tabs>
        <w:autoSpaceDE w:val="0"/>
        <w:autoSpaceDN w:val="0"/>
        <w:adjustRightInd w:val="0"/>
        <w:spacing w:line="240" w:lineRule="auto"/>
        <w:rPr>
          <w:rFonts w:ascii="Times New Roman" w:hAnsi="Times New Roman"/>
          <w:b/>
          <w:bCs/>
          <w:sz w:val="28"/>
          <w:szCs w:val="28"/>
        </w:rPr>
      </w:pPr>
      <w:r w:rsidRPr="00426740">
        <w:rPr>
          <w:rFonts w:ascii="Times New Roman" w:hAnsi="Times New Roman"/>
          <w:b/>
          <w:bCs/>
          <w:sz w:val="28"/>
          <w:szCs w:val="28"/>
        </w:rPr>
        <w:t>Произведения для заучивания наизусть.</w:t>
      </w:r>
    </w:p>
    <w:p w:rsidR="005F6725" w:rsidRPr="00426740" w:rsidRDefault="005F6725" w:rsidP="00426740">
      <w:pPr>
        <w:autoSpaceDE w:val="0"/>
        <w:autoSpaceDN w:val="0"/>
        <w:adjustRightInd w:val="0"/>
        <w:spacing w:line="240" w:lineRule="auto"/>
        <w:jc w:val="both"/>
        <w:rPr>
          <w:rFonts w:ascii="Times New Roman" w:hAnsi="Times New Roman"/>
          <w:sz w:val="28"/>
          <w:szCs w:val="28"/>
        </w:rPr>
      </w:pPr>
      <w:r w:rsidRPr="00426740">
        <w:rPr>
          <w:rFonts w:ascii="Times New Roman" w:hAnsi="Times New Roman"/>
          <w:sz w:val="28"/>
          <w:szCs w:val="28"/>
        </w:rPr>
        <w:t>И. Бунин «Лес точно терем расписной…», Б. Заходер «Петя мечтает», А. Пушкин «Вот север тучи нагоняя…», И. Суриков «Белый снег пушистый…», С. Смирнов «Первые приметы»,      В. Жуковский «Жаворонок», В. Набоков «Дождь пролетел и сгорел на лету…», Н. Рыленков «Нынче ветер, как мальчишка, весел…».</w:t>
      </w:r>
    </w:p>
    <w:p w:rsidR="005F6725" w:rsidRDefault="005F6725" w:rsidP="00426740">
      <w:pPr>
        <w:spacing w:after="0" w:line="240" w:lineRule="auto"/>
        <w:contextualSpacing/>
        <w:jc w:val="center"/>
        <w:rPr>
          <w:rFonts w:ascii="Times New Roman" w:hAnsi="Times New Roman"/>
          <w:b/>
          <w:sz w:val="28"/>
          <w:szCs w:val="28"/>
        </w:rPr>
      </w:pPr>
    </w:p>
    <w:p w:rsidR="005F6725" w:rsidRDefault="005F6725" w:rsidP="00426740">
      <w:pPr>
        <w:spacing w:after="0" w:line="240" w:lineRule="auto"/>
        <w:contextualSpacing/>
        <w:jc w:val="center"/>
        <w:rPr>
          <w:rFonts w:ascii="Times New Roman" w:hAnsi="Times New Roman"/>
          <w:b/>
          <w:sz w:val="28"/>
          <w:szCs w:val="28"/>
        </w:rPr>
      </w:pPr>
      <w:r w:rsidRPr="00426740">
        <w:rPr>
          <w:rFonts w:ascii="Times New Roman" w:hAnsi="Times New Roman"/>
          <w:b/>
          <w:sz w:val="28"/>
          <w:szCs w:val="28"/>
        </w:rPr>
        <w:t>МАТЕМАТИКА</w:t>
      </w:r>
    </w:p>
    <w:p w:rsidR="005F6725" w:rsidRDefault="005F6725" w:rsidP="00426740">
      <w:pPr>
        <w:spacing w:after="0" w:line="240" w:lineRule="auto"/>
        <w:contextualSpacing/>
        <w:jc w:val="center"/>
        <w:rPr>
          <w:rFonts w:ascii="Times New Roman" w:hAnsi="Times New Roman"/>
          <w:b/>
          <w:sz w:val="28"/>
          <w:szCs w:val="28"/>
        </w:rPr>
      </w:pPr>
      <w:r>
        <w:rPr>
          <w:rFonts w:ascii="Times New Roman" w:hAnsi="Times New Roman"/>
          <w:b/>
          <w:sz w:val="28"/>
          <w:szCs w:val="28"/>
        </w:rPr>
        <w:t>Пояснительная записка.</w:t>
      </w:r>
    </w:p>
    <w:p w:rsidR="005F6725" w:rsidRPr="002E634C" w:rsidRDefault="005F6725" w:rsidP="00DE18F2">
      <w:pPr>
        <w:spacing w:line="240" w:lineRule="auto"/>
        <w:jc w:val="both"/>
        <w:rPr>
          <w:rFonts w:ascii="Times New Roman" w:hAnsi="Times New Roman"/>
          <w:b/>
          <w:sz w:val="28"/>
          <w:szCs w:val="28"/>
        </w:rPr>
      </w:pPr>
      <w:r w:rsidRPr="002E634C">
        <w:rPr>
          <w:rFonts w:ascii="Times New Roman" w:hAnsi="Times New Roman"/>
          <w:b/>
          <w:sz w:val="28"/>
          <w:szCs w:val="28"/>
        </w:rPr>
        <w:t>Цели и задачи обучения и коррекции</w:t>
      </w:r>
      <w:r>
        <w:rPr>
          <w:rFonts w:ascii="Times New Roman" w:hAnsi="Times New Roman"/>
          <w:b/>
          <w:sz w:val="28"/>
          <w:szCs w:val="28"/>
        </w:rPr>
        <w:t xml:space="preserve"> по математике</w:t>
      </w:r>
      <w:r w:rsidRPr="002E634C">
        <w:rPr>
          <w:rFonts w:ascii="Times New Roman" w:hAnsi="Times New Roman"/>
          <w:b/>
          <w:sz w:val="28"/>
          <w:szCs w:val="28"/>
        </w:rPr>
        <w:t>:</w:t>
      </w:r>
    </w:p>
    <w:p w:rsidR="005F6725" w:rsidRPr="00DE18F2" w:rsidRDefault="005F6725" w:rsidP="00DE18F2">
      <w:pPr>
        <w:spacing w:line="240" w:lineRule="auto"/>
        <w:ind w:firstLine="567"/>
        <w:jc w:val="both"/>
        <w:rPr>
          <w:rFonts w:ascii="Times New Roman" w:hAnsi="Times New Roman"/>
          <w:i/>
          <w:sz w:val="28"/>
          <w:szCs w:val="28"/>
        </w:rPr>
      </w:pPr>
      <w:r w:rsidRPr="002E634C">
        <w:rPr>
          <w:rFonts w:ascii="Times New Roman" w:hAnsi="Times New Roman"/>
          <w:sz w:val="28"/>
          <w:szCs w:val="28"/>
        </w:rPr>
        <w:t xml:space="preserve">• </w:t>
      </w:r>
      <w:r w:rsidRPr="00DE18F2">
        <w:rPr>
          <w:rStyle w:val="Emphasis"/>
          <w:rFonts w:ascii="Times New Roman" w:hAnsi="Times New Roman"/>
          <w:i w:val="0"/>
          <w:sz w:val="28"/>
          <w:szCs w:val="28"/>
        </w:rPr>
        <w:t>создание условий для подготовки  учащихся с ограниченными возможностями здоровья к жизни и овладению доступными профессионально-трудовыми  навыками</w:t>
      </w:r>
    </w:p>
    <w:p w:rsidR="005F6725" w:rsidRPr="002E634C" w:rsidRDefault="005F6725" w:rsidP="00DE18F2">
      <w:pPr>
        <w:spacing w:line="240" w:lineRule="auto"/>
        <w:ind w:firstLine="567"/>
        <w:jc w:val="both"/>
        <w:rPr>
          <w:rFonts w:ascii="Times New Roman" w:hAnsi="Times New Roman"/>
          <w:sz w:val="28"/>
          <w:szCs w:val="28"/>
        </w:rPr>
      </w:pPr>
      <w:r w:rsidRPr="002E634C">
        <w:rPr>
          <w:rFonts w:ascii="Times New Roman" w:hAnsi="Times New Roman"/>
          <w:sz w:val="28"/>
          <w:szCs w:val="28"/>
        </w:rPr>
        <w:t xml:space="preserve"> •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продолжение образования; </w:t>
      </w:r>
    </w:p>
    <w:p w:rsidR="005F6725" w:rsidRPr="002E634C" w:rsidRDefault="005F6725" w:rsidP="00DE18F2">
      <w:pPr>
        <w:spacing w:line="240" w:lineRule="auto"/>
        <w:ind w:firstLine="567"/>
        <w:jc w:val="both"/>
        <w:rPr>
          <w:rFonts w:ascii="Times New Roman" w:hAnsi="Times New Roman"/>
          <w:sz w:val="28"/>
          <w:szCs w:val="28"/>
        </w:rPr>
      </w:pPr>
      <w:r w:rsidRPr="002E634C">
        <w:rPr>
          <w:rFonts w:ascii="Times New Roman" w:hAnsi="Times New Roman"/>
          <w:sz w:val="28"/>
          <w:szCs w:val="28"/>
        </w:rPr>
        <w:t xml:space="preserve"> • освоение основ математических знаний, формирование первоначальных представлений о математике; </w:t>
      </w:r>
    </w:p>
    <w:p w:rsidR="005F6725" w:rsidRDefault="005F6725" w:rsidP="00DE18F2">
      <w:pPr>
        <w:spacing w:line="240" w:lineRule="auto"/>
        <w:ind w:firstLine="567"/>
        <w:jc w:val="both"/>
        <w:rPr>
          <w:rFonts w:ascii="Times New Roman" w:hAnsi="Times New Roman"/>
          <w:sz w:val="28"/>
          <w:szCs w:val="28"/>
        </w:rPr>
      </w:pPr>
      <w:r w:rsidRPr="002E634C">
        <w:rPr>
          <w:rFonts w:ascii="Times New Roman" w:hAnsi="Times New Roman"/>
          <w:sz w:val="28"/>
          <w:szCs w:val="28"/>
        </w:rPr>
        <w:t xml:space="preserve"> • воспитание интереса к математике, стремления использовать математические знания в повседневной жизни.</w:t>
      </w:r>
    </w:p>
    <w:p w:rsidR="005F6725" w:rsidRDefault="005F6725" w:rsidP="00DE18F2">
      <w:pPr>
        <w:spacing w:line="240" w:lineRule="auto"/>
        <w:ind w:firstLine="567"/>
        <w:jc w:val="both"/>
        <w:rPr>
          <w:rFonts w:ascii="Times New Roman" w:hAnsi="Times New Roman"/>
          <w:sz w:val="28"/>
          <w:szCs w:val="28"/>
        </w:rPr>
      </w:pPr>
      <w:r w:rsidRPr="002E634C">
        <w:rPr>
          <w:rFonts w:ascii="Times New Roman" w:hAnsi="Times New Roman"/>
          <w:b/>
          <w:sz w:val="28"/>
          <w:szCs w:val="28"/>
        </w:rPr>
        <w:t>Задачи</w:t>
      </w:r>
      <w:r>
        <w:rPr>
          <w:rFonts w:ascii="Times New Roman" w:hAnsi="Times New Roman"/>
          <w:b/>
          <w:sz w:val="28"/>
          <w:szCs w:val="28"/>
        </w:rPr>
        <w:t>:</w:t>
      </w:r>
    </w:p>
    <w:p w:rsidR="005F6725" w:rsidRPr="002E634C" w:rsidRDefault="005F6725" w:rsidP="00DE18F2">
      <w:pPr>
        <w:spacing w:line="240" w:lineRule="auto"/>
        <w:ind w:firstLine="567"/>
        <w:jc w:val="both"/>
        <w:rPr>
          <w:rFonts w:ascii="Times New Roman" w:hAnsi="Times New Roman"/>
          <w:sz w:val="28"/>
          <w:szCs w:val="28"/>
        </w:rPr>
      </w:pPr>
      <w:r w:rsidRPr="002E634C">
        <w:rPr>
          <w:rFonts w:ascii="Times New Roman" w:hAnsi="Times New Roman"/>
          <w:b/>
          <w:sz w:val="28"/>
          <w:szCs w:val="28"/>
        </w:rPr>
        <w:t>Образовательные:</w:t>
      </w:r>
    </w:p>
    <w:p w:rsidR="005F6725" w:rsidRPr="002E634C" w:rsidRDefault="005F6725" w:rsidP="00DE18F2">
      <w:pPr>
        <w:spacing w:line="240" w:lineRule="auto"/>
        <w:ind w:firstLine="567"/>
        <w:jc w:val="both"/>
        <w:rPr>
          <w:rFonts w:ascii="Times New Roman" w:hAnsi="Times New Roman"/>
          <w:sz w:val="28"/>
          <w:szCs w:val="28"/>
        </w:rPr>
      </w:pPr>
      <w:r w:rsidRPr="002E634C">
        <w:rPr>
          <w:rFonts w:ascii="Times New Roman" w:hAnsi="Times New Roman"/>
          <w:sz w:val="28"/>
          <w:szCs w:val="28"/>
        </w:rPr>
        <w:t xml:space="preserve">• дать учащимся такие доступные количественные, пространственные, временные и геометрические представления, которые помогут им в дальнейшем включиться в трудовую деятельность; </w:t>
      </w:r>
    </w:p>
    <w:p w:rsidR="005F6725" w:rsidRPr="002E634C" w:rsidRDefault="005F6725" w:rsidP="00DE18F2">
      <w:pPr>
        <w:spacing w:line="240" w:lineRule="auto"/>
        <w:ind w:firstLine="567"/>
        <w:jc w:val="both"/>
        <w:rPr>
          <w:rFonts w:ascii="Times New Roman" w:hAnsi="Times New Roman"/>
          <w:sz w:val="28"/>
          <w:szCs w:val="28"/>
        </w:rPr>
      </w:pPr>
      <w:r w:rsidRPr="002E634C">
        <w:rPr>
          <w:rFonts w:ascii="Times New Roman" w:hAnsi="Times New Roman"/>
          <w:sz w:val="28"/>
          <w:szCs w:val="28"/>
        </w:rPr>
        <w:t xml:space="preserve"> •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 </w:t>
      </w:r>
    </w:p>
    <w:p w:rsidR="005F6725" w:rsidRPr="002E634C" w:rsidRDefault="005F6725" w:rsidP="00DE18F2">
      <w:pPr>
        <w:spacing w:line="240" w:lineRule="auto"/>
        <w:ind w:firstLine="567"/>
        <w:jc w:val="both"/>
        <w:rPr>
          <w:rFonts w:ascii="Times New Roman" w:hAnsi="Times New Roman"/>
          <w:sz w:val="28"/>
          <w:szCs w:val="28"/>
        </w:rPr>
      </w:pPr>
      <w:r w:rsidRPr="002E634C">
        <w:rPr>
          <w:rFonts w:ascii="Times New Roman" w:hAnsi="Times New Roman"/>
          <w:sz w:val="28"/>
          <w:szCs w:val="28"/>
        </w:rPr>
        <w:t xml:space="preserve">• приобретение знаний о нумерации в пределах 1000 и арифметических действиях в данном пределе, об образовании, сравнении обыкновенных дробей и их видах, о задачах на кратное и разностное сравнение, нахождение периметра многоугольника, о единицах измерения длины массы, времени; </w:t>
      </w:r>
    </w:p>
    <w:p w:rsidR="005F6725" w:rsidRPr="002E634C" w:rsidRDefault="005F6725" w:rsidP="00DE18F2">
      <w:pPr>
        <w:spacing w:line="240" w:lineRule="auto"/>
        <w:ind w:firstLine="567"/>
        <w:jc w:val="both"/>
        <w:rPr>
          <w:rFonts w:ascii="Times New Roman" w:hAnsi="Times New Roman"/>
          <w:sz w:val="28"/>
          <w:szCs w:val="28"/>
        </w:rPr>
      </w:pPr>
      <w:r w:rsidRPr="002E634C">
        <w:rPr>
          <w:rFonts w:ascii="Times New Roman" w:hAnsi="Times New Roman"/>
          <w:sz w:val="28"/>
          <w:szCs w:val="28"/>
        </w:rPr>
        <w:t xml:space="preserve"> • овладение способами деятельностей, способами индивидуальной, фронтальной, групповой деятельности; </w:t>
      </w:r>
    </w:p>
    <w:p w:rsidR="005F6725" w:rsidRPr="002E634C" w:rsidRDefault="005F6725" w:rsidP="00DE18F2">
      <w:pPr>
        <w:spacing w:line="240" w:lineRule="auto"/>
        <w:ind w:firstLine="567"/>
        <w:jc w:val="both"/>
        <w:rPr>
          <w:rFonts w:ascii="Times New Roman" w:hAnsi="Times New Roman"/>
          <w:sz w:val="28"/>
          <w:szCs w:val="28"/>
        </w:rPr>
      </w:pPr>
      <w:r w:rsidRPr="002E634C">
        <w:rPr>
          <w:rFonts w:ascii="Times New Roman" w:hAnsi="Times New Roman"/>
          <w:sz w:val="28"/>
          <w:szCs w:val="28"/>
        </w:rPr>
        <w:t xml:space="preserve"> • освоение компетенций: коммуникативной, ценностно-ориентированной и учебно-познавательной. </w:t>
      </w:r>
    </w:p>
    <w:p w:rsidR="005F6725" w:rsidRPr="002E634C" w:rsidRDefault="005F6725" w:rsidP="00DE18F2">
      <w:pPr>
        <w:spacing w:line="240" w:lineRule="auto"/>
        <w:jc w:val="both"/>
        <w:rPr>
          <w:rFonts w:ascii="Times New Roman" w:hAnsi="Times New Roman"/>
          <w:sz w:val="28"/>
          <w:szCs w:val="28"/>
        </w:rPr>
      </w:pPr>
      <w:r w:rsidRPr="002E634C">
        <w:rPr>
          <w:rFonts w:ascii="Times New Roman" w:hAnsi="Times New Roman"/>
          <w:sz w:val="28"/>
          <w:szCs w:val="28"/>
        </w:rPr>
        <w:t xml:space="preserve"> </w:t>
      </w:r>
      <w:r w:rsidRPr="002E634C">
        <w:rPr>
          <w:rFonts w:ascii="Times New Roman" w:hAnsi="Times New Roman"/>
          <w:b/>
          <w:sz w:val="28"/>
          <w:szCs w:val="28"/>
        </w:rPr>
        <w:t>Коррекционно-развивающие:</w:t>
      </w:r>
    </w:p>
    <w:p w:rsidR="005F6725" w:rsidRPr="002E634C" w:rsidRDefault="005F6725" w:rsidP="00DE18F2">
      <w:pPr>
        <w:spacing w:line="240" w:lineRule="auto"/>
        <w:ind w:firstLine="567"/>
        <w:jc w:val="both"/>
        <w:rPr>
          <w:rFonts w:ascii="Times New Roman" w:hAnsi="Times New Roman"/>
          <w:sz w:val="28"/>
          <w:szCs w:val="28"/>
        </w:rPr>
      </w:pPr>
      <w:r w:rsidRPr="002E634C">
        <w:rPr>
          <w:rFonts w:ascii="Times New Roman" w:hAnsi="Times New Roman"/>
          <w:sz w:val="28"/>
          <w:szCs w:val="28"/>
        </w:rPr>
        <w:t>• развивать речь учащихся, обогащая ее математической терминологией;</w:t>
      </w:r>
    </w:p>
    <w:p w:rsidR="005F6725" w:rsidRPr="002E634C" w:rsidRDefault="005F6725" w:rsidP="00DE18F2">
      <w:pPr>
        <w:spacing w:line="240" w:lineRule="auto"/>
        <w:ind w:firstLine="567"/>
        <w:jc w:val="both"/>
        <w:rPr>
          <w:rFonts w:ascii="Times New Roman" w:hAnsi="Times New Roman"/>
          <w:sz w:val="28"/>
          <w:szCs w:val="28"/>
        </w:rPr>
      </w:pPr>
      <w:r w:rsidRPr="002E634C">
        <w:rPr>
          <w:rFonts w:ascii="Times New Roman" w:hAnsi="Times New Roman"/>
          <w:sz w:val="28"/>
          <w:szCs w:val="28"/>
        </w:rPr>
        <w:t>• развивать пространственные представления учащихся;</w:t>
      </w:r>
    </w:p>
    <w:p w:rsidR="005F6725" w:rsidRPr="002E634C" w:rsidRDefault="005F6725" w:rsidP="00DE18F2">
      <w:pPr>
        <w:spacing w:line="240" w:lineRule="auto"/>
        <w:ind w:firstLine="567"/>
        <w:jc w:val="both"/>
        <w:rPr>
          <w:rFonts w:ascii="Times New Roman" w:hAnsi="Times New Roman"/>
          <w:sz w:val="28"/>
          <w:szCs w:val="28"/>
        </w:rPr>
      </w:pPr>
      <w:r w:rsidRPr="002E634C">
        <w:rPr>
          <w:rFonts w:ascii="Times New Roman" w:hAnsi="Times New Roman"/>
          <w:sz w:val="28"/>
          <w:szCs w:val="28"/>
        </w:rPr>
        <w:t>• развивать память, воображение, мышление;</w:t>
      </w:r>
    </w:p>
    <w:p w:rsidR="005F6725" w:rsidRPr="002E634C" w:rsidRDefault="005F6725" w:rsidP="00DE18F2">
      <w:pPr>
        <w:spacing w:line="240" w:lineRule="auto"/>
        <w:ind w:firstLine="540"/>
        <w:jc w:val="both"/>
        <w:rPr>
          <w:rFonts w:ascii="Times New Roman" w:hAnsi="Times New Roman"/>
          <w:bCs/>
          <w:sz w:val="28"/>
          <w:szCs w:val="28"/>
        </w:rPr>
      </w:pPr>
      <w:r w:rsidRPr="002E634C">
        <w:rPr>
          <w:rFonts w:ascii="Times New Roman" w:hAnsi="Times New Roman"/>
          <w:sz w:val="28"/>
          <w:szCs w:val="28"/>
        </w:rPr>
        <w:t>• развивать устойчивый интерес к знаниям.</w:t>
      </w:r>
    </w:p>
    <w:p w:rsidR="005F6725" w:rsidRPr="002E634C" w:rsidRDefault="005F6725" w:rsidP="00DE18F2">
      <w:pPr>
        <w:tabs>
          <w:tab w:val="left" w:pos="2025"/>
        </w:tabs>
        <w:spacing w:line="240" w:lineRule="auto"/>
        <w:jc w:val="both"/>
        <w:rPr>
          <w:rFonts w:ascii="Times New Roman" w:hAnsi="Times New Roman"/>
          <w:b/>
          <w:sz w:val="28"/>
          <w:szCs w:val="28"/>
        </w:rPr>
      </w:pPr>
      <w:r w:rsidRPr="002E634C">
        <w:rPr>
          <w:rFonts w:ascii="Times New Roman" w:hAnsi="Times New Roman"/>
          <w:b/>
          <w:sz w:val="28"/>
          <w:szCs w:val="28"/>
        </w:rPr>
        <w:t>Воспитательные:</w:t>
      </w:r>
    </w:p>
    <w:p w:rsidR="005F6725" w:rsidRPr="002E634C" w:rsidRDefault="005F6725" w:rsidP="00DE18F2">
      <w:pPr>
        <w:spacing w:line="240" w:lineRule="auto"/>
        <w:ind w:firstLine="567"/>
        <w:jc w:val="both"/>
        <w:rPr>
          <w:rStyle w:val="Emphasis"/>
          <w:rFonts w:ascii="Times New Roman" w:hAnsi="Times New Roman"/>
          <w:i w:val="0"/>
          <w:iCs w:val="0"/>
          <w:sz w:val="28"/>
          <w:szCs w:val="28"/>
        </w:rPr>
      </w:pPr>
      <w:r w:rsidRPr="002E634C">
        <w:rPr>
          <w:rFonts w:ascii="Times New Roman" w:hAnsi="Times New Roman"/>
          <w:sz w:val="28"/>
          <w:szCs w:val="28"/>
        </w:rPr>
        <w:t>• 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измерения и глазомер, умение планировать работу и доводить начатое дело до завершения.</w:t>
      </w:r>
    </w:p>
    <w:p w:rsidR="005F6725" w:rsidRPr="002E634C" w:rsidRDefault="005F6725" w:rsidP="00DE18F2">
      <w:pPr>
        <w:spacing w:line="240" w:lineRule="auto"/>
        <w:jc w:val="both"/>
        <w:rPr>
          <w:rFonts w:ascii="Times New Roman" w:hAnsi="Times New Roman"/>
          <w:bCs/>
          <w:sz w:val="28"/>
          <w:szCs w:val="28"/>
        </w:rPr>
      </w:pPr>
      <w:r w:rsidRPr="002E634C">
        <w:rPr>
          <w:rFonts w:ascii="Times New Roman" w:hAnsi="Times New Roman"/>
          <w:bCs/>
          <w:sz w:val="28"/>
          <w:szCs w:val="28"/>
        </w:rPr>
        <w:t xml:space="preserve">Наряду с этими задачами на занятиях решаются и специальные задачи, направленные на коррекцию умственной деятельности школьников.   </w:t>
      </w:r>
    </w:p>
    <w:p w:rsidR="005F6725" w:rsidRPr="00DE18F2" w:rsidRDefault="005F6725" w:rsidP="00DE18F2">
      <w:pPr>
        <w:spacing w:line="360" w:lineRule="auto"/>
        <w:jc w:val="both"/>
        <w:rPr>
          <w:rFonts w:ascii="Times New Roman" w:hAnsi="Times New Roman"/>
          <w:b/>
          <w:sz w:val="28"/>
          <w:szCs w:val="28"/>
        </w:rPr>
      </w:pPr>
      <w:r w:rsidRPr="00DE18F2">
        <w:rPr>
          <w:rFonts w:ascii="Times New Roman" w:hAnsi="Times New Roman"/>
          <w:b/>
          <w:sz w:val="28"/>
          <w:szCs w:val="28"/>
        </w:rPr>
        <w:t xml:space="preserve">Минимальный уровень:     </w:t>
      </w:r>
    </w:p>
    <w:p w:rsidR="005F6725" w:rsidRDefault="005F6725" w:rsidP="00DE18F2">
      <w:pPr>
        <w:spacing w:line="240" w:lineRule="auto"/>
        <w:jc w:val="both"/>
        <w:rPr>
          <w:rFonts w:ascii="Times New Roman" w:hAnsi="Times New Roman"/>
          <w:sz w:val="28"/>
          <w:szCs w:val="28"/>
        </w:rPr>
      </w:pPr>
      <w:r w:rsidRPr="00DE7299">
        <w:rPr>
          <w:rFonts w:ascii="Times New Roman" w:hAnsi="Times New Roman"/>
          <w:sz w:val="28"/>
          <w:szCs w:val="28"/>
        </w:rPr>
        <w:t>знание десятичного  состава чисел в пределах 1 000 000;  разряды и классы;</w:t>
      </w:r>
    </w:p>
    <w:p w:rsidR="005F6725" w:rsidRPr="00DE18F2" w:rsidRDefault="005F6725" w:rsidP="00DE18F2">
      <w:pPr>
        <w:spacing w:line="240" w:lineRule="auto"/>
        <w:jc w:val="both"/>
        <w:rPr>
          <w:rFonts w:ascii="Times New Roman" w:hAnsi="Times New Roman"/>
          <w:b/>
          <w:sz w:val="28"/>
          <w:szCs w:val="28"/>
        </w:rPr>
      </w:pPr>
      <w:r w:rsidRPr="00DE7299">
        <w:rPr>
          <w:rFonts w:ascii="Times New Roman" w:hAnsi="Times New Roman"/>
          <w:sz w:val="28"/>
          <w:szCs w:val="28"/>
        </w:rPr>
        <w:t xml:space="preserve">знание основного свойства обыкновенных дробей; </w:t>
      </w:r>
    </w:p>
    <w:p w:rsidR="005F6725" w:rsidRPr="00DE7299" w:rsidRDefault="005F6725" w:rsidP="00DE18F2">
      <w:pPr>
        <w:pStyle w:val="ListParagraph"/>
        <w:spacing w:after="0" w:line="240" w:lineRule="auto"/>
        <w:ind w:left="0"/>
        <w:rPr>
          <w:rFonts w:ascii="Times New Roman" w:hAnsi="Times New Roman"/>
          <w:sz w:val="28"/>
          <w:szCs w:val="28"/>
        </w:rPr>
      </w:pPr>
      <w:r w:rsidRPr="00DE7299">
        <w:rPr>
          <w:rFonts w:ascii="Times New Roman" w:hAnsi="Times New Roman"/>
          <w:sz w:val="28"/>
          <w:szCs w:val="28"/>
        </w:rPr>
        <w:t xml:space="preserve">знание зависимости между расстоянием, скоростью и временем; </w:t>
      </w:r>
    </w:p>
    <w:p w:rsidR="005F6725" w:rsidRPr="00DE7299" w:rsidRDefault="005F6725" w:rsidP="00DE18F2">
      <w:pPr>
        <w:pStyle w:val="ListParagraph"/>
        <w:spacing w:after="0" w:line="240" w:lineRule="auto"/>
        <w:ind w:left="0"/>
        <w:rPr>
          <w:rFonts w:ascii="Times New Roman" w:hAnsi="Times New Roman"/>
          <w:sz w:val="28"/>
          <w:szCs w:val="28"/>
        </w:rPr>
      </w:pPr>
      <w:r w:rsidRPr="00DE7299">
        <w:rPr>
          <w:rFonts w:ascii="Times New Roman" w:hAnsi="Times New Roman"/>
          <w:sz w:val="28"/>
          <w:szCs w:val="28"/>
        </w:rPr>
        <w:t xml:space="preserve">знание различных случаев  взаимного положения прямых  на плоскости  и в пространстве; </w:t>
      </w:r>
    </w:p>
    <w:p w:rsidR="005F6725" w:rsidRPr="00DE7299" w:rsidRDefault="005F6725" w:rsidP="00DE18F2">
      <w:pPr>
        <w:pStyle w:val="ListParagraph"/>
        <w:spacing w:after="0" w:line="240" w:lineRule="auto"/>
        <w:ind w:left="0"/>
        <w:rPr>
          <w:rFonts w:ascii="Times New Roman" w:hAnsi="Times New Roman"/>
          <w:sz w:val="28"/>
          <w:szCs w:val="28"/>
        </w:rPr>
      </w:pPr>
      <w:r w:rsidRPr="00DE7299">
        <w:rPr>
          <w:rFonts w:ascii="Times New Roman" w:hAnsi="Times New Roman"/>
          <w:sz w:val="28"/>
          <w:szCs w:val="28"/>
        </w:rPr>
        <w:t xml:space="preserve">знание свойства граней и ребер куба и бруса. </w:t>
      </w:r>
    </w:p>
    <w:p w:rsidR="005F6725" w:rsidRPr="00DE7299" w:rsidRDefault="005F6725" w:rsidP="00DE18F2">
      <w:pPr>
        <w:spacing w:line="240" w:lineRule="auto"/>
        <w:jc w:val="both"/>
        <w:rPr>
          <w:rFonts w:ascii="Times New Roman" w:hAnsi="Times New Roman"/>
          <w:sz w:val="28"/>
          <w:szCs w:val="28"/>
        </w:rPr>
      </w:pPr>
      <w:r w:rsidRPr="00DE7299">
        <w:rPr>
          <w:rFonts w:ascii="Times New Roman" w:hAnsi="Times New Roman"/>
          <w:sz w:val="28"/>
          <w:szCs w:val="28"/>
        </w:rPr>
        <w:t>знание табличных случаев умножения и получаемых из них случаев деления;</w:t>
      </w:r>
    </w:p>
    <w:p w:rsidR="005F6725" w:rsidRPr="00DE7299" w:rsidRDefault="005F6725" w:rsidP="00DE18F2">
      <w:pPr>
        <w:spacing w:line="240" w:lineRule="auto"/>
        <w:jc w:val="both"/>
        <w:rPr>
          <w:rFonts w:ascii="Times New Roman" w:hAnsi="Times New Roman"/>
          <w:sz w:val="28"/>
          <w:szCs w:val="28"/>
        </w:rPr>
      </w:pPr>
      <w:r w:rsidRPr="00DE7299">
        <w:rPr>
          <w:rFonts w:ascii="Times New Roman" w:hAnsi="Times New Roman"/>
          <w:sz w:val="28"/>
          <w:szCs w:val="28"/>
        </w:rPr>
        <w:t>письменное выполнение арифметических действий с числами в пределах 1000 000 (сложение, вычитание,   умножение и деление на однозначное число) с использованием таблиц умножения, алгоритмов письменных арифметических действий;</w:t>
      </w:r>
    </w:p>
    <w:p w:rsidR="005F6725" w:rsidRPr="00DE18F2" w:rsidRDefault="005F6725" w:rsidP="00DE18F2">
      <w:pPr>
        <w:spacing w:line="360" w:lineRule="auto"/>
        <w:jc w:val="both"/>
        <w:rPr>
          <w:rFonts w:ascii="Times New Roman" w:hAnsi="Times New Roman"/>
          <w:sz w:val="28"/>
          <w:szCs w:val="28"/>
        </w:rPr>
      </w:pPr>
      <w:r w:rsidRPr="00DE18F2">
        <w:rPr>
          <w:rFonts w:ascii="Times New Roman" w:hAnsi="Times New Roman"/>
          <w:b/>
          <w:sz w:val="28"/>
          <w:szCs w:val="28"/>
        </w:rPr>
        <w:t>Достаточный уровень</w:t>
      </w:r>
      <w:r w:rsidRPr="00DE18F2">
        <w:rPr>
          <w:rFonts w:ascii="Times New Roman" w:hAnsi="Times New Roman"/>
          <w:sz w:val="28"/>
          <w:szCs w:val="28"/>
        </w:rPr>
        <w:t>:</w:t>
      </w:r>
    </w:p>
    <w:p w:rsidR="005F6725" w:rsidRPr="00DE7299" w:rsidRDefault="005F6725" w:rsidP="00DE18F2">
      <w:pPr>
        <w:spacing w:line="240" w:lineRule="auto"/>
        <w:jc w:val="both"/>
        <w:rPr>
          <w:rFonts w:ascii="Times New Roman" w:hAnsi="Times New Roman"/>
          <w:sz w:val="28"/>
          <w:szCs w:val="28"/>
        </w:rPr>
      </w:pPr>
      <w:r w:rsidRPr="00DE7299">
        <w:rPr>
          <w:rFonts w:ascii="Times New Roman" w:hAnsi="Times New Roman"/>
          <w:sz w:val="28"/>
          <w:szCs w:val="28"/>
        </w:rPr>
        <w:t>знание числового ряда чисел в пределах 10 000; чтение, запись и сравнение чисел в пределах 10 000;</w:t>
      </w:r>
    </w:p>
    <w:p w:rsidR="005F6725" w:rsidRDefault="005F6725" w:rsidP="00DE18F2">
      <w:pPr>
        <w:spacing w:line="240" w:lineRule="auto"/>
        <w:jc w:val="both"/>
        <w:rPr>
          <w:rFonts w:ascii="Times New Roman" w:hAnsi="Times New Roman"/>
          <w:sz w:val="28"/>
          <w:szCs w:val="28"/>
        </w:rPr>
      </w:pPr>
      <w:r w:rsidRPr="00DE7299">
        <w:rPr>
          <w:rFonts w:ascii="Times New Roman" w:hAnsi="Times New Roman"/>
          <w:sz w:val="28"/>
          <w:szCs w:val="28"/>
        </w:rPr>
        <w:t>знание таблицы сложения однозначных чисел, в том числе с переходом через десяток;</w:t>
      </w:r>
    </w:p>
    <w:p w:rsidR="005F6725" w:rsidRPr="00DE7299" w:rsidRDefault="005F6725" w:rsidP="00DE18F2">
      <w:pPr>
        <w:spacing w:line="240" w:lineRule="auto"/>
        <w:jc w:val="both"/>
        <w:rPr>
          <w:rFonts w:ascii="Times New Roman" w:hAnsi="Times New Roman"/>
          <w:sz w:val="28"/>
          <w:szCs w:val="28"/>
        </w:rPr>
      </w:pPr>
      <w:r w:rsidRPr="00DE7299">
        <w:rPr>
          <w:rFonts w:ascii="Times New Roman" w:hAnsi="Times New Roman"/>
          <w:sz w:val="28"/>
          <w:szCs w:val="28"/>
        </w:rPr>
        <w:t>знание табличных случаев умножения и получаемых из них случаев деления;</w:t>
      </w:r>
    </w:p>
    <w:p w:rsidR="005F6725" w:rsidRPr="00DE7299" w:rsidRDefault="005F6725" w:rsidP="00DE18F2">
      <w:pPr>
        <w:spacing w:line="240" w:lineRule="auto"/>
        <w:jc w:val="both"/>
        <w:rPr>
          <w:rFonts w:ascii="Times New Roman" w:hAnsi="Times New Roman"/>
          <w:sz w:val="28"/>
          <w:szCs w:val="28"/>
        </w:rPr>
      </w:pPr>
      <w:r w:rsidRPr="00DE7299">
        <w:rPr>
          <w:rFonts w:ascii="Times New Roman" w:hAnsi="Times New Roman"/>
          <w:sz w:val="28"/>
          <w:szCs w:val="28"/>
        </w:rPr>
        <w:t>знание названий, обозначений, соотношения крупных и мелких единиц измерения  скорости,</w:t>
      </w:r>
      <w:r>
        <w:rPr>
          <w:rFonts w:ascii="Times New Roman" w:hAnsi="Times New Roman"/>
          <w:sz w:val="28"/>
          <w:szCs w:val="28"/>
        </w:rPr>
        <w:t xml:space="preserve"> </w:t>
      </w:r>
      <w:r w:rsidRPr="00DE7299">
        <w:rPr>
          <w:rFonts w:ascii="Times New Roman" w:hAnsi="Times New Roman"/>
          <w:sz w:val="28"/>
          <w:szCs w:val="28"/>
        </w:rPr>
        <w:t>расстояния, времени;</w:t>
      </w:r>
    </w:p>
    <w:p w:rsidR="005F6725" w:rsidRPr="00DE7299" w:rsidRDefault="005F6725" w:rsidP="00DE18F2">
      <w:pPr>
        <w:spacing w:line="240" w:lineRule="auto"/>
        <w:jc w:val="both"/>
        <w:rPr>
          <w:rFonts w:ascii="Times New Roman" w:hAnsi="Times New Roman"/>
          <w:sz w:val="28"/>
          <w:szCs w:val="28"/>
        </w:rPr>
      </w:pPr>
      <w:r w:rsidRPr="00DE7299">
        <w:rPr>
          <w:rFonts w:ascii="Times New Roman" w:hAnsi="Times New Roman"/>
          <w:sz w:val="28"/>
          <w:szCs w:val="28"/>
        </w:rPr>
        <w:t>устное выполнение арифметических действий с целыми числами, полученными при счете и при измерении, в пределах 10 000 (простые случаи в пределах 10 000);</w:t>
      </w:r>
    </w:p>
    <w:p w:rsidR="005F6725" w:rsidRPr="00DE7299" w:rsidRDefault="005F6725" w:rsidP="00DE18F2">
      <w:pPr>
        <w:spacing w:line="240" w:lineRule="auto"/>
        <w:jc w:val="both"/>
        <w:rPr>
          <w:rFonts w:ascii="Times New Roman" w:hAnsi="Times New Roman"/>
          <w:sz w:val="28"/>
          <w:szCs w:val="28"/>
        </w:rPr>
      </w:pPr>
      <w:r w:rsidRPr="00DE7299">
        <w:rPr>
          <w:rFonts w:ascii="Times New Roman" w:hAnsi="Times New Roman"/>
          <w:sz w:val="28"/>
          <w:szCs w:val="28"/>
        </w:rPr>
        <w:t>знание смешанного числа, их получение, запись, чтение;</w:t>
      </w:r>
    </w:p>
    <w:p w:rsidR="005F6725" w:rsidRPr="00DE7299" w:rsidRDefault="005F6725" w:rsidP="00DE18F2">
      <w:pPr>
        <w:spacing w:line="240" w:lineRule="auto"/>
        <w:jc w:val="both"/>
        <w:rPr>
          <w:rFonts w:ascii="Times New Roman" w:hAnsi="Times New Roman"/>
          <w:sz w:val="28"/>
          <w:szCs w:val="28"/>
        </w:rPr>
      </w:pPr>
      <w:r w:rsidRPr="00DE7299">
        <w:rPr>
          <w:rFonts w:ascii="Times New Roman" w:hAnsi="Times New Roman"/>
          <w:sz w:val="28"/>
          <w:szCs w:val="28"/>
        </w:rPr>
        <w:t>выполнение сравнения обыкновенных дробей;</w:t>
      </w:r>
    </w:p>
    <w:p w:rsidR="005F6725" w:rsidRPr="00DE7299" w:rsidRDefault="005F6725" w:rsidP="00DE18F2">
      <w:pPr>
        <w:spacing w:line="240" w:lineRule="auto"/>
        <w:jc w:val="both"/>
        <w:rPr>
          <w:rFonts w:ascii="Times New Roman" w:hAnsi="Times New Roman"/>
          <w:sz w:val="28"/>
          <w:szCs w:val="28"/>
        </w:rPr>
      </w:pPr>
      <w:r w:rsidRPr="00DE7299">
        <w:rPr>
          <w:rFonts w:ascii="Times New Roman" w:hAnsi="Times New Roman"/>
          <w:sz w:val="28"/>
          <w:szCs w:val="28"/>
        </w:rPr>
        <w:t>выполнение арифметических действий с целыми числами до 10 000  с использованием микрокалькулятора и проверкой вычислений путем повторного использования микрокалькулятора;</w:t>
      </w:r>
    </w:p>
    <w:p w:rsidR="005F6725" w:rsidRPr="00DE7299" w:rsidRDefault="005F6725" w:rsidP="00DE18F2">
      <w:pPr>
        <w:spacing w:line="240" w:lineRule="auto"/>
        <w:jc w:val="both"/>
        <w:rPr>
          <w:rFonts w:ascii="Times New Roman" w:hAnsi="Times New Roman"/>
          <w:sz w:val="28"/>
          <w:szCs w:val="28"/>
        </w:rPr>
      </w:pPr>
      <w:r w:rsidRPr="00DE7299">
        <w:rPr>
          <w:rFonts w:ascii="Times New Roman" w:hAnsi="Times New Roman"/>
          <w:sz w:val="28"/>
          <w:szCs w:val="28"/>
        </w:rPr>
        <w:t>решение простых задач в соответствии с программой, составных задач в 2-3 арифметических действия;</w:t>
      </w:r>
    </w:p>
    <w:p w:rsidR="005F6725" w:rsidRPr="00DE7299" w:rsidRDefault="005F6725" w:rsidP="00DE18F2">
      <w:pPr>
        <w:spacing w:line="240" w:lineRule="auto"/>
        <w:jc w:val="both"/>
        <w:rPr>
          <w:rFonts w:ascii="Times New Roman" w:hAnsi="Times New Roman"/>
          <w:sz w:val="28"/>
          <w:szCs w:val="28"/>
        </w:rPr>
      </w:pPr>
      <w:r w:rsidRPr="00DE7299">
        <w:rPr>
          <w:rFonts w:ascii="Times New Roman" w:hAnsi="Times New Roman"/>
          <w:sz w:val="28"/>
          <w:szCs w:val="28"/>
        </w:rPr>
        <w:t>Выполнение округления числа до заданного разряда</w:t>
      </w:r>
    </w:p>
    <w:p w:rsidR="005F6725" w:rsidRPr="00DE7299" w:rsidRDefault="005F6725" w:rsidP="00DE18F2">
      <w:pPr>
        <w:spacing w:line="240" w:lineRule="auto"/>
        <w:jc w:val="both"/>
        <w:rPr>
          <w:rFonts w:ascii="Times New Roman" w:hAnsi="Times New Roman"/>
          <w:sz w:val="28"/>
          <w:szCs w:val="28"/>
        </w:rPr>
      </w:pPr>
      <w:r w:rsidRPr="00DE7299">
        <w:rPr>
          <w:rFonts w:ascii="Times New Roman" w:hAnsi="Times New Roman"/>
          <w:sz w:val="28"/>
          <w:szCs w:val="28"/>
        </w:rPr>
        <w:t>Умение узнавать случаи взаимного положения прямых на плоскости и в пространстве</w:t>
      </w:r>
    </w:p>
    <w:p w:rsidR="005F6725" w:rsidRPr="00DE7299" w:rsidRDefault="005F6725" w:rsidP="00DE18F2">
      <w:pPr>
        <w:pStyle w:val="ListParagraph"/>
        <w:spacing w:after="0" w:line="240" w:lineRule="auto"/>
        <w:ind w:left="0"/>
        <w:rPr>
          <w:rFonts w:ascii="Times New Roman" w:hAnsi="Times New Roman"/>
          <w:sz w:val="28"/>
          <w:szCs w:val="28"/>
        </w:rPr>
      </w:pPr>
      <w:r w:rsidRPr="00DE7299">
        <w:rPr>
          <w:rFonts w:ascii="Times New Roman" w:hAnsi="Times New Roman"/>
          <w:sz w:val="28"/>
          <w:szCs w:val="28"/>
        </w:rPr>
        <w:t>Умение читать, записывать под диктовку обыкновенные дроби и смешанные числа;</w:t>
      </w:r>
    </w:p>
    <w:p w:rsidR="005F6725" w:rsidRPr="00DE7299" w:rsidRDefault="005F6725" w:rsidP="00DE18F2">
      <w:pPr>
        <w:pStyle w:val="ListParagraph"/>
        <w:spacing w:after="0" w:line="240" w:lineRule="auto"/>
        <w:ind w:left="0"/>
        <w:rPr>
          <w:rFonts w:ascii="Times New Roman" w:hAnsi="Times New Roman"/>
          <w:sz w:val="28"/>
          <w:szCs w:val="28"/>
        </w:rPr>
      </w:pPr>
      <w:r w:rsidRPr="00DE7299">
        <w:rPr>
          <w:rFonts w:ascii="Times New Roman" w:hAnsi="Times New Roman"/>
          <w:sz w:val="28"/>
          <w:szCs w:val="28"/>
        </w:rPr>
        <w:t>Умение узнавать  виды обыкновенных дробей, сравнивать их с единицей;</w:t>
      </w:r>
    </w:p>
    <w:p w:rsidR="005F6725" w:rsidRPr="00DE7299" w:rsidRDefault="005F6725" w:rsidP="00DE18F2">
      <w:pPr>
        <w:pStyle w:val="ListParagraph"/>
        <w:spacing w:after="0" w:line="240" w:lineRule="auto"/>
        <w:ind w:left="0"/>
        <w:rPr>
          <w:rFonts w:ascii="Times New Roman" w:hAnsi="Times New Roman"/>
          <w:sz w:val="28"/>
          <w:szCs w:val="28"/>
        </w:rPr>
      </w:pPr>
      <w:r w:rsidRPr="00DE7299">
        <w:rPr>
          <w:rFonts w:ascii="Times New Roman" w:hAnsi="Times New Roman"/>
          <w:sz w:val="28"/>
          <w:szCs w:val="28"/>
        </w:rPr>
        <w:t>Умение выделять, называть, элементы куба, бруса, их свойства.</w:t>
      </w:r>
    </w:p>
    <w:p w:rsidR="005F6725" w:rsidRPr="00DE7299" w:rsidRDefault="005F6725" w:rsidP="00DE18F2">
      <w:pPr>
        <w:pStyle w:val="ListParagraph"/>
        <w:spacing w:after="0" w:line="240" w:lineRule="auto"/>
        <w:ind w:left="0"/>
        <w:rPr>
          <w:rFonts w:ascii="Times New Roman" w:hAnsi="Times New Roman"/>
          <w:sz w:val="28"/>
          <w:szCs w:val="28"/>
        </w:rPr>
      </w:pPr>
      <w:r w:rsidRPr="00DE7299">
        <w:rPr>
          <w:rFonts w:ascii="Times New Roman" w:hAnsi="Times New Roman"/>
          <w:sz w:val="28"/>
          <w:szCs w:val="28"/>
        </w:rPr>
        <w:t>умение складывать, вычитать умножать и делить на однозначное число и круглые десятки числа в пределах 10000;</w:t>
      </w:r>
    </w:p>
    <w:p w:rsidR="005F6725" w:rsidRPr="00DE7299" w:rsidRDefault="005F6725" w:rsidP="00DE18F2">
      <w:pPr>
        <w:pStyle w:val="ListParagraph"/>
        <w:spacing w:after="0" w:line="240" w:lineRule="auto"/>
        <w:ind w:left="0"/>
        <w:rPr>
          <w:rFonts w:ascii="Times New Roman" w:hAnsi="Times New Roman"/>
          <w:sz w:val="28"/>
          <w:szCs w:val="28"/>
        </w:rPr>
      </w:pPr>
      <w:r w:rsidRPr="00DE7299">
        <w:rPr>
          <w:rFonts w:ascii="Times New Roman" w:hAnsi="Times New Roman"/>
          <w:sz w:val="28"/>
          <w:szCs w:val="28"/>
        </w:rPr>
        <w:t>устное выполнение сложения и вычитания чисел в предела 100;</w:t>
      </w:r>
    </w:p>
    <w:p w:rsidR="005F6725" w:rsidRPr="00DE7299" w:rsidRDefault="005F6725" w:rsidP="00DE18F2">
      <w:pPr>
        <w:pStyle w:val="ListParagraph"/>
        <w:spacing w:after="0" w:line="240" w:lineRule="auto"/>
        <w:ind w:left="0"/>
        <w:rPr>
          <w:rFonts w:ascii="Times New Roman" w:hAnsi="Times New Roman"/>
          <w:sz w:val="28"/>
          <w:szCs w:val="28"/>
        </w:rPr>
      </w:pPr>
      <w:r w:rsidRPr="00DE7299">
        <w:rPr>
          <w:rFonts w:ascii="Times New Roman" w:hAnsi="Times New Roman"/>
          <w:sz w:val="28"/>
          <w:szCs w:val="28"/>
        </w:rPr>
        <w:t>Умение  читать, записывать под диктовку, сравнивать (больше - меньше) в пределах 10 000;</w:t>
      </w:r>
    </w:p>
    <w:p w:rsidR="005F6725" w:rsidRPr="00DE7299" w:rsidRDefault="005F6725" w:rsidP="00DE18F2">
      <w:pPr>
        <w:pStyle w:val="ListParagraph"/>
        <w:spacing w:after="0" w:line="240" w:lineRule="auto"/>
        <w:ind w:left="0"/>
        <w:rPr>
          <w:rFonts w:ascii="Times New Roman" w:hAnsi="Times New Roman"/>
          <w:sz w:val="28"/>
          <w:szCs w:val="28"/>
        </w:rPr>
      </w:pPr>
      <w:r w:rsidRPr="00DE7299">
        <w:rPr>
          <w:rFonts w:ascii="Times New Roman" w:hAnsi="Times New Roman"/>
          <w:sz w:val="28"/>
          <w:szCs w:val="28"/>
        </w:rPr>
        <w:t>Умение складывать, вычитать умножать и делить на однозначное число и круглые десятки числа в пределах 10000;</w:t>
      </w:r>
    </w:p>
    <w:p w:rsidR="005F6725" w:rsidRPr="00DE18F2" w:rsidRDefault="005F6725" w:rsidP="00DE18F2">
      <w:pPr>
        <w:spacing w:line="240" w:lineRule="auto"/>
        <w:jc w:val="both"/>
        <w:rPr>
          <w:rFonts w:ascii="Times New Roman" w:hAnsi="Times New Roman"/>
          <w:b/>
          <w:sz w:val="28"/>
          <w:szCs w:val="28"/>
        </w:rPr>
      </w:pPr>
      <w:r w:rsidRPr="00DE18F2">
        <w:rPr>
          <w:rFonts w:ascii="Times New Roman" w:hAnsi="Times New Roman"/>
          <w:b/>
          <w:sz w:val="28"/>
          <w:szCs w:val="28"/>
        </w:rPr>
        <w:t>Личностные результаты:</w:t>
      </w:r>
    </w:p>
    <w:p w:rsidR="005F6725" w:rsidRPr="00DE7299" w:rsidRDefault="005F6725" w:rsidP="00DE18F2">
      <w:pPr>
        <w:spacing w:line="240" w:lineRule="auto"/>
        <w:jc w:val="both"/>
        <w:rPr>
          <w:rFonts w:ascii="Times New Roman" w:hAnsi="Times New Roman"/>
          <w:sz w:val="28"/>
          <w:szCs w:val="28"/>
        </w:rPr>
      </w:pPr>
      <w:r w:rsidRPr="00DE7299">
        <w:rPr>
          <w:rFonts w:ascii="Times New Roman" w:hAnsi="Times New Roman"/>
          <w:sz w:val="28"/>
          <w:szCs w:val="28"/>
        </w:rPr>
        <w:t xml:space="preserve">воспитание уважительного отношения к иному мнению; </w:t>
      </w:r>
    </w:p>
    <w:p w:rsidR="005F6725" w:rsidRPr="00DE7299" w:rsidRDefault="005F6725" w:rsidP="00DE18F2">
      <w:pPr>
        <w:spacing w:line="240" w:lineRule="auto"/>
        <w:jc w:val="both"/>
        <w:rPr>
          <w:rFonts w:ascii="Times New Roman" w:hAnsi="Times New Roman"/>
          <w:sz w:val="28"/>
          <w:szCs w:val="28"/>
        </w:rPr>
      </w:pPr>
      <w:r w:rsidRPr="00DE7299">
        <w:rPr>
          <w:rFonts w:ascii="Times New Roman" w:hAnsi="Times New Roman"/>
          <w:sz w:val="28"/>
          <w:szCs w:val="28"/>
        </w:rPr>
        <w:t>сформированность</w:t>
      </w:r>
      <w:r w:rsidRPr="00DE7299">
        <w:rPr>
          <w:rFonts w:ascii="Times New Roman" w:hAnsi="Times New Roman"/>
          <w:color w:val="FF0000"/>
          <w:sz w:val="28"/>
          <w:szCs w:val="28"/>
        </w:rPr>
        <w:t xml:space="preserve"> </w:t>
      </w:r>
      <w:r w:rsidRPr="00DE7299">
        <w:rPr>
          <w:rFonts w:ascii="Times New Roman" w:hAnsi="Times New Roman"/>
          <w:sz w:val="28"/>
          <w:szCs w:val="28"/>
        </w:rPr>
        <w:t xml:space="preserve">адекватных представлений о собственных возможностях, о насущно необходимом жизнеобеспечении; </w:t>
      </w:r>
    </w:p>
    <w:p w:rsidR="005F6725" w:rsidRPr="00DE7299" w:rsidRDefault="005F6725" w:rsidP="00DE18F2">
      <w:pPr>
        <w:spacing w:line="240" w:lineRule="auto"/>
        <w:jc w:val="both"/>
        <w:rPr>
          <w:rFonts w:ascii="Times New Roman" w:hAnsi="Times New Roman"/>
          <w:sz w:val="28"/>
          <w:szCs w:val="28"/>
        </w:rPr>
      </w:pPr>
      <w:r w:rsidRPr="00DE7299">
        <w:rPr>
          <w:rFonts w:ascii="Times New Roman" w:hAnsi="Times New Roman"/>
          <w:sz w:val="28"/>
          <w:szCs w:val="28"/>
        </w:rPr>
        <w:t xml:space="preserve">овладение начальными навыками адаптации в динамично изменяющемся и развивающемся мире; </w:t>
      </w:r>
    </w:p>
    <w:p w:rsidR="005F6725" w:rsidRPr="00DE7299" w:rsidRDefault="005F6725" w:rsidP="00DE18F2">
      <w:pPr>
        <w:spacing w:line="240" w:lineRule="auto"/>
        <w:jc w:val="both"/>
        <w:rPr>
          <w:rFonts w:ascii="Times New Roman" w:hAnsi="Times New Roman"/>
          <w:sz w:val="28"/>
          <w:szCs w:val="28"/>
        </w:rPr>
      </w:pPr>
      <w:r w:rsidRPr="00DE7299">
        <w:rPr>
          <w:rFonts w:ascii="Times New Roman" w:hAnsi="Times New Roman"/>
          <w:sz w:val="28"/>
          <w:szCs w:val="28"/>
        </w:rPr>
        <w:t xml:space="preserve">владение навыками коммуникации и принятыми нормами социального взаимодействия; </w:t>
      </w:r>
    </w:p>
    <w:p w:rsidR="005F6725" w:rsidRPr="00DE7299" w:rsidRDefault="005F6725" w:rsidP="00DE18F2">
      <w:pPr>
        <w:spacing w:line="240" w:lineRule="auto"/>
        <w:jc w:val="both"/>
        <w:rPr>
          <w:rFonts w:ascii="Times New Roman" w:hAnsi="Times New Roman"/>
          <w:sz w:val="28"/>
          <w:szCs w:val="28"/>
        </w:rPr>
      </w:pPr>
      <w:r w:rsidRPr="00DE7299">
        <w:rPr>
          <w:rFonts w:ascii="Times New Roman" w:hAnsi="Times New Roman"/>
          <w:sz w:val="28"/>
          <w:szCs w:val="28"/>
        </w:rPr>
        <w:t xml:space="preserve">принятие и освоение социальной роли обучающегося, проявление социально значимых мотивов учебной деятельности; </w:t>
      </w:r>
    </w:p>
    <w:p w:rsidR="005F6725" w:rsidRPr="00DE7299" w:rsidRDefault="005F6725" w:rsidP="00DE18F2">
      <w:pPr>
        <w:spacing w:line="240" w:lineRule="auto"/>
        <w:jc w:val="both"/>
        <w:rPr>
          <w:rFonts w:ascii="Times New Roman" w:hAnsi="Times New Roman"/>
          <w:sz w:val="28"/>
          <w:szCs w:val="28"/>
        </w:rPr>
      </w:pPr>
      <w:r w:rsidRPr="00DE7299">
        <w:rPr>
          <w:rFonts w:ascii="Times New Roman" w:hAnsi="Times New Roman"/>
          <w:sz w:val="28"/>
          <w:szCs w:val="28"/>
        </w:rPr>
        <w:t>сформированность</w:t>
      </w:r>
      <w:r w:rsidRPr="00DE7299">
        <w:rPr>
          <w:rFonts w:ascii="Times New Roman" w:hAnsi="Times New Roman"/>
          <w:color w:val="FF0000"/>
          <w:sz w:val="28"/>
          <w:szCs w:val="28"/>
        </w:rPr>
        <w:t xml:space="preserve"> </w:t>
      </w:r>
      <w:r w:rsidRPr="00DE7299">
        <w:rPr>
          <w:rFonts w:ascii="Times New Roman" w:hAnsi="Times New Roman"/>
          <w:sz w:val="28"/>
          <w:szCs w:val="28"/>
        </w:rPr>
        <w:t xml:space="preserve">навыков сотрудничества с взрослыми и сверстниками в разных социальных ситуациях; </w:t>
      </w:r>
    </w:p>
    <w:p w:rsidR="005F6725" w:rsidRPr="00DE7299" w:rsidRDefault="005F6725" w:rsidP="00DE18F2">
      <w:pPr>
        <w:spacing w:line="240" w:lineRule="auto"/>
        <w:jc w:val="both"/>
        <w:rPr>
          <w:rFonts w:ascii="Times New Roman" w:hAnsi="Times New Roman"/>
          <w:sz w:val="28"/>
          <w:szCs w:val="28"/>
        </w:rPr>
      </w:pPr>
      <w:r w:rsidRPr="00DE7299">
        <w:rPr>
          <w:rFonts w:ascii="Times New Roman" w:hAnsi="Times New Roman"/>
          <w:sz w:val="28"/>
          <w:szCs w:val="28"/>
        </w:rPr>
        <w:t>развитие этических чувств, проявление доброжелательности, эмоционально-нра</w:t>
      </w:r>
      <w:r w:rsidRPr="00DE7299">
        <w:rPr>
          <w:rFonts w:ascii="Times New Roman" w:hAnsi="Times New Roman"/>
          <w:sz w:val="28"/>
          <w:szCs w:val="28"/>
        </w:rPr>
        <w:softHyphen/>
        <w:t>вственной отзывчивости и взаимопомощи, проявление</w:t>
      </w:r>
      <w:r w:rsidRPr="00DE7299">
        <w:rPr>
          <w:rFonts w:ascii="Times New Roman" w:hAnsi="Times New Roman"/>
          <w:color w:val="FF0000"/>
          <w:sz w:val="28"/>
          <w:szCs w:val="28"/>
        </w:rPr>
        <w:t xml:space="preserve"> </w:t>
      </w:r>
      <w:r w:rsidRPr="00DE7299">
        <w:rPr>
          <w:rFonts w:ascii="Times New Roman" w:hAnsi="Times New Roman"/>
          <w:sz w:val="28"/>
          <w:szCs w:val="28"/>
        </w:rPr>
        <w:t xml:space="preserve">сопереживания к чувствам других людей; </w:t>
      </w:r>
    </w:p>
    <w:p w:rsidR="005F6725" w:rsidRDefault="005F6725" w:rsidP="00DE18F2">
      <w:pPr>
        <w:spacing w:line="240" w:lineRule="auto"/>
        <w:jc w:val="both"/>
        <w:rPr>
          <w:rFonts w:ascii="Times New Roman" w:hAnsi="Times New Roman"/>
          <w:sz w:val="28"/>
          <w:szCs w:val="28"/>
        </w:rPr>
      </w:pPr>
      <w:r w:rsidRPr="00DE7299">
        <w:rPr>
          <w:rFonts w:ascii="Times New Roman" w:hAnsi="Times New Roman"/>
          <w:sz w:val="28"/>
          <w:szCs w:val="28"/>
        </w:rPr>
        <w:t>проявление</w:t>
      </w:r>
      <w:r w:rsidRPr="00DE7299">
        <w:rPr>
          <w:rFonts w:ascii="Times New Roman" w:hAnsi="Times New Roman"/>
          <w:color w:val="FF0000"/>
          <w:sz w:val="28"/>
          <w:szCs w:val="28"/>
        </w:rPr>
        <w:t xml:space="preserve"> </w:t>
      </w:r>
      <w:r w:rsidRPr="00DE7299">
        <w:rPr>
          <w:rFonts w:ascii="Times New Roman" w:hAnsi="Times New Roman"/>
          <w:sz w:val="28"/>
          <w:szCs w:val="28"/>
        </w:rPr>
        <w:t>готовности к самостоятельной жизни.</w:t>
      </w:r>
    </w:p>
    <w:p w:rsidR="005F6725" w:rsidRDefault="005F6725" w:rsidP="00DE18F2">
      <w:pPr>
        <w:spacing w:line="240" w:lineRule="auto"/>
        <w:jc w:val="both"/>
        <w:rPr>
          <w:rFonts w:ascii="Times New Roman" w:hAnsi="Times New Roman"/>
          <w:b/>
          <w:sz w:val="28"/>
          <w:szCs w:val="28"/>
        </w:rPr>
      </w:pPr>
      <w:r>
        <w:rPr>
          <w:rFonts w:ascii="Times New Roman" w:hAnsi="Times New Roman"/>
          <w:b/>
          <w:sz w:val="28"/>
          <w:szCs w:val="28"/>
        </w:rPr>
        <w:t>Предметные результаты:</w:t>
      </w:r>
    </w:p>
    <w:p w:rsidR="005F6725" w:rsidRDefault="005F6725" w:rsidP="00DE18F2">
      <w:pPr>
        <w:spacing w:line="240" w:lineRule="auto"/>
        <w:jc w:val="both"/>
        <w:rPr>
          <w:rFonts w:ascii="Times New Roman" w:hAnsi="Times New Roman"/>
          <w:sz w:val="28"/>
          <w:szCs w:val="28"/>
        </w:rPr>
      </w:pPr>
      <w:r>
        <w:rPr>
          <w:rFonts w:ascii="Times New Roman" w:hAnsi="Times New Roman"/>
          <w:b/>
          <w:sz w:val="28"/>
          <w:szCs w:val="28"/>
        </w:rPr>
        <w:t>-</w:t>
      </w:r>
      <w:r w:rsidRPr="00DE18F2">
        <w:rPr>
          <w:rFonts w:ascii="Times New Roman" w:hAnsi="Times New Roman"/>
          <w:sz w:val="28"/>
          <w:szCs w:val="28"/>
        </w:rPr>
        <w:t xml:space="preserve"> </w:t>
      </w:r>
      <w:r w:rsidRPr="00DE7299">
        <w:rPr>
          <w:rFonts w:ascii="Times New Roman" w:hAnsi="Times New Roman"/>
          <w:sz w:val="28"/>
          <w:szCs w:val="28"/>
        </w:rPr>
        <w:t>овладение началами математики (понятием числа, вычислениями, решением арифметических задач)</w:t>
      </w:r>
    </w:p>
    <w:p w:rsidR="005F6725" w:rsidRDefault="005F6725" w:rsidP="00DE18F2">
      <w:pPr>
        <w:spacing w:line="240" w:lineRule="auto"/>
        <w:jc w:val="both"/>
        <w:rPr>
          <w:rFonts w:ascii="Times New Roman" w:hAnsi="Times New Roman"/>
          <w:sz w:val="28"/>
          <w:szCs w:val="28"/>
        </w:rPr>
      </w:pPr>
      <w:r>
        <w:rPr>
          <w:rFonts w:ascii="Times New Roman" w:hAnsi="Times New Roman"/>
          <w:sz w:val="28"/>
          <w:szCs w:val="28"/>
        </w:rPr>
        <w:t>-</w:t>
      </w:r>
      <w:r w:rsidRPr="00DE18F2">
        <w:rPr>
          <w:rFonts w:ascii="Times New Roman" w:hAnsi="Times New Roman"/>
          <w:sz w:val="28"/>
          <w:szCs w:val="28"/>
        </w:rPr>
        <w:t xml:space="preserve"> </w:t>
      </w:r>
      <w:r w:rsidRPr="00DE7299">
        <w:rPr>
          <w:rFonts w:ascii="Times New Roman" w:hAnsi="Times New Roman"/>
          <w:sz w:val="28"/>
          <w:szCs w:val="28"/>
        </w:rPr>
        <w:t>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w:t>
      </w:r>
    </w:p>
    <w:p w:rsidR="005F6725" w:rsidRDefault="005F6725" w:rsidP="00DE18F2">
      <w:pPr>
        <w:spacing w:line="240" w:lineRule="auto"/>
        <w:jc w:val="both"/>
        <w:rPr>
          <w:rFonts w:ascii="Times New Roman" w:hAnsi="Times New Roman"/>
          <w:b/>
          <w:sz w:val="28"/>
          <w:szCs w:val="28"/>
        </w:rPr>
      </w:pPr>
      <w:r>
        <w:rPr>
          <w:rFonts w:ascii="Times New Roman" w:hAnsi="Times New Roman"/>
          <w:b/>
          <w:sz w:val="28"/>
          <w:szCs w:val="28"/>
        </w:rPr>
        <w:t>-</w:t>
      </w:r>
      <w:r w:rsidRPr="00DE18F2">
        <w:rPr>
          <w:rFonts w:ascii="Times New Roman" w:hAnsi="Times New Roman"/>
          <w:sz w:val="28"/>
          <w:szCs w:val="28"/>
        </w:rPr>
        <w:t xml:space="preserve"> </w:t>
      </w:r>
      <w:r w:rsidRPr="00DE7299">
        <w:rPr>
          <w:rFonts w:ascii="Times New Roman" w:hAnsi="Times New Roman"/>
          <w:sz w:val="28"/>
          <w:szCs w:val="28"/>
        </w:rPr>
        <w:t>развитие способности использовать некоторые математические знания в жизни.</w:t>
      </w:r>
    </w:p>
    <w:p w:rsidR="005F6725" w:rsidRPr="00DE18F2" w:rsidRDefault="005F6725" w:rsidP="00DE18F2">
      <w:pPr>
        <w:autoSpaceDE w:val="0"/>
        <w:autoSpaceDN w:val="0"/>
        <w:adjustRightInd w:val="0"/>
        <w:spacing w:line="240" w:lineRule="auto"/>
        <w:rPr>
          <w:rFonts w:ascii="Times New Roman" w:hAnsi="Times New Roman"/>
          <w:b/>
          <w:iCs/>
          <w:sz w:val="28"/>
          <w:szCs w:val="28"/>
        </w:rPr>
      </w:pPr>
      <w:r w:rsidRPr="00DE18F2">
        <w:rPr>
          <w:rFonts w:ascii="Times New Roman" w:hAnsi="Times New Roman"/>
          <w:b/>
          <w:iCs/>
          <w:sz w:val="28"/>
          <w:szCs w:val="28"/>
        </w:rPr>
        <w:t>Содержание учебного предмета.</w:t>
      </w:r>
    </w:p>
    <w:p w:rsidR="005F6725" w:rsidRPr="003673C4" w:rsidRDefault="005F6725" w:rsidP="00DE18F2">
      <w:pPr>
        <w:autoSpaceDE w:val="0"/>
        <w:autoSpaceDN w:val="0"/>
        <w:adjustRightInd w:val="0"/>
        <w:spacing w:line="240" w:lineRule="auto"/>
        <w:rPr>
          <w:rFonts w:ascii="Times New Roman" w:hAnsi="Times New Roman"/>
          <w:iCs/>
          <w:sz w:val="28"/>
          <w:szCs w:val="28"/>
        </w:rPr>
      </w:pPr>
      <w:r w:rsidRPr="003673C4">
        <w:rPr>
          <w:rFonts w:ascii="Times New Roman" w:hAnsi="Times New Roman"/>
          <w:iCs/>
          <w:sz w:val="28"/>
          <w:szCs w:val="28"/>
        </w:rPr>
        <w:t>Нумерация чисел в пределах 1 000.</w:t>
      </w:r>
    </w:p>
    <w:p w:rsidR="005F6725" w:rsidRDefault="005F6725" w:rsidP="00DE18F2">
      <w:pPr>
        <w:pStyle w:val="Default"/>
        <w:rPr>
          <w:sz w:val="28"/>
          <w:szCs w:val="28"/>
          <w:lang w:eastAsia="en-US"/>
        </w:rPr>
      </w:pPr>
      <w:r w:rsidRPr="003673C4">
        <w:rPr>
          <w:sz w:val="28"/>
          <w:szCs w:val="28"/>
          <w:lang w:eastAsia="en-US"/>
        </w:rPr>
        <w:t>Преобразование чисел, полученных при измерении</w:t>
      </w:r>
      <w:r>
        <w:rPr>
          <w:sz w:val="28"/>
          <w:szCs w:val="28"/>
        </w:rPr>
        <w:t xml:space="preserve">.  </w:t>
      </w:r>
      <w:r w:rsidRPr="003673C4">
        <w:rPr>
          <w:sz w:val="28"/>
          <w:szCs w:val="28"/>
          <w:lang w:eastAsia="en-US"/>
        </w:rPr>
        <w:t>Геометрический материал</w:t>
      </w:r>
      <w:r>
        <w:rPr>
          <w:sz w:val="28"/>
          <w:szCs w:val="28"/>
        </w:rPr>
        <w:t xml:space="preserve">. </w:t>
      </w:r>
      <w:r w:rsidRPr="003673C4">
        <w:rPr>
          <w:sz w:val="28"/>
          <w:szCs w:val="28"/>
          <w:lang w:eastAsia="en-US"/>
        </w:rPr>
        <w:t>Виды треугольников</w:t>
      </w:r>
      <w:r>
        <w:rPr>
          <w:sz w:val="28"/>
          <w:szCs w:val="28"/>
          <w:lang w:eastAsia="en-US"/>
        </w:rPr>
        <w:t>.</w:t>
      </w:r>
    </w:p>
    <w:p w:rsidR="005F6725" w:rsidRPr="003673C4" w:rsidRDefault="005F6725" w:rsidP="00DE18F2">
      <w:pPr>
        <w:autoSpaceDE w:val="0"/>
        <w:autoSpaceDN w:val="0"/>
        <w:adjustRightInd w:val="0"/>
        <w:spacing w:line="240" w:lineRule="auto"/>
        <w:rPr>
          <w:rFonts w:ascii="Times New Roman" w:hAnsi="Times New Roman"/>
          <w:sz w:val="28"/>
          <w:szCs w:val="28"/>
        </w:rPr>
      </w:pPr>
      <w:r w:rsidRPr="003673C4">
        <w:rPr>
          <w:rFonts w:ascii="Times New Roman" w:hAnsi="Times New Roman"/>
          <w:sz w:val="28"/>
          <w:szCs w:val="28"/>
        </w:rPr>
        <w:t>Нахождение долей предмета и числа</w:t>
      </w:r>
      <w:r>
        <w:rPr>
          <w:rFonts w:ascii="Times New Roman" w:hAnsi="Times New Roman"/>
          <w:sz w:val="28"/>
          <w:szCs w:val="28"/>
        </w:rPr>
        <w:t>.</w:t>
      </w:r>
    </w:p>
    <w:p w:rsidR="005F6725" w:rsidRPr="003673C4" w:rsidRDefault="005F6725" w:rsidP="00DE18F2">
      <w:pPr>
        <w:autoSpaceDE w:val="0"/>
        <w:autoSpaceDN w:val="0"/>
        <w:adjustRightInd w:val="0"/>
        <w:spacing w:line="240" w:lineRule="auto"/>
        <w:rPr>
          <w:rFonts w:ascii="Times New Roman" w:hAnsi="Times New Roman"/>
          <w:sz w:val="28"/>
          <w:szCs w:val="28"/>
        </w:rPr>
      </w:pPr>
      <w:r w:rsidRPr="003673C4">
        <w:rPr>
          <w:rFonts w:ascii="Times New Roman" w:hAnsi="Times New Roman"/>
          <w:sz w:val="28"/>
          <w:szCs w:val="28"/>
        </w:rPr>
        <w:t>Запись обыкновенных дробей</w:t>
      </w:r>
      <w:r>
        <w:rPr>
          <w:rFonts w:ascii="Times New Roman" w:hAnsi="Times New Roman"/>
          <w:sz w:val="28"/>
          <w:szCs w:val="28"/>
        </w:rPr>
        <w:t>.</w:t>
      </w:r>
    </w:p>
    <w:p w:rsidR="005F6725" w:rsidRPr="003673C4" w:rsidRDefault="005F6725" w:rsidP="00DE18F2">
      <w:pPr>
        <w:spacing w:line="240" w:lineRule="auto"/>
        <w:rPr>
          <w:rStyle w:val="Strong"/>
          <w:rFonts w:ascii="Times New Roman" w:hAnsi="Times New Roman"/>
          <w:bCs/>
          <w:sz w:val="28"/>
          <w:szCs w:val="28"/>
        </w:rPr>
      </w:pPr>
      <w:r w:rsidRPr="003673C4">
        <w:rPr>
          <w:rFonts w:ascii="Times New Roman" w:hAnsi="Times New Roman"/>
          <w:sz w:val="28"/>
          <w:szCs w:val="28"/>
        </w:rPr>
        <w:t>Обыкновенные дроби.</w:t>
      </w:r>
      <w:r w:rsidRPr="003673C4">
        <w:rPr>
          <w:rStyle w:val="Strong"/>
          <w:rFonts w:ascii="Times New Roman" w:hAnsi="Times New Roman"/>
          <w:sz w:val="28"/>
          <w:szCs w:val="28"/>
        </w:rPr>
        <w:t xml:space="preserve"> </w:t>
      </w:r>
    </w:p>
    <w:p w:rsidR="005F6725" w:rsidRPr="00DE18F2" w:rsidRDefault="005F6725" w:rsidP="00DE18F2">
      <w:pPr>
        <w:spacing w:line="240" w:lineRule="auto"/>
        <w:rPr>
          <w:rStyle w:val="Strong"/>
          <w:rFonts w:ascii="Times New Roman" w:hAnsi="Times New Roman"/>
          <w:b w:val="0"/>
          <w:bCs/>
          <w:sz w:val="28"/>
          <w:szCs w:val="28"/>
        </w:rPr>
      </w:pPr>
      <w:r w:rsidRPr="00DE18F2">
        <w:rPr>
          <w:rStyle w:val="Strong"/>
          <w:rFonts w:ascii="Times New Roman" w:hAnsi="Times New Roman"/>
          <w:b w:val="0"/>
          <w:sz w:val="28"/>
          <w:szCs w:val="28"/>
        </w:rPr>
        <w:t>Сравнение обыкновенных дробей и смешанных чисел.</w:t>
      </w:r>
    </w:p>
    <w:p w:rsidR="005F6725" w:rsidRPr="00DE18F2" w:rsidRDefault="005F6725" w:rsidP="00DE18F2">
      <w:pPr>
        <w:spacing w:line="240" w:lineRule="auto"/>
        <w:rPr>
          <w:rStyle w:val="Emphasis"/>
          <w:rFonts w:ascii="Times New Roman" w:hAnsi="Times New Roman"/>
          <w:bCs/>
          <w:i w:val="0"/>
          <w:iCs w:val="0"/>
          <w:sz w:val="28"/>
          <w:szCs w:val="28"/>
        </w:rPr>
      </w:pPr>
      <w:r w:rsidRPr="00DE18F2">
        <w:rPr>
          <w:rStyle w:val="Emphasis"/>
          <w:rFonts w:ascii="Times New Roman" w:hAnsi="Times New Roman"/>
          <w:bCs/>
          <w:i w:val="0"/>
          <w:sz w:val="28"/>
          <w:szCs w:val="28"/>
        </w:rPr>
        <w:t>Сложение  и вычитание обыкновенных дробей с одинаковыми знаменателями.</w:t>
      </w:r>
    </w:p>
    <w:p w:rsidR="005F6725" w:rsidRPr="00DE18F2" w:rsidRDefault="005F6725" w:rsidP="00DE18F2">
      <w:pPr>
        <w:spacing w:line="240" w:lineRule="auto"/>
        <w:rPr>
          <w:rFonts w:ascii="Times New Roman" w:hAnsi="Times New Roman"/>
          <w:i/>
          <w:sz w:val="28"/>
          <w:szCs w:val="28"/>
        </w:rPr>
      </w:pPr>
      <w:r w:rsidRPr="00DE18F2">
        <w:rPr>
          <w:rStyle w:val="Emphasis"/>
          <w:rFonts w:ascii="Times New Roman" w:hAnsi="Times New Roman"/>
          <w:bCs/>
          <w:i w:val="0"/>
          <w:sz w:val="28"/>
          <w:szCs w:val="28"/>
        </w:rPr>
        <w:t>Сложение  и вычитание смешанных  чисел.</w:t>
      </w:r>
    </w:p>
    <w:p w:rsidR="005F6725" w:rsidRPr="00DE18F2" w:rsidRDefault="005F6725" w:rsidP="00DE18F2">
      <w:pPr>
        <w:pStyle w:val="Default"/>
        <w:rPr>
          <w:rStyle w:val="Emphasis"/>
          <w:bCs/>
          <w:i w:val="0"/>
          <w:iCs w:val="0"/>
          <w:sz w:val="28"/>
          <w:szCs w:val="28"/>
        </w:rPr>
      </w:pPr>
      <w:r w:rsidRPr="00DE18F2">
        <w:rPr>
          <w:rStyle w:val="Emphasis"/>
          <w:bCs/>
          <w:i w:val="0"/>
          <w:sz w:val="28"/>
          <w:szCs w:val="28"/>
        </w:rPr>
        <w:t>Скорость. Время. Расстояние.</w:t>
      </w:r>
    </w:p>
    <w:p w:rsidR="005F6725" w:rsidRPr="00DE18F2" w:rsidRDefault="005F6725" w:rsidP="00DE18F2">
      <w:pPr>
        <w:spacing w:line="240" w:lineRule="auto"/>
        <w:rPr>
          <w:rStyle w:val="Emphasis"/>
          <w:rFonts w:ascii="Times New Roman" w:hAnsi="Times New Roman"/>
          <w:bCs/>
          <w:i w:val="0"/>
          <w:iCs w:val="0"/>
          <w:sz w:val="28"/>
          <w:szCs w:val="28"/>
        </w:rPr>
      </w:pPr>
      <w:r w:rsidRPr="00DE18F2">
        <w:rPr>
          <w:rStyle w:val="Emphasis"/>
          <w:rFonts w:ascii="Times New Roman" w:hAnsi="Times New Roman"/>
          <w:bCs/>
          <w:i w:val="0"/>
          <w:sz w:val="28"/>
          <w:szCs w:val="28"/>
        </w:rPr>
        <w:t>Умножение многозначных чисел на однозначное число и круглые десятки.</w:t>
      </w:r>
    </w:p>
    <w:p w:rsidR="005F6725" w:rsidRPr="00DE18F2" w:rsidRDefault="005F6725" w:rsidP="00DE18F2">
      <w:pPr>
        <w:spacing w:line="240" w:lineRule="auto"/>
        <w:rPr>
          <w:rStyle w:val="Emphasis"/>
          <w:rFonts w:ascii="Times New Roman" w:hAnsi="Times New Roman"/>
          <w:bCs/>
          <w:i w:val="0"/>
          <w:iCs w:val="0"/>
          <w:sz w:val="28"/>
          <w:szCs w:val="28"/>
        </w:rPr>
      </w:pPr>
      <w:r w:rsidRPr="00DE18F2">
        <w:rPr>
          <w:rStyle w:val="Emphasis"/>
          <w:rFonts w:ascii="Times New Roman" w:hAnsi="Times New Roman"/>
          <w:bCs/>
          <w:i w:val="0"/>
          <w:sz w:val="28"/>
          <w:szCs w:val="28"/>
        </w:rPr>
        <w:t>Деление многозначных чисел  на однозначное число  и круглые десятки.</w:t>
      </w:r>
    </w:p>
    <w:p w:rsidR="005F6725" w:rsidRPr="00DE18F2" w:rsidRDefault="005F6725" w:rsidP="00DE18F2">
      <w:pPr>
        <w:spacing w:line="240" w:lineRule="auto"/>
        <w:rPr>
          <w:rStyle w:val="Strong"/>
          <w:rFonts w:ascii="Times New Roman" w:hAnsi="Times New Roman"/>
          <w:b w:val="0"/>
          <w:bCs/>
          <w:sz w:val="28"/>
          <w:szCs w:val="28"/>
        </w:rPr>
      </w:pPr>
      <w:r w:rsidRPr="00DE18F2">
        <w:rPr>
          <w:rStyle w:val="Strong"/>
          <w:rFonts w:ascii="Times New Roman" w:hAnsi="Times New Roman"/>
          <w:b w:val="0"/>
          <w:sz w:val="28"/>
          <w:szCs w:val="28"/>
        </w:rPr>
        <w:t>Взаимное  положение прямых в пространстве: вертикальное, горизонтальное. Отвес.</w:t>
      </w:r>
    </w:p>
    <w:p w:rsidR="005F6725" w:rsidRPr="00DE18F2" w:rsidRDefault="005F6725" w:rsidP="00DE18F2">
      <w:pPr>
        <w:spacing w:line="240" w:lineRule="auto"/>
        <w:rPr>
          <w:rStyle w:val="Strong"/>
          <w:rFonts w:ascii="Times New Roman" w:hAnsi="Times New Roman"/>
          <w:b w:val="0"/>
          <w:bCs/>
          <w:sz w:val="28"/>
          <w:szCs w:val="28"/>
        </w:rPr>
      </w:pPr>
      <w:r w:rsidRPr="00DE18F2">
        <w:rPr>
          <w:rStyle w:val="Strong"/>
          <w:rFonts w:ascii="Times New Roman" w:hAnsi="Times New Roman"/>
          <w:b w:val="0"/>
          <w:sz w:val="28"/>
          <w:szCs w:val="28"/>
        </w:rPr>
        <w:t>Куб.  Брус.  Масштаб.</w:t>
      </w:r>
    </w:p>
    <w:p w:rsidR="005F6725" w:rsidRPr="003673C4" w:rsidRDefault="005F6725" w:rsidP="00DE18F2">
      <w:pPr>
        <w:spacing w:line="240" w:lineRule="auto"/>
        <w:rPr>
          <w:rFonts w:ascii="Times New Roman" w:hAnsi="Times New Roman"/>
          <w:sz w:val="28"/>
          <w:szCs w:val="28"/>
        </w:rPr>
      </w:pPr>
      <w:r w:rsidRPr="003673C4">
        <w:rPr>
          <w:rFonts w:ascii="Times New Roman" w:hAnsi="Times New Roman"/>
          <w:sz w:val="28"/>
          <w:szCs w:val="28"/>
        </w:rPr>
        <w:t>ПОВТОРЕНИЕ</w:t>
      </w:r>
      <w:r>
        <w:rPr>
          <w:rFonts w:ascii="Times New Roman" w:hAnsi="Times New Roman"/>
          <w:sz w:val="28"/>
          <w:szCs w:val="28"/>
        </w:rPr>
        <w:t xml:space="preserve">: </w:t>
      </w:r>
      <w:r w:rsidRPr="003673C4">
        <w:rPr>
          <w:rFonts w:ascii="Times New Roman" w:hAnsi="Times New Roman"/>
          <w:sz w:val="28"/>
          <w:szCs w:val="28"/>
        </w:rPr>
        <w:t xml:space="preserve">нахождение десятичной дроби от числа </w:t>
      </w:r>
      <w:r>
        <w:rPr>
          <w:rFonts w:ascii="Times New Roman" w:hAnsi="Times New Roman"/>
          <w:sz w:val="28"/>
          <w:szCs w:val="28"/>
        </w:rPr>
        <w:t xml:space="preserve">;  меры времени ;  задачи на движение ;  </w:t>
      </w:r>
      <w:r w:rsidRPr="003673C4">
        <w:rPr>
          <w:rFonts w:ascii="Times New Roman" w:hAnsi="Times New Roman"/>
          <w:sz w:val="28"/>
          <w:szCs w:val="28"/>
        </w:rPr>
        <w:t>геометрический материал</w:t>
      </w:r>
      <w:r>
        <w:rPr>
          <w:rFonts w:ascii="Times New Roman" w:hAnsi="Times New Roman"/>
          <w:sz w:val="28"/>
          <w:szCs w:val="28"/>
        </w:rPr>
        <w:t>.</w:t>
      </w:r>
    </w:p>
    <w:p w:rsidR="005F6725" w:rsidRPr="00426740" w:rsidRDefault="005F6725" w:rsidP="00426740">
      <w:pPr>
        <w:spacing w:after="0" w:line="240" w:lineRule="auto"/>
        <w:contextualSpacing/>
        <w:jc w:val="center"/>
        <w:rPr>
          <w:rFonts w:ascii="Times New Roman" w:hAnsi="Times New Roman"/>
          <w:b/>
          <w:sz w:val="28"/>
          <w:szCs w:val="28"/>
        </w:rPr>
      </w:pPr>
    </w:p>
    <w:p w:rsidR="005F6725" w:rsidRPr="00290910" w:rsidRDefault="005F6725" w:rsidP="00DE18F2">
      <w:pPr>
        <w:spacing w:before="120" w:after="0" w:line="240" w:lineRule="auto"/>
        <w:ind w:firstLine="709"/>
        <w:contextualSpacing/>
        <w:jc w:val="center"/>
        <w:rPr>
          <w:rFonts w:ascii="Times New Roman" w:hAnsi="Times New Roman"/>
          <w:b/>
          <w:sz w:val="28"/>
          <w:szCs w:val="28"/>
        </w:rPr>
      </w:pPr>
      <w:r>
        <w:rPr>
          <w:rFonts w:ascii="Times New Roman" w:hAnsi="Times New Roman"/>
          <w:b/>
          <w:sz w:val="28"/>
          <w:szCs w:val="28"/>
        </w:rPr>
        <w:t>Естествознание</w:t>
      </w:r>
    </w:p>
    <w:p w:rsidR="005F6725" w:rsidRDefault="005F6725" w:rsidP="00290910">
      <w:pPr>
        <w:pStyle w:val="ListParagraph"/>
        <w:spacing w:after="0" w:line="240" w:lineRule="auto"/>
        <w:ind w:left="0"/>
        <w:contextualSpacing/>
        <w:jc w:val="center"/>
        <w:rPr>
          <w:rFonts w:ascii="Times New Roman" w:hAnsi="Times New Roman"/>
          <w:b/>
          <w:sz w:val="28"/>
          <w:szCs w:val="28"/>
        </w:rPr>
      </w:pPr>
      <w:r w:rsidRPr="00290910">
        <w:rPr>
          <w:rFonts w:ascii="Times New Roman" w:hAnsi="Times New Roman"/>
          <w:b/>
          <w:sz w:val="28"/>
          <w:szCs w:val="28"/>
        </w:rPr>
        <w:t>Пояснительная записка</w:t>
      </w:r>
    </w:p>
    <w:p w:rsidR="005F6725" w:rsidRPr="00C53F37" w:rsidRDefault="005F6725" w:rsidP="0071124D">
      <w:pPr>
        <w:shd w:val="clear" w:color="auto" w:fill="FFFFFF"/>
        <w:spacing w:after="150" w:line="240" w:lineRule="auto"/>
        <w:rPr>
          <w:rFonts w:ascii="Times New Roman" w:hAnsi="Times New Roman"/>
          <w:b/>
          <w:bCs/>
          <w:sz w:val="28"/>
          <w:szCs w:val="28"/>
        </w:rPr>
      </w:pPr>
      <w:r>
        <w:rPr>
          <w:rFonts w:ascii="Times New Roman" w:hAnsi="Times New Roman"/>
          <w:b/>
          <w:bCs/>
          <w:sz w:val="28"/>
          <w:szCs w:val="28"/>
        </w:rPr>
        <w:t xml:space="preserve">Основные задачи курса </w:t>
      </w:r>
      <w:r w:rsidRPr="00775D11">
        <w:rPr>
          <w:rFonts w:ascii="Times New Roman" w:hAnsi="Times New Roman"/>
          <w:b/>
          <w:bCs/>
          <w:sz w:val="28"/>
          <w:szCs w:val="28"/>
        </w:rPr>
        <w:t>:</w:t>
      </w:r>
    </w:p>
    <w:p w:rsidR="005F6725" w:rsidRPr="00C53F37" w:rsidRDefault="005F6725" w:rsidP="0071124D">
      <w:pPr>
        <w:autoSpaceDE w:val="0"/>
        <w:autoSpaceDN w:val="0"/>
        <w:adjustRightInd w:val="0"/>
        <w:spacing w:after="0" w:line="240" w:lineRule="auto"/>
        <w:rPr>
          <w:rFonts w:ascii="Times New Roman" w:hAnsi="Times New Roman"/>
          <w:color w:val="000000"/>
          <w:sz w:val="28"/>
          <w:szCs w:val="28"/>
        </w:rPr>
      </w:pPr>
      <w:r w:rsidRPr="00C53F37">
        <w:rPr>
          <w:rFonts w:ascii="Times New Roman" w:hAnsi="Times New Roman"/>
          <w:color w:val="000000"/>
          <w:sz w:val="28"/>
          <w:szCs w:val="28"/>
        </w:rPr>
        <w:t xml:space="preserve">—формировать элементарные научные представления о компонентах живой природы: строении и жизни растений, животных, организма человека и его здоровье; </w:t>
      </w:r>
    </w:p>
    <w:p w:rsidR="005F6725" w:rsidRPr="00C53F37" w:rsidRDefault="005F6725" w:rsidP="0071124D">
      <w:pPr>
        <w:autoSpaceDE w:val="0"/>
        <w:autoSpaceDN w:val="0"/>
        <w:adjustRightInd w:val="0"/>
        <w:spacing w:after="0" w:line="240" w:lineRule="auto"/>
        <w:rPr>
          <w:rFonts w:ascii="Times New Roman" w:hAnsi="Times New Roman"/>
          <w:color w:val="000000"/>
          <w:sz w:val="28"/>
          <w:szCs w:val="28"/>
        </w:rPr>
      </w:pPr>
      <w:r w:rsidRPr="00C53F37">
        <w:rPr>
          <w:rFonts w:ascii="Times New Roman" w:hAnsi="Times New Roman"/>
          <w:color w:val="000000"/>
          <w:sz w:val="28"/>
          <w:szCs w:val="28"/>
        </w:rPr>
        <w:t xml:space="preserve">—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 </w:t>
      </w:r>
    </w:p>
    <w:p w:rsidR="005F6725" w:rsidRPr="00C53F37" w:rsidRDefault="005F6725" w:rsidP="0071124D">
      <w:pPr>
        <w:autoSpaceDE w:val="0"/>
        <w:autoSpaceDN w:val="0"/>
        <w:adjustRightInd w:val="0"/>
        <w:spacing w:after="0" w:line="240" w:lineRule="auto"/>
        <w:rPr>
          <w:rFonts w:ascii="Times New Roman" w:hAnsi="Times New Roman"/>
          <w:color w:val="000000"/>
          <w:sz w:val="28"/>
          <w:szCs w:val="28"/>
        </w:rPr>
      </w:pPr>
      <w:r w:rsidRPr="00C53F37">
        <w:rPr>
          <w:rFonts w:ascii="Times New Roman" w:hAnsi="Times New Roman"/>
          <w:color w:val="000000"/>
          <w:sz w:val="28"/>
          <w:szCs w:val="28"/>
        </w:rPr>
        <w:t xml:space="preserve">—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 </w:t>
      </w:r>
    </w:p>
    <w:p w:rsidR="005F6725" w:rsidRPr="00C53F37" w:rsidRDefault="005F6725" w:rsidP="0071124D">
      <w:pPr>
        <w:autoSpaceDE w:val="0"/>
        <w:autoSpaceDN w:val="0"/>
        <w:adjustRightInd w:val="0"/>
        <w:spacing w:after="0" w:line="240" w:lineRule="auto"/>
        <w:rPr>
          <w:rFonts w:ascii="Times New Roman" w:hAnsi="Times New Roman"/>
          <w:color w:val="000000"/>
          <w:sz w:val="28"/>
          <w:szCs w:val="28"/>
        </w:rPr>
      </w:pPr>
      <w:r w:rsidRPr="00C53F37">
        <w:rPr>
          <w:rFonts w:ascii="Times New Roman" w:hAnsi="Times New Roman"/>
          <w:color w:val="000000"/>
          <w:sz w:val="28"/>
          <w:szCs w:val="28"/>
        </w:rPr>
        <w:t xml:space="preserve">—развивать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 </w:t>
      </w:r>
    </w:p>
    <w:p w:rsidR="005F6725" w:rsidRPr="00C53F37" w:rsidRDefault="005F6725" w:rsidP="0071124D">
      <w:pPr>
        <w:autoSpaceDE w:val="0"/>
        <w:autoSpaceDN w:val="0"/>
        <w:adjustRightInd w:val="0"/>
        <w:spacing w:after="0" w:line="240" w:lineRule="auto"/>
        <w:rPr>
          <w:rFonts w:ascii="Times New Roman" w:hAnsi="Times New Roman"/>
          <w:color w:val="000000"/>
          <w:sz w:val="28"/>
          <w:szCs w:val="28"/>
        </w:rPr>
      </w:pPr>
      <w:r w:rsidRPr="00C53F37">
        <w:rPr>
          <w:rFonts w:ascii="Times New Roman" w:hAnsi="Times New Roman"/>
          <w:color w:val="000000"/>
          <w:sz w:val="28"/>
          <w:szCs w:val="28"/>
        </w:rPr>
        <w:t xml:space="preserve">Наряду с этими задачами на уроках решаются и специальные задачи: </w:t>
      </w:r>
    </w:p>
    <w:p w:rsidR="005F6725" w:rsidRPr="00541B70" w:rsidRDefault="005F6725" w:rsidP="0071124D">
      <w:pPr>
        <w:pStyle w:val="ListParagraph"/>
        <w:numPr>
          <w:ilvl w:val="0"/>
          <w:numId w:val="22"/>
        </w:numPr>
        <w:autoSpaceDE w:val="0"/>
        <w:autoSpaceDN w:val="0"/>
        <w:adjustRightInd w:val="0"/>
        <w:spacing w:after="55" w:line="240" w:lineRule="auto"/>
        <w:contextualSpacing/>
        <w:rPr>
          <w:rFonts w:ascii="Times New Roman" w:hAnsi="Times New Roman"/>
          <w:b/>
          <w:sz w:val="28"/>
          <w:szCs w:val="28"/>
        </w:rPr>
      </w:pPr>
      <w:r w:rsidRPr="00541B70">
        <w:rPr>
          <w:rFonts w:ascii="Times New Roman" w:hAnsi="Times New Roman"/>
          <w:sz w:val="28"/>
          <w:szCs w:val="28"/>
        </w:rPr>
        <w:t xml:space="preserve">Развитие зрительного восприятия и узнавания; </w:t>
      </w:r>
    </w:p>
    <w:p w:rsidR="005F6725" w:rsidRPr="00541B70" w:rsidRDefault="005F6725" w:rsidP="0071124D">
      <w:pPr>
        <w:pStyle w:val="ListParagraph"/>
        <w:numPr>
          <w:ilvl w:val="0"/>
          <w:numId w:val="22"/>
        </w:numPr>
        <w:autoSpaceDE w:val="0"/>
        <w:autoSpaceDN w:val="0"/>
        <w:adjustRightInd w:val="0"/>
        <w:spacing w:after="55" w:line="240" w:lineRule="auto"/>
        <w:contextualSpacing/>
        <w:rPr>
          <w:rFonts w:ascii="Times New Roman" w:hAnsi="Times New Roman"/>
          <w:b/>
          <w:sz w:val="28"/>
          <w:szCs w:val="28"/>
        </w:rPr>
      </w:pPr>
      <w:r w:rsidRPr="00541B70">
        <w:rPr>
          <w:rFonts w:ascii="Times New Roman" w:hAnsi="Times New Roman"/>
          <w:sz w:val="28"/>
          <w:szCs w:val="28"/>
        </w:rPr>
        <w:t xml:space="preserve">Развитие пространственных представлений и ориентации; </w:t>
      </w:r>
    </w:p>
    <w:p w:rsidR="005F6725" w:rsidRPr="00541B70" w:rsidRDefault="005F6725" w:rsidP="0071124D">
      <w:pPr>
        <w:pStyle w:val="ListParagraph"/>
        <w:numPr>
          <w:ilvl w:val="0"/>
          <w:numId w:val="22"/>
        </w:numPr>
        <w:autoSpaceDE w:val="0"/>
        <w:autoSpaceDN w:val="0"/>
        <w:adjustRightInd w:val="0"/>
        <w:spacing w:after="55" w:line="240" w:lineRule="auto"/>
        <w:contextualSpacing/>
        <w:rPr>
          <w:rFonts w:ascii="Times New Roman" w:hAnsi="Times New Roman"/>
          <w:b/>
          <w:sz w:val="28"/>
          <w:szCs w:val="28"/>
        </w:rPr>
      </w:pPr>
      <w:r w:rsidRPr="00541B70">
        <w:rPr>
          <w:rFonts w:ascii="Times New Roman" w:hAnsi="Times New Roman"/>
          <w:sz w:val="28"/>
          <w:szCs w:val="28"/>
        </w:rPr>
        <w:t xml:space="preserve">Развитие основных мыслительных операций; </w:t>
      </w:r>
    </w:p>
    <w:p w:rsidR="005F6725" w:rsidRPr="00541B70" w:rsidRDefault="005F6725" w:rsidP="0071124D">
      <w:pPr>
        <w:pStyle w:val="ListParagraph"/>
        <w:numPr>
          <w:ilvl w:val="0"/>
          <w:numId w:val="22"/>
        </w:numPr>
        <w:autoSpaceDE w:val="0"/>
        <w:autoSpaceDN w:val="0"/>
        <w:adjustRightInd w:val="0"/>
        <w:spacing w:after="0" w:line="240" w:lineRule="auto"/>
        <w:contextualSpacing/>
        <w:rPr>
          <w:rFonts w:ascii="Times New Roman" w:hAnsi="Times New Roman"/>
          <w:b/>
          <w:sz w:val="28"/>
          <w:szCs w:val="28"/>
        </w:rPr>
      </w:pPr>
      <w:r w:rsidRPr="00541B70">
        <w:rPr>
          <w:rFonts w:ascii="Times New Roman" w:hAnsi="Times New Roman"/>
          <w:sz w:val="28"/>
          <w:szCs w:val="28"/>
        </w:rPr>
        <w:t xml:space="preserve">Развитие наглядно-образного и словесно-логического мышления; </w:t>
      </w:r>
    </w:p>
    <w:p w:rsidR="005F6725" w:rsidRPr="00541B70" w:rsidRDefault="005F6725" w:rsidP="0071124D">
      <w:pPr>
        <w:pStyle w:val="ListParagraph"/>
        <w:numPr>
          <w:ilvl w:val="0"/>
          <w:numId w:val="22"/>
        </w:numPr>
        <w:autoSpaceDE w:val="0"/>
        <w:autoSpaceDN w:val="0"/>
        <w:adjustRightInd w:val="0"/>
        <w:spacing w:after="0" w:line="240" w:lineRule="auto"/>
        <w:contextualSpacing/>
        <w:rPr>
          <w:rFonts w:ascii="Times New Roman" w:hAnsi="Times New Roman"/>
          <w:b/>
          <w:sz w:val="28"/>
          <w:szCs w:val="28"/>
        </w:rPr>
      </w:pPr>
      <w:r w:rsidRPr="00541B70">
        <w:rPr>
          <w:rFonts w:ascii="Times New Roman" w:hAnsi="Times New Roman"/>
          <w:sz w:val="28"/>
          <w:szCs w:val="28"/>
        </w:rPr>
        <w:t xml:space="preserve">Коррекция нарушений эмоционально-личностной сферы; </w:t>
      </w:r>
    </w:p>
    <w:p w:rsidR="005F6725" w:rsidRPr="00541B70" w:rsidRDefault="005F6725" w:rsidP="0071124D">
      <w:pPr>
        <w:pStyle w:val="ListParagraph"/>
        <w:numPr>
          <w:ilvl w:val="0"/>
          <w:numId w:val="22"/>
        </w:numPr>
        <w:autoSpaceDE w:val="0"/>
        <w:autoSpaceDN w:val="0"/>
        <w:adjustRightInd w:val="0"/>
        <w:spacing w:after="0" w:line="240" w:lineRule="auto"/>
        <w:contextualSpacing/>
        <w:rPr>
          <w:rFonts w:ascii="Times New Roman" w:hAnsi="Times New Roman"/>
          <w:b/>
          <w:sz w:val="28"/>
          <w:szCs w:val="28"/>
        </w:rPr>
      </w:pPr>
      <w:r w:rsidRPr="00541B70">
        <w:rPr>
          <w:rFonts w:ascii="Times New Roman" w:hAnsi="Times New Roman"/>
          <w:sz w:val="28"/>
          <w:szCs w:val="28"/>
        </w:rPr>
        <w:t xml:space="preserve">Развитие речи обучающихся и обогащение словаря; </w:t>
      </w:r>
    </w:p>
    <w:p w:rsidR="005F6725" w:rsidRPr="00541B70" w:rsidRDefault="005F6725" w:rsidP="0071124D">
      <w:pPr>
        <w:pStyle w:val="ListParagraph"/>
        <w:numPr>
          <w:ilvl w:val="0"/>
          <w:numId w:val="22"/>
        </w:numPr>
        <w:autoSpaceDE w:val="0"/>
        <w:autoSpaceDN w:val="0"/>
        <w:adjustRightInd w:val="0"/>
        <w:spacing w:after="0" w:line="240" w:lineRule="auto"/>
        <w:contextualSpacing/>
        <w:rPr>
          <w:rFonts w:ascii="Times New Roman" w:hAnsi="Times New Roman"/>
          <w:b/>
          <w:sz w:val="28"/>
          <w:szCs w:val="28"/>
        </w:rPr>
      </w:pPr>
      <w:r w:rsidRPr="00541B70">
        <w:rPr>
          <w:rFonts w:ascii="Times New Roman" w:hAnsi="Times New Roman"/>
          <w:sz w:val="28"/>
          <w:szCs w:val="28"/>
        </w:rPr>
        <w:t xml:space="preserve">Коррекция индивидуальных пробелов в знаниях, умениях, навыках. </w:t>
      </w:r>
    </w:p>
    <w:p w:rsidR="005F6725" w:rsidRPr="0071124D" w:rsidRDefault="005F6725" w:rsidP="0071124D">
      <w:pPr>
        <w:shd w:val="clear" w:color="auto" w:fill="FFFFFF"/>
        <w:spacing w:after="150" w:line="240" w:lineRule="auto"/>
        <w:ind w:left="360"/>
        <w:rPr>
          <w:rFonts w:ascii="Times New Roman" w:hAnsi="Times New Roman"/>
          <w:color w:val="000000"/>
          <w:sz w:val="28"/>
          <w:szCs w:val="28"/>
        </w:rPr>
      </w:pPr>
      <w:r w:rsidRPr="0071124D">
        <w:rPr>
          <w:rFonts w:ascii="Times New Roman" w:hAnsi="Times New Roman"/>
          <w:b/>
          <w:i/>
          <w:color w:val="000000"/>
          <w:sz w:val="28"/>
          <w:szCs w:val="28"/>
          <w:u w:val="single"/>
        </w:rPr>
        <w:t>Личностные результаты</w:t>
      </w:r>
      <w:r w:rsidRPr="0071124D">
        <w:rPr>
          <w:rFonts w:ascii="Times New Roman" w:hAnsi="Times New Roman"/>
          <w:i/>
          <w:iCs/>
          <w:color w:val="000000"/>
          <w:sz w:val="28"/>
          <w:szCs w:val="28"/>
        </w:rPr>
        <w:t> </w:t>
      </w:r>
      <w:r w:rsidRPr="0071124D">
        <w:rPr>
          <w:rFonts w:ascii="Times New Roman" w:hAnsi="Times New Roman"/>
          <w:color w:val="000000"/>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F6725" w:rsidRPr="0071124D" w:rsidRDefault="005F6725" w:rsidP="0071124D">
      <w:pPr>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К личностным результатам освоения АООП относятся:</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1) осознание себя как гражданина России; формирование чувства гордости за свою Родину;</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2) воспитание уважительного отношения к иному мнению, истории и культуре других народов;</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3) сформированность адекватных представлений о собственных возможностях, о насущно необходимом жизнеобеспечении;</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4) овладение начальными навыками адаптации в динамично изменяющемся и развивающемся мире;</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5) овладение социально-бытовыми навыками, используемыми в повседневной жизни;</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6) владение навыками коммуникации и принятыми нормами социального взаимодействия;</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7) способность к осмыслению социального окружения, своего места в нем, принятие соответствующих возрасту ценностей и социальных ролей;</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8) принятие и освоение социальной роли обучающегося, проявление социально значимых мотивов учебной деятельности;</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9) сформированность навыков сотрудничества с взрослыми и сверстниками в разных социальных ситуациях;</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10) воспитание эстетических потребностей, ценностей и чувств;</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11) развитие этических чувств, проявление доброжелательности, эмоционально-нра</w:t>
      </w:r>
      <w:r w:rsidRPr="0071124D">
        <w:rPr>
          <w:rFonts w:ascii="Times New Roman" w:hAnsi="Times New Roman"/>
          <w:color w:val="000000"/>
          <w:sz w:val="28"/>
          <w:szCs w:val="28"/>
        </w:rPr>
        <w:softHyphen/>
        <w:t>вственной отзывчивости и взаимопомощи, проявление сопереживания к чувствам других людей;</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13) проявление готовности к самостоятельной жизни.</w:t>
      </w:r>
    </w:p>
    <w:p w:rsidR="005F6725" w:rsidRPr="0071124D" w:rsidRDefault="005F6725" w:rsidP="0071124D">
      <w:pPr>
        <w:shd w:val="clear" w:color="auto" w:fill="FFFFFF"/>
        <w:spacing w:after="150" w:line="240" w:lineRule="auto"/>
        <w:rPr>
          <w:rFonts w:ascii="Times New Roman" w:hAnsi="Times New Roman"/>
          <w:color w:val="000000"/>
          <w:sz w:val="28"/>
          <w:szCs w:val="28"/>
        </w:rPr>
      </w:pPr>
      <w:r w:rsidRPr="0071124D">
        <w:rPr>
          <w:rFonts w:ascii="Times New Roman" w:hAnsi="Times New Roman"/>
          <w:b/>
          <w:i/>
          <w:iCs/>
          <w:color w:val="000000"/>
          <w:sz w:val="28"/>
          <w:szCs w:val="28"/>
          <w:u w:val="single"/>
        </w:rPr>
        <w:t>Предметные результаты</w:t>
      </w:r>
      <w:r w:rsidRPr="0071124D">
        <w:rPr>
          <w:rFonts w:ascii="Times New Roman" w:hAnsi="Times New Roman"/>
          <w:color w:val="000000"/>
          <w:sz w:val="28"/>
          <w:szCs w:val="28"/>
        </w:rPr>
        <w:t> освоения АООП образования вклю</w:t>
      </w:r>
      <w:r w:rsidRPr="0071124D">
        <w:rPr>
          <w:rFonts w:ascii="Times New Roman" w:hAnsi="Times New Roman"/>
          <w:color w:val="000000"/>
          <w:sz w:val="28"/>
          <w:szCs w:val="28"/>
        </w:rPr>
        <w:softHyphen/>
        <w:t>ча</w:t>
      </w:r>
      <w:r w:rsidRPr="0071124D">
        <w:rPr>
          <w:rFonts w:ascii="Times New Roman" w:hAnsi="Times New Roman"/>
          <w:color w:val="000000"/>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71124D">
        <w:rPr>
          <w:rFonts w:ascii="Times New Roman" w:hAnsi="Times New Roman"/>
          <w:color w:val="000000"/>
          <w:sz w:val="28"/>
          <w:szCs w:val="28"/>
        </w:rPr>
        <w:softHyphen/>
        <w:t>зуль</w:t>
      </w:r>
      <w:r w:rsidRPr="0071124D">
        <w:rPr>
          <w:rFonts w:ascii="Times New Roman" w:hAnsi="Times New Roman"/>
          <w:color w:val="000000"/>
          <w:sz w:val="28"/>
          <w:szCs w:val="28"/>
        </w:rPr>
        <w:softHyphen/>
        <w:t>та</w:t>
      </w:r>
      <w:r w:rsidRPr="0071124D">
        <w:rPr>
          <w:rFonts w:ascii="Times New Roman" w:hAnsi="Times New Roman"/>
          <w:color w:val="000000"/>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71124D">
        <w:rPr>
          <w:rFonts w:ascii="Times New Roman" w:hAnsi="Times New Roman"/>
          <w:color w:val="000000"/>
          <w:sz w:val="28"/>
          <w:szCs w:val="28"/>
        </w:rPr>
        <w:softHyphen/>
        <w:t>сматриваются как одна из составляющих при оценке итоговых достижений.</w:t>
      </w:r>
    </w:p>
    <w:p w:rsidR="005F6725" w:rsidRPr="0071124D" w:rsidRDefault="005F6725" w:rsidP="0071124D">
      <w:pPr>
        <w:shd w:val="clear" w:color="auto" w:fill="FFFFFF"/>
        <w:spacing w:after="150" w:line="240" w:lineRule="auto"/>
        <w:rPr>
          <w:rFonts w:ascii="Times New Roman" w:hAnsi="Times New Roman"/>
          <w:b/>
          <w:bCs/>
          <w:color w:val="000000"/>
          <w:sz w:val="28"/>
          <w:szCs w:val="28"/>
        </w:rPr>
      </w:pPr>
      <w:r w:rsidRPr="0071124D">
        <w:rPr>
          <w:rFonts w:ascii="Times New Roman" w:hAnsi="Times New Roman"/>
          <w:b/>
          <w:bCs/>
          <w:color w:val="000000"/>
          <w:sz w:val="28"/>
          <w:szCs w:val="28"/>
        </w:rPr>
        <w:t>Минимальный и достаточный уровни усвоения предметных ре</w:t>
      </w:r>
      <w:r>
        <w:rPr>
          <w:rFonts w:ascii="Times New Roman" w:hAnsi="Times New Roman"/>
          <w:b/>
          <w:bCs/>
          <w:color w:val="000000"/>
          <w:sz w:val="28"/>
          <w:szCs w:val="28"/>
        </w:rPr>
        <w:t>зультатов по естествознанию в  8</w:t>
      </w:r>
      <w:r w:rsidRPr="0071124D">
        <w:rPr>
          <w:rFonts w:ascii="Times New Roman" w:hAnsi="Times New Roman"/>
          <w:b/>
          <w:bCs/>
          <w:color w:val="000000"/>
          <w:sz w:val="28"/>
          <w:szCs w:val="28"/>
        </w:rPr>
        <w:t xml:space="preserve">  классе.</w:t>
      </w:r>
    </w:p>
    <w:p w:rsidR="005F6725" w:rsidRPr="0071124D" w:rsidRDefault="005F6725" w:rsidP="0071124D">
      <w:pPr>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u w:val="single"/>
        </w:rPr>
        <w:t>Минимальный уровень:</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 узнавание и называние изученных объектов на иллюстрациях, фотографиях;</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 представления о назначении изученных объектов, их роли в окружающем мире;</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 отнесение изученных объектов к определенным группам (осина – лиственное дерево леса);</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 называние сходных объектов, отнесенных к одной и той же изучаемой группе (полезные ископаемые);</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 соблюдение режима дня, правил личной гигиены и здорового образа жизни, понимание их значение в жизни человека;</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 соблюдение элементарных правил безопасного поведения в природе и обществе (под контролем взрослого);</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 выполнение несложных заданий под контролем учителя;</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 адекватная оценка своей работы, проявление к ней ценностного отношения, понимание оценки педагога.</w:t>
      </w:r>
    </w:p>
    <w:p w:rsidR="005F6725" w:rsidRPr="0071124D" w:rsidRDefault="005F6725" w:rsidP="0071124D">
      <w:pPr>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u w:val="single"/>
        </w:rPr>
        <w:t>Достаточный уровень:</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 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 представления о взаимосвязях между изученными объектами, их месте в окружающем мире;</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 отнесение изученных объектов к определенным группам с учетом раз</w:t>
      </w:r>
      <w:r w:rsidRPr="0071124D">
        <w:rPr>
          <w:rFonts w:ascii="Times New Roman" w:hAnsi="Times New Roman"/>
          <w:color w:val="000000"/>
          <w:sz w:val="28"/>
          <w:szCs w:val="28"/>
        </w:rPr>
        <w:softHyphen/>
        <w:t>лич</w:t>
      </w:r>
      <w:r w:rsidRPr="0071124D">
        <w:rPr>
          <w:rFonts w:ascii="Times New Roman" w:hAnsi="Times New Roman"/>
          <w:color w:val="000000"/>
          <w:sz w:val="28"/>
          <w:szCs w:val="28"/>
        </w:rPr>
        <w:softHyphen/>
        <w:t>ных оснований для классификации (клевер ― травянистое дикорастущее ра</w:t>
      </w:r>
      <w:r w:rsidRPr="0071124D">
        <w:rPr>
          <w:rFonts w:ascii="Times New Roman" w:hAnsi="Times New Roman"/>
          <w:color w:val="000000"/>
          <w:sz w:val="28"/>
          <w:szCs w:val="28"/>
        </w:rPr>
        <w:softHyphen/>
        <w:t>стение; растение луга; кормовое растение; медонос; растение, цветущее ле</w:t>
      </w:r>
      <w:r w:rsidRPr="0071124D">
        <w:rPr>
          <w:rFonts w:ascii="Times New Roman" w:hAnsi="Times New Roman"/>
          <w:color w:val="000000"/>
          <w:sz w:val="28"/>
          <w:szCs w:val="28"/>
        </w:rPr>
        <w:softHyphen/>
        <w:t>том);</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 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 выделение существенных признаков групп объектов;</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-знание и соблюдение правил безопасного поведения в природе и обществе, правил здорового образа жизни;</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 участие в беседе; обсуждение изученного; проявление желания рассказать о предмете изучения, наблюдения, заинтересовавшем объекте;</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 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 совершение действий по соблюдению санитарно-гигиенических норм в отношении изученных объектов и явлений;</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 выполнение доступных возрасту природоохранительных действий;</w:t>
      </w:r>
    </w:p>
    <w:p w:rsidR="005F6725" w:rsidRPr="0071124D" w:rsidRDefault="005F6725" w:rsidP="0071124D">
      <w:pPr>
        <w:pStyle w:val="ListParagraph"/>
        <w:shd w:val="clear" w:color="auto" w:fill="FFFFFF"/>
        <w:spacing w:after="150" w:line="240" w:lineRule="auto"/>
        <w:rPr>
          <w:rFonts w:ascii="Times New Roman" w:hAnsi="Times New Roman"/>
          <w:color w:val="000000"/>
          <w:sz w:val="28"/>
          <w:szCs w:val="28"/>
        </w:rPr>
      </w:pPr>
      <w:r w:rsidRPr="0071124D">
        <w:rPr>
          <w:rFonts w:ascii="Times New Roman" w:hAnsi="Times New Roman"/>
          <w:color w:val="000000"/>
          <w:sz w:val="28"/>
          <w:szCs w:val="28"/>
        </w:rPr>
        <w:t>- осуществление деятельности по уходу за комнатными и культурными растениями.</w:t>
      </w:r>
    </w:p>
    <w:p w:rsidR="005F6725" w:rsidRPr="0071124D" w:rsidRDefault="005F6725" w:rsidP="0071124D">
      <w:pPr>
        <w:pStyle w:val="ListParagraph"/>
        <w:spacing w:after="52" w:line="235" w:lineRule="auto"/>
        <w:ind w:right="6"/>
        <w:rPr>
          <w:rFonts w:ascii="Times New Roman" w:hAnsi="Times New Roman"/>
          <w:b/>
          <w:color w:val="231F20"/>
          <w:sz w:val="28"/>
          <w:szCs w:val="28"/>
        </w:rPr>
      </w:pPr>
      <w:r w:rsidRPr="0071124D">
        <w:rPr>
          <w:rFonts w:ascii="Times New Roman" w:hAnsi="Times New Roman"/>
          <w:b/>
          <w:color w:val="231F20"/>
          <w:sz w:val="28"/>
          <w:szCs w:val="28"/>
        </w:rPr>
        <w:t>СОДЕРЖАНИЕ УЧЕБНОГО ПРЕДМЕТА.</w:t>
      </w:r>
    </w:p>
    <w:p w:rsidR="005F6725" w:rsidRPr="0071124D" w:rsidRDefault="005F6725" w:rsidP="0071124D">
      <w:pPr>
        <w:spacing w:after="0" w:line="360" w:lineRule="auto"/>
        <w:ind w:left="360"/>
        <w:rPr>
          <w:rFonts w:ascii="Verdana" w:hAnsi="Verdana"/>
          <w:color w:val="282525"/>
          <w:sz w:val="28"/>
          <w:szCs w:val="28"/>
        </w:rPr>
      </w:pPr>
      <w:r w:rsidRPr="0071124D">
        <w:rPr>
          <w:rFonts w:ascii="Times New Roman" w:hAnsi="Times New Roman"/>
          <w:b/>
          <w:bCs/>
          <w:color w:val="000000"/>
          <w:sz w:val="28"/>
          <w:szCs w:val="28"/>
        </w:rPr>
        <w:t>Введение</w:t>
      </w:r>
    </w:p>
    <w:p w:rsidR="005F6725" w:rsidRPr="0071124D" w:rsidRDefault="005F6725" w:rsidP="0071124D">
      <w:pPr>
        <w:pStyle w:val="ListParagraph"/>
        <w:suppressAutoHyphens/>
        <w:spacing w:after="0" w:line="240" w:lineRule="auto"/>
        <w:rPr>
          <w:rFonts w:ascii="Times New Roman" w:hAnsi="Times New Roman"/>
          <w:sz w:val="28"/>
          <w:szCs w:val="28"/>
        </w:rPr>
      </w:pPr>
      <w:r w:rsidRPr="0071124D">
        <w:rPr>
          <w:rFonts w:ascii="Times New Roman" w:hAnsi="Times New Roman"/>
          <w:color w:val="000000"/>
          <w:sz w:val="28"/>
          <w:szCs w:val="28"/>
        </w:rPr>
        <w:t>Зачем нужно изучать природу. Знакомство с учебником.</w:t>
      </w:r>
      <w:r w:rsidRPr="0071124D">
        <w:rPr>
          <w:rFonts w:ascii="Times New Roman" w:hAnsi="Times New Roman"/>
          <w:sz w:val="28"/>
          <w:szCs w:val="28"/>
        </w:rPr>
        <w:t xml:space="preserve"> Живая природа: растения, животные, человек.</w:t>
      </w:r>
    </w:p>
    <w:p w:rsidR="005F6725" w:rsidRPr="0071124D" w:rsidRDefault="005F6725" w:rsidP="0071124D">
      <w:pPr>
        <w:shd w:val="clear" w:color="auto" w:fill="FFFFFF"/>
        <w:spacing w:after="0" w:line="240" w:lineRule="auto"/>
        <w:ind w:left="360"/>
        <w:jc w:val="both"/>
        <w:rPr>
          <w:rFonts w:ascii="Verdana" w:hAnsi="Verdana"/>
          <w:color w:val="282525"/>
          <w:sz w:val="28"/>
          <w:szCs w:val="28"/>
        </w:rPr>
      </w:pPr>
      <w:r w:rsidRPr="0071124D">
        <w:rPr>
          <w:rFonts w:ascii="Times New Roman" w:hAnsi="Times New Roman"/>
          <w:b/>
          <w:bCs/>
          <w:color w:val="000000"/>
          <w:sz w:val="28"/>
          <w:szCs w:val="28"/>
        </w:rPr>
        <w:t>Растительный мир.</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Разнообразие растительного мира. Части растения.</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Среда обитания растений (растения леса, поля, сада, огорода, луга, водоемов).</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Деревья, кустарники, травы. Части растения.</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Дикорастущие и культурные растения.</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Деревья. Деревья лиственные (дикорастущие и культурные, сезонные изменения). Береза, клен, тополь, дуб, липа. Яблоня, груша, вишня.</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Деревья хвойные (сезонные изменения). Ель, сосна, лиственница.</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Кустарники(дикорастущие и культурные, сезонные изменения). Лещина, боярышник, жасмин, сирень, смородина, крыжовник, малина.</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Травы (дикорастущие и культурные). Подорожник, одуванчик, ромашка, укроп, петрушка.</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Декоративные растения. Астра, пион, роза, флокс, гвоздика. Внешний вид. Места произрастания.</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Лекарственные растения. Алоэ, зверобой и др. правила сбора, использование. Комнатные растения. Герань, бегония, фиалка и др. Уход. Значение.</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Береги растения. Почему нужно беречь растения. Красная книга.</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Зарисовки деревьев, кустарников, трав.</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Выделение составных частей (органов) растений.</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Сезонные наблюдения за растениями.</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Зарисовка растений в разные времена года.</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Заполнение таблиц.</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Уход за комнатными растениями.</w:t>
      </w:r>
    </w:p>
    <w:p w:rsidR="005F6725" w:rsidRPr="0071124D" w:rsidRDefault="005F6725" w:rsidP="0071124D">
      <w:pPr>
        <w:pStyle w:val="ListParagraph"/>
        <w:shd w:val="clear" w:color="auto" w:fill="FFFFFF"/>
        <w:spacing w:after="0" w:line="240" w:lineRule="auto"/>
        <w:rPr>
          <w:rFonts w:ascii="Times New Roman" w:hAnsi="Times New Roman"/>
          <w:b/>
          <w:bCs/>
          <w:color w:val="000000"/>
          <w:sz w:val="28"/>
          <w:szCs w:val="28"/>
        </w:rPr>
      </w:pPr>
      <w:r w:rsidRPr="0071124D">
        <w:rPr>
          <w:rFonts w:ascii="Times New Roman" w:hAnsi="Times New Roman"/>
          <w:b/>
          <w:bCs/>
          <w:color w:val="000000"/>
          <w:sz w:val="28"/>
          <w:szCs w:val="28"/>
        </w:rPr>
        <w:t>Животный мир.</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Разнообразие животного мира.</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Среда обитания животных. Животные суши и водоемов.</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Понятие </w:t>
      </w:r>
      <w:r w:rsidRPr="0071124D">
        <w:rPr>
          <w:rFonts w:ascii="Times New Roman" w:hAnsi="Times New Roman"/>
          <w:i/>
          <w:iCs/>
          <w:color w:val="000000"/>
          <w:sz w:val="28"/>
          <w:szCs w:val="28"/>
        </w:rPr>
        <w:t>животные</w:t>
      </w:r>
      <w:r w:rsidRPr="0071124D">
        <w:rPr>
          <w:rFonts w:ascii="Times New Roman" w:hAnsi="Times New Roman"/>
          <w:color w:val="000000"/>
          <w:sz w:val="28"/>
          <w:szCs w:val="28"/>
        </w:rPr>
        <w:t>: насекомые, рыбы, земноводные, пресмыкающиеся, птицы, звери (млекопитающие).</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Насекомые. Жуки, бабочки, стрекозы. Внешний вид. Место в природе. Значение. Охрана.</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Рыбы. Внешний вид. Среда обитания. Место в природе. Значение. Охрана.</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Птицы, внешний вид. Среда обитания. Образ жизни. Значение. Охрана.</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Звери (млекопитающие). Внешний вид. Среда обитания. Образ жизни. Значение. Охрана.</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Животные рядом с человеком. Домашние животные в городе и деревне.</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Уход за животными в живом уголке или дома. Птицы живого уголка. Аквариумные рыбки. Правила ухода и содержания.</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Собаки и домашние кошки. Правила ухода и содержания.</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Охрана животных. Заповедники. Красная книга.</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Зарисовка животных: насекомых, рыб, птиц, зверей.</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Упражнения в классификации животных (таблица, игры). </w:t>
      </w:r>
    </w:p>
    <w:p w:rsidR="005F6725" w:rsidRPr="0071124D" w:rsidRDefault="005F6725" w:rsidP="0071124D">
      <w:pPr>
        <w:pStyle w:val="ListParagraph"/>
        <w:shd w:val="clear" w:color="auto" w:fill="FFFFFF"/>
        <w:spacing w:after="0" w:line="240" w:lineRule="auto"/>
        <w:rPr>
          <w:rFonts w:ascii="Verdana" w:hAnsi="Verdana"/>
          <w:color w:val="282525"/>
          <w:sz w:val="28"/>
          <w:szCs w:val="28"/>
        </w:rPr>
      </w:pPr>
      <w:r w:rsidRPr="0071124D">
        <w:rPr>
          <w:rFonts w:ascii="Times New Roman" w:hAnsi="Times New Roman"/>
          <w:b/>
          <w:bCs/>
          <w:color w:val="000000"/>
          <w:sz w:val="28"/>
          <w:szCs w:val="28"/>
        </w:rPr>
        <w:t>Человек.</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Как устроен наш организм. Строение. Части тела и внутренние органы.</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Как работает (функционирует) наш организм. Взаимодействие органов.</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Здоровье человека (режим, закаливание, водные процедуры и т.д.).</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Осанка (гигиена, костно-мышечная система).</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Гигиена органов чувств. Охрана зрения. Профилактика нарушений слуха. Правила гигиены.</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Здоровое (рациональное) питание. Режим. Правила питания. Меню на день. Витамины.</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Дыхание. Органы дыхания. Вред курения. Правила гигиены.</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Скорая помощь. Помощь при ушибах, порезах ссадинах. Профилактика простудных заболеваний.</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Составление распорядка дня.</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Упражнения в оказании первой медицинской помощи (обработка ссадин, наложение пластыря, перевязывание мелких ран – порезов). Подсчёт частоты пульса, измерение температуры тела.</w:t>
      </w:r>
    </w:p>
    <w:p w:rsidR="005F6725" w:rsidRPr="0071124D" w:rsidRDefault="005F6725" w:rsidP="0071124D">
      <w:pPr>
        <w:pStyle w:val="ListParagraph"/>
        <w:shd w:val="clear" w:color="auto" w:fill="FFFFFF"/>
        <w:spacing w:after="0" w:line="240" w:lineRule="auto"/>
        <w:jc w:val="both"/>
        <w:rPr>
          <w:rFonts w:ascii="Verdana" w:hAnsi="Verdana"/>
          <w:color w:val="282525"/>
          <w:sz w:val="28"/>
          <w:szCs w:val="28"/>
        </w:rPr>
      </w:pPr>
      <w:r w:rsidRPr="0071124D">
        <w:rPr>
          <w:rFonts w:ascii="Times New Roman" w:hAnsi="Times New Roman"/>
          <w:color w:val="000000"/>
          <w:sz w:val="28"/>
          <w:szCs w:val="28"/>
        </w:rPr>
        <w:t>Уборка классного помещения (проветривание, влажная уборка).</w:t>
      </w:r>
    </w:p>
    <w:p w:rsidR="005F6725" w:rsidRPr="00290910" w:rsidRDefault="005F6725" w:rsidP="0071124D">
      <w:pPr>
        <w:spacing w:after="0" w:line="240" w:lineRule="auto"/>
        <w:contextualSpacing/>
        <w:jc w:val="center"/>
        <w:rPr>
          <w:rFonts w:ascii="Times New Roman" w:hAnsi="Times New Roman"/>
          <w:b/>
          <w:sz w:val="28"/>
          <w:szCs w:val="28"/>
        </w:rPr>
      </w:pPr>
      <w:r w:rsidRPr="00290910">
        <w:rPr>
          <w:rFonts w:ascii="Times New Roman" w:hAnsi="Times New Roman"/>
          <w:b/>
          <w:sz w:val="28"/>
          <w:szCs w:val="28"/>
        </w:rPr>
        <w:t>МУЗЫКА</w:t>
      </w:r>
    </w:p>
    <w:p w:rsidR="005F6725" w:rsidRPr="00290910" w:rsidRDefault="005F6725" w:rsidP="00290910">
      <w:pPr>
        <w:spacing w:after="0" w:line="240" w:lineRule="auto"/>
        <w:ind w:firstLine="709"/>
        <w:contextualSpacing/>
        <w:jc w:val="center"/>
        <w:rPr>
          <w:rStyle w:val="apple-style-span"/>
          <w:rFonts w:ascii="Times New Roman" w:hAnsi="Times New Roman"/>
          <w:sz w:val="28"/>
          <w:szCs w:val="28"/>
        </w:rPr>
      </w:pPr>
      <w:r w:rsidRPr="00290910">
        <w:rPr>
          <w:rFonts w:ascii="Times New Roman" w:hAnsi="Times New Roman"/>
          <w:b/>
          <w:sz w:val="28"/>
          <w:szCs w:val="28"/>
        </w:rPr>
        <w:t>Пояснительная записка</w:t>
      </w:r>
    </w:p>
    <w:p w:rsidR="005F6725" w:rsidRDefault="005F6725" w:rsidP="00290910">
      <w:pPr>
        <w:spacing w:after="0" w:line="240" w:lineRule="auto"/>
        <w:ind w:firstLine="709"/>
        <w:contextualSpacing/>
        <w:jc w:val="both"/>
        <w:rPr>
          <w:rFonts w:ascii="Times New Roman" w:hAnsi="Times New Roman"/>
          <w:color w:val="000000"/>
          <w:sz w:val="28"/>
          <w:szCs w:val="28"/>
        </w:rPr>
      </w:pPr>
      <w:r w:rsidRPr="00290910">
        <w:rPr>
          <w:rStyle w:val="apple-style-span"/>
          <w:rFonts w:ascii="Times New Roman" w:hAnsi="Times New Roman"/>
          <w:sz w:val="28"/>
          <w:szCs w:val="28"/>
        </w:rPr>
        <w:t>«Музыка» ― учебный предмет, предназначенный для формирования у обу</w:t>
      </w:r>
      <w:r w:rsidRPr="00290910">
        <w:rPr>
          <w:rStyle w:val="apple-style-span"/>
          <w:rFonts w:ascii="Times New Roman" w:hAnsi="Times New Roman"/>
          <w:sz w:val="28"/>
          <w:szCs w:val="28"/>
        </w:rPr>
        <w:softHyphen/>
        <w:t>ча</w:t>
      </w:r>
      <w:r w:rsidRPr="00290910">
        <w:rPr>
          <w:rStyle w:val="apple-style-span"/>
          <w:rFonts w:ascii="Times New Roman" w:hAnsi="Times New Roman"/>
          <w:sz w:val="28"/>
          <w:szCs w:val="28"/>
        </w:rPr>
        <w:softHyphen/>
        <w:t>ю</w:t>
      </w:r>
      <w:r w:rsidRPr="00290910">
        <w:rPr>
          <w:rStyle w:val="apple-style-span"/>
          <w:rFonts w:ascii="Times New Roman" w:hAnsi="Times New Roman"/>
          <w:sz w:val="28"/>
          <w:szCs w:val="28"/>
        </w:rPr>
        <w:softHyphen/>
        <w:t>щи</w:t>
      </w:r>
      <w:r w:rsidRPr="00290910">
        <w:rPr>
          <w:rStyle w:val="apple-style-span"/>
          <w:rFonts w:ascii="Times New Roman" w:hAnsi="Times New Roman"/>
          <w:sz w:val="28"/>
          <w:szCs w:val="28"/>
        </w:rPr>
        <w:softHyphen/>
        <w:t>х</w:t>
      </w:r>
      <w:r w:rsidRPr="00290910">
        <w:rPr>
          <w:rStyle w:val="apple-style-span"/>
          <w:rFonts w:ascii="Times New Roman" w:hAnsi="Times New Roman"/>
          <w:sz w:val="28"/>
          <w:szCs w:val="28"/>
        </w:rPr>
        <w:softHyphen/>
        <w:t>ся с умственной отсталостью (интеллектуальными нарушениями) элементарных знаний, уме</w:t>
      </w:r>
      <w:r w:rsidRPr="00290910">
        <w:rPr>
          <w:rStyle w:val="apple-style-span"/>
          <w:rFonts w:ascii="Times New Roman" w:hAnsi="Times New Roman"/>
          <w:sz w:val="28"/>
          <w:szCs w:val="28"/>
        </w:rPr>
        <w:softHyphen/>
        <w:t>ний и навыков в области музыкального искусства, развития их музыкальных спо</w:t>
      </w:r>
      <w:r w:rsidRPr="00290910">
        <w:rPr>
          <w:rStyle w:val="apple-style-span"/>
          <w:rFonts w:ascii="Times New Roman" w:hAnsi="Times New Roman"/>
          <w:sz w:val="28"/>
          <w:szCs w:val="28"/>
        </w:rPr>
        <w:softHyphen/>
        <w:t>собностей, мотивации к музыкальной деятельности</w:t>
      </w:r>
      <w:r w:rsidRPr="00290910">
        <w:rPr>
          <w:rFonts w:ascii="Times New Roman" w:hAnsi="Times New Roman"/>
          <w:color w:val="000000"/>
          <w:sz w:val="28"/>
          <w:szCs w:val="28"/>
        </w:rPr>
        <w:t>.</w:t>
      </w:r>
    </w:p>
    <w:p w:rsidR="005F6725" w:rsidRDefault="005F6725" w:rsidP="00867B20">
      <w:pPr>
        <w:autoSpaceDE w:val="0"/>
        <w:autoSpaceDN w:val="0"/>
        <w:adjustRightInd w:val="0"/>
        <w:spacing w:after="0" w:line="240" w:lineRule="auto"/>
        <w:rPr>
          <w:rFonts w:ascii="Times New Roman" w:hAnsi="Times New Roman"/>
          <w:b/>
          <w:bCs/>
          <w:color w:val="000000"/>
          <w:sz w:val="28"/>
          <w:szCs w:val="28"/>
          <w:lang w:eastAsia="en-US"/>
        </w:rPr>
      </w:pPr>
      <w:r w:rsidRPr="002C237F">
        <w:rPr>
          <w:rFonts w:ascii="Times New Roman" w:hAnsi="Times New Roman"/>
          <w:b/>
          <w:bCs/>
          <w:color w:val="000000"/>
          <w:sz w:val="28"/>
          <w:szCs w:val="28"/>
          <w:lang w:eastAsia="en-US"/>
        </w:rPr>
        <w:t>Цель программы:</w:t>
      </w:r>
    </w:p>
    <w:p w:rsidR="005F6725"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2C237F">
        <w:rPr>
          <w:rFonts w:ascii="Times New Roman" w:hAnsi="Times New Roman"/>
          <w:color w:val="000000"/>
          <w:sz w:val="28"/>
          <w:szCs w:val="28"/>
          <w:lang w:eastAsia="en-US"/>
        </w:rPr>
        <w:t xml:space="preserve">формирование музыкальной культуры учащихся, развитие эмоционального, осознанного восприятия музыки с учётом психофизических и интеллектуальных возможностей детей с умственной отсталостью. </w:t>
      </w:r>
    </w:p>
    <w:p w:rsidR="005F6725" w:rsidRPr="002C237F"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2C237F">
        <w:rPr>
          <w:rFonts w:ascii="Times New Roman" w:hAnsi="Times New Roman"/>
          <w:b/>
          <w:bCs/>
          <w:color w:val="000000"/>
          <w:sz w:val="28"/>
          <w:szCs w:val="28"/>
          <w:lang w:eastAsia="en-US"/>
        </w:rPr>
        <w:t xml:space="preserve">Задачи: </w:t>
      </w:r>
    </w:p>
    <w:p w:rsidR="005F6725" w:rsidRPr="002C237F"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2C237F">
        <w:rPr>
          <w:rFonts w:ascii="Times New Roman" w:hAnsi="Times New Roman"/>
          <w:color w:val="000000"/>
          <w:sz w:val="28"/>
          <w:szCs w:val="28"/>
          <w:lang w:eastAsia="en-US"/>
        </w:rPr>
        <w:t xml:space="preserve">-формировать знания о музыке с помощью изучения произведений различных жанров; </w:t>
      </w:r>
    </w:p>
    <w:p w:rsidR="005F6725" w:rsidRPr="002C237F"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2C237F">
        <w:rPr>
          <w:rFonts w:ascii="Times New Roman" w:hAnsi="Times New Roman"/>
          <w:color w:val="000000"/>
          <w:sz w:val="28"/>
          <w:szCs w:val="28"/>
          <w:lang w:eastAsia="en-US"/>
        </w:rPr>
        <w:t xml:space="preserve">- формировать музыкально-эстетический словарь; </w:t>
      </w:r>
    </w:p>
    <w:p w:rsidR="005F6725" w:rsidRPr="002C237F"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2C237F">
        <w:rPr>
          <w:rFonts w:ascii="Times New Roman" w:hAnsi="Times New Roman"/>
          <w:color w:val="000000"/>
          <w:sz w:val="28"/>
          <w:szCs w:val="28"/>
          <w:lang w:eastAsia="en-US"/>
        </w:rPr>
        <w:t xml:space="preserve">- формировать ориентировку в средствах музыкальной выразительности; </w:t>
      </w:r>
    </w:p>
    <w:p w:rsidR="005F6725" w:rsidRPr="002C237F"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2C237F">
        <w:rPr>
          <w:rFonts w:ascii="Times New Roman" w:hAnsi="Times New Roman"/>
          <w:color w:val="000000"/>
          <w:sz w:val="28"/>
          <w:szCs w:val="28"/>
          <w:lang w:eastAsia="en-US"/>
        </w:rPr>
        <w:t xml:space="preserve">- совершенствовать певческие навыки; </w:t>
      </w:r>
    </w:p>
    <w:p w:rsidR="005F6725" w:rsidRPr="002C237F"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2C237F">
        <w:rPr>
          <w:rFonts w:ascii="Times New Roman" w:hAnsi="Times New Roman"/>
          <w:color w:val="000000"/>
          <w:sz w:val="28"/>
          <w:szCs w:val="28"/>
          <w:lang w:eastAsia="en-US"/>
        </w:rPr>
        <w:t xml:space="preserve">- развивать чувство ритма, речевую активность, звуковысотный слух, музыкальную память и способность реагировать а музыку, музыкально-исполнительские навыки. </w:t>
      </w:r>
    </w:p>
    <w:p w:rsidR="005F6725" w:rsidRPr="00867B20" w:rsidRDefault="005F6725" w:rsidP="00867B20">
      <w:pPr>
        <w:rPr>
          <w:rFonts w:ascii="Times New Roman" w:hAnsi="Times New Roman"/>
          <w:b/>
          <w:sz w:val="28"/>
          <w:szCs w:val="28"/>
        </w:rPr>
      </w:pPr>
      <w:r w:rsidRPr="00867B20">
        <w:rPr>
          <w:rFonts w:ascii="Times New Roman" w:hAnsi="Times New Roman"/>
          <w:b/>
          <w:bCs/>
          <w:sz w:val="28"/>
          <w:szCs w:val="28"/>
        </w:rPr>
        <w:t xml:space="preserve">Личностные результаты </w:t>
      </w:r>
      <w:r w:rsidRPr="00867B20">
        <w:rPr>
          <w:rFonts w:ascii="Times New Roman" w:hAnsi="Times New Roman"/>
          <w:b/>
          <w:sz w:val="28"/>
          <w:szCs w:val="28"/>
        </w:rPr>
        <w:t xml:space="preserve">изучения предмета : </w:t>
      </w:r>
    </w:p>
    <w:p w:rsidR="005F6725" w:rsidRPr="00867B20" w:rsidRDefault="005F6725" w:rsidP="00867B20">
      <w:pPr>
        <w:pStyle w:val="ListParagraph"/>
        <w:numPr>
          <w:ilvl w:val="0"/>
          <w:numId w:val="23"/>
        </w:numPr>
        <w:autoSpaceDE w:val="0"/>
        <w:autoSpaceDN w:val="0"/>
        <w:adjustRightInd w:val="0"/>
        <w:spacing w:after="0" w:line="240" w:lineRule="auto"/>
        <w:contextualSpacing/>
        <w:rPr>
          <w:rFonts w:ascii="Times New Roman" w:hAnsi="Times New Roman"/>
          <w:color w:val="000000"/>
          <w:sz w:val="28"/>
          <w:szCs w:val="28"/>
          <w:lang w:eastAsia="en-US"/>
        </w:rPr>
      </w:pPr>
      <w:r w:rsidRPr="00F6512D">
        <w:rPr>
          <w:rFonts w:ascii="Times New Roman" w:hAnsi="Times New Roman"/>
          <w:color w:val="000000"/>
          <w:sz w:val="28"/>
          <w:szCs w:val="28"/>
          <w:lang w:eastAsia="en-US"/>
        </w:rPr>
        <w:t xml:space="preserve">Развитие адекватных представлений о собственных возможностях, о насущно </w:t>
      </w:r>
      <w:r w:rsidRPr="00867B20">
        <w:rPr>
          <w:rFonts w:ascii="Times New Roman" w:hAnsi="Times New Roman"/>
          <w:color w:val="000000"/>
          <w:sz w:val="28"/>
          <w:szCs w:val="28"/>
          <w:lang w:eastAsia="en-US"/>
        </w:rPr>
        <w:t>необходимом жизнеобеспечении :</w:t>
      </w:r>
    </w:p>
    <w:p w:rsidR="005F6725" w:rsidRPr="00F6512D"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F6512D">
        <w:rPr>
          <w:rFonts w:ascii="Times New Roman" w:hAnsi="Times New Roman"/>
          <w:color w:val="000000"/>
          <w:sz w:val="28"/>
          <w:szCs w:val="28"/>
          <w:lang w:eastAsia="en-US"/>
        </w:rPr>
        <w:t>-</w:t>
      </w:r>
      <w:r>
        <w:rPr>
          <w:rFonts w:ascii="Times New Roman" w:hAnsi="Times New Roman"/>
          <w:color w:val="000000"/>
          <w:sz w:val="28"/>
          <w:szCs w:val="28"/>
          <w:lang w:eastAsia="en-US"/>
        </w:rPr>
        <w:t xml:space="preserve"> </w:t>
      </w:r>
      <w:r w:rsidRPr="00F6512D">
        <w:rPr>
          <w:rFonts w:ascii="Times New Roman" w:hAnsi="Times New Roman"/>
          <w:color w:val="000000"/>
          <w:sz w:val="28"/>
          <w:szCs w:val="28"/>
          <w:lang w:eastAsia="en-US"/>
        </w:rPr>
        <w:t xml:space="preserve">адекватная оценка собственного поведения и поведения окружающих; </w:t>
      </w:r>
    </w:p>
    <w:p w:rsidR="005F6725" w:rsidRPr="00F6512D"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F6512D">
        <w:rPr>
          <w:rFonts w:ascii="Times New Roman" w:hAnsi="Times New Roman"/>
          <w:color w:val="000000"/>
          <w:sz w:val="28"/>
          <w:szCs w:val="28"/>
          <w:lang w:eastAsia="en-US"/>
        </w:rPr>
        <w:t>-</w:t>
      </w:r>
      <w:r>
        <w:rPr>
          <w:rFonts w:ascii="Times New Roman" w:hAnsi="Times New Roman"/>
          <w:color w:val="000000"/>
          <w:sz w:val="28"/>
          <w:szCs w:val="28"/>
          <w:lang w:eastAsia="en-US"/>
        </w:rPr>
        <w:t xml:space="preserve"> </w:t>
      </w:r>
      <w:r w:rsidRPr="00F6512D">
        <w:rPr>
          <w:rFonts w:ascii="Times New Roman" w:hAnsi="Times New Roman"/>
          <w:color w:val="000000"/>
          <w:sz w:val="28"/>
          <w:szCs w:val="28"/>
          <w:lang w:eastAsia="en-US"/>
        </w:rPr>
        <w:t xml:space="preserve">адекватные представления о собственной внешности; </w:t>
      </w:r>
    </w:p>
    <w:p w:rsidR="005F6725" w:rsidRPr="00F6512D"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F6512D">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 </w:t>
      </w:r>
      <w:r w:rsidRPr="00F6512D">
        <w:rPr>
          <w:rFonts w:ascii="Times New Roman" w:hAnsi="Times New Roman"/>
          <w:color w:val="000000"/>
          <w:sz w:val="28"/>
          <w:szCs w:val="28"/>
          <w:lang w:eastAsia="en-US"/>
        </w:rPr>
        <w:t xml:space="preserve">умение адекватно выбрать взрослого и обратиться к нему за помощью, точно описать возникшую проблему; </w:t>
      </w:r>
    </w:p>
    <w:p w:rsidR="005F6725" w:rsidRPr="00F6512D"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F6512D">
        <w:rPr>
          <w:rFonts w:ascii="Times New Roman" w:hAnsi="Times New Roman"/>
          <w:b/>
          <w:color w:val="000000"/>
          <w:sz w:val="28"/>
          <w:szCs w:val="28"/>
          <w:lang w:eastAsia="en-US"/>
        </w:rPr>
        <w:t>2</w:t>
      </w:r>
      <w:r w:rsidRPr="00F6512D">
        <w:rPr>
          <w:rFonts w:ascii="Times New Roman" w:hAnsi="Times New Roman"/>
          <w:color w:val="000000"/>
          <w:sz w:val="28"/>
          <w:szCs w:val="28"/>
          <w:lang w:eastAsia="en-US"/>
        </w:rPr>
        <w:t>.Овладение начальными навыками адаптации в динамично изменяющемся и развивающемся мире :</w:t>
      </w:r>
    </w:p>
    <w:p w:rsidR="005F6725" w:rsidRPr="00F6512D" w:rsidRDefault="005F6725" w:rsidP="00867B20">
      <w:pPr>
        <w:pStyle w:val="Default"/>
        <w:rPr>
          <w:sz w:val="28"/>
          <w:szCs w:val="28"/>
          <w:lang w:eastAsia="en-US"/>
        </w:rPr>
      </w:pPr>
      <w:r w:rsidRPr="00F6512D">
        <w:rPr>
          <w:sz w:val="28"/>
          <w:szCs w:val="28"/>
          <w:lang w:eastAsia="en-US"/>
        </w:rPr>
        <w:t>-</w:t>
      </w:r>
      <w:r w:rsidRPr="00F6512D">
        <w:rPr>
          <w:sz w:val="28"/>
          <w:szCs w:val="28"/>
        </w:rPr>
        <w:t xml:space="preserve"> </w:t>
      </w:r>
      <w:r w:rsidRPr="00F6512D">
        <w:rPr>
          <w:sz w:val="28"/>
          <w:szCs w:val="28"/>
          <w:lang w:eastAsia="en-US"/>
        </w:rPr>
        <w:t xml:space="preserve">умение использовать готовые алгоритмы деятельности </w:t>
      </w:r>
    </w:p>
    <w:p w:rsidR="005F6725" w:rsidRPr="00F6512D"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F6512D">
        <w:rPr>
          <w:rFonts w:ascii="Times New Roman" w:hAnsi="Times New Roman"/>
          <w:color w:val="000000"/>
          <w:sz w:val="28"/>
          <w:szCs w:val="28"/>
          <w:lang w:eastAsia="en-US"/>
        </w:rPr>
        <w:t xml:space="preserve">- проявление способности устанавливать простейшие взаимосвязи и взаимозависимости; </w:t>
      </w:r>
    </w:p>
    <w:p w:rsidR="005F6725" w:rsidRPr="00F6512D"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F6512D">
        <w:rPr>
          <w:rFonts w:ascii="Times New Roman" w:hAnsi="Times New Roman"/>
          <w:color w:val="000000"/>
          <w:sz w:val="28"/>
          <w:szCs w:val="28"/>
          <w:lang w:eastAsia="en-US"/>
        </w:rPr>
        <w:t xml:space="preserve">- умение самостоятельно выполнять задания, поручения; </w:t>
      </w:r>
    </w:p>
    <w:p w:rsidR="005F6725" w:rsidRPr="00F6512D" w:rsidRDefault="005F6725" w:rsidP="00867B20">
      <w:pPr>
        <w:pStyle w:val="Default"/>
        <w:rPr>
          <w:sz w:val="28"/>
          <w:szCs w:val="28"/>
          <w:lang w:eastAsia="en-US"/>
        </w:rPr>
      </w:pPr>
      <w:r w:rsidRPr="00F6512D">
        <w:rPr>
          <w:b/>
          <w:sz w:val="28"/>
          <w:szCs w:val="28"/>
          <w:lang w:eastAsia="en-US"/>
        </w:rPr>
        <w:t>3</w:t>
      </w:r>
      <w:r w:rsidRPr="00F6512D">
        <w:rPr>
          <w:sz w:val="28"/>
          <w:szCs w:val="28"/>
          <w:lang w:eastAsia="en-US"/>
        </w:rPr>
        <w:t>.</w:t>
      </w:r>
      <w:r w:rsidRPr="00F6512D">
        <w:rPr>
          <w:sz w:val="28"/>
          <w:szCs w:val="28"/>
        </w:rPr>
        <w:t xml:space="preserve"> </w:t>
      </w:r>
      <w:r w:rsidRPr="00F6512D">
        <w:rPr>
          <w:sz w:val="28"/>
          <w:szCs w:val="28"/>
          <w:lang w:eastAsia="en-US"/>
        </w:rPr>
        <w:t>Овладение социально- бытовыми умениями, используемыми в повседневной жизни :</w:t>
      </w:r>
    </w:p>
    <w:p w:rsidR="005F6725" w:rsidRPr="00F6512D"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F6512D">
        <w:rPr>
          <w:rFonts w:ascii="Times New Roman" w:hAnsi="Times New Roman"/>
          <w:color w:val="000000"/>
          <w:sz w:val="28"/>
          <w:szCs w:val="28"/>
          <w:lang w:eastAsia="en-US"/>
        </w:rPr>
        <w:t>-</w:t>
      </w:r>
      <w:r>
        <w:rPr>
          <w:rFonts w:ascii="Times New Roman" w:hAnsi="Times New Roman"/>
          <w:color w:val="000000"/>
          <w:sz w:val="28"/>
          <w:szCs w:val="28"/>
          <w:lang w:eastAsia="en-US"/>
        </w:rPr>
        <w:t xml:space="preserve"> </w:t>
      </w:r>
      <w:r w:rsidRPr="00F6512D">
        <w:rPr>
          <w:rFonts w:ascii="Times New Roman" w:hAnsi="Times New Roman"/>
          <w:color w:val="000000"/>
          <w:sz w:val="28"/>
          <w:szCs w:val="28"/>
          <w:lang w:eastAsia="en-US"/>
        </w:rPr>
        <w:t xml:space="preserve">владение навыками уборки помещений, </w:t>
      </w:r>
    </w:p>
    <w:p w:rsidR="005F6725" w:rsidRPr="00F6512D"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F6512D">
        <w:rPr>
          <w:rFonts w:ascii="Times New Roman" w:hAnsi="Times New Roman"/>
          <w:color w:val="000000"/>
          <w:sz w:val="28"/>
          <w:szCs w:val="28"/>
          <w:lang w:eastAsia="en-US"/>
        </w:rPr>
        <w:t>-</w:t>
      </w:r>
      <w:r>
        <w:rPr>
          <w:rFonts w:ascii="Times New Roman" w:hAnsi="Times New Roman"/>
          <w:color w:val="000000"/>
          <w:sz w:val="28"/>
          <w:szCs w:val="28"/>
          <w:lang w:eastAsia="en-US"/>
        </w:rPr>
        <w:t xml:space="preserve"> </w:t>
      </w:r>
      <w:r w:rsidRPr="00F6512D">
        <w:rPr>
          <w:rFonts w:ascii="Times New Roman" w:hAnsi="Times New Roman"/>
          <w:color w:val="000000"/>
          <w:sz w:val="28"/>
          <w:szCs w:val="28"/>
          <w:lang w:eastAsia="en-US"/>
        </w:rPr>
        <w:t xml:space="preserve">умение организовать рабочее место в соответствии с предстоящим видом деятельности; </w:t>
      </w:r>
    </w:p>
    <w:p w:rsidR="005F6725" w:rsidRPr="00F6512D"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F6512D">
        <w:rPr>
          <w:rFonts w:ascii="Times New Roman" w:hAnsi="Times New Roman"/>
          <w:color w:val="000000"/>
          <w:sz w:val="28"/>
          <w:szCs w:val="28"/>
          <w:lang w:eastAsia="en-US"/>
        </w:rPr>
        <w:t>-</w:t>
      </w:r>
      <w:r>
        <w:rPr>
          <w:rFonts w:ascii="Times New Roman" w:hAnsi="Times New Roman"/>
          <w:color w:val="000000"/>
          <w:sz w:val="28"/>
          <w:szCs w:val="28"/>
          <w:lang w:eastAsia="en-US"/>
        </w:rPr>
        <w:t xml:space="preserve"> </w:t>
      </w:r>
      <w:r w:rsidRPr="00F6512D">
        <w:rPr>
          <w:rFonts w:ascii="Times New Roman" w:hAnsi="Times New Roman"/>
          <w:color w:val="000000"/>
          <w:sz w:val="28"/>
          <w:szCs w:val="28"/>
          <w:lang w:eastAsia="en-US"/>
        </w:rPr>
        <w:t xml:space="preserve">умение осуществлять поиск необходимой информации из различных источников для решения различных видов задач; </w:t>
      </w:r>
    </w:p>
    <w:p w:rsidR="005F6725" w:rsidRPr="00F6512D" w:rsidRDefault="005F6725" w:rsidP="00867B20">
      <w:pPr>
        <w:pStyle w:val="Default"/>
        <w:rPr>
          <w:sz w:val="28"/>
          <w:szCs w:val="28"/>
          <w:lang w:eastAsia="en-US"/>
        </w:rPr>
      </w:pPr>
      <w:r w:rsidRPr="00F6512D">
        <w:rPr>
          <w:b/>
          <w:sz w:val="28"/>
          <w:szCs w:val="28"/>
          <w:lang w:eastAsia="en-US"/>
        </w:rPr>
        <w:t>4</w:t>
      </w:r>
      <w:r w:rsidRPr="00F6512D">
        <w:rPr>
          <w:sz w:val="28"/>
          <w:szCs w:val="28"/>
          <w:lang w:eastAsia="en-US"/>
        </w:rPr>
        <w:t>.</w:t>
      </w:r>
      <w:r w:rsidRPr="00F6512D">
        <w:rPr>
          <w:sz w:val="28"/>
          <w:szCs w:val="28"/>
        </w:rPr>
        <w:t xml:space="preserve"> </w:t>
      </w:r>
      <w:r w:rsidRPr="00F6512D">
        <w:rPr>
          <w:sz w:val="28"/>
          <w:szCs w:val="28"/>
          <w:lang w:eastAsia="en-US"/>
        </w:rPr>
        <w:t>Владение навыками коммуникации и принятыми нормами социального взаимодействия (т.е. самой формой поведения, его социальным рисунком), в том числе с использованием информационных технологий :</w:t>
      </w:r>
    </w:p>
    <w:p w:rsidR="005F6725" w:rsidRPr="00F6512D"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F6512D">
        <w:rPr>
          <w:rFonts w:ascii="Times New Roman" w:hAnsi="Times New Roman"/>
          <w:color w:val="000000"/>
          <w:sz w:val="28"/>
          <w:szCs w:val="28"/>
          <w:lang w:eastAsia="en-US"/>
        </w:rPr>
        <w:t>- способность обращаться за помощью</w:t>
      </w:r>
      <w:r>
        <w:rPr>
          <w:rFonts w:ascii="Times New Roman" w:hAnsi="Times New Roman"/>
          <w:color w:val="000000"/>
          <w:sz w:val="28"/>
          <w:szCs w:val="28"/>
          <w:lang w:eastAsia="en-US"/>
        </w:rPr>
        <w:t>;</w:t>
      </w:r>
      <w:r w:rsidRPr="00F6512D">
        <w:rPr>
          <w:rFonts w:ascii="Times New Roman" w:hAnsi="Times New Roman"/>
          <w:color w:val="000000"/>
          <w:sz w:val="28"/>
          <w:szCs w:val="28"/>
          <w:lang w:eastAsia="en-US"/>
        </w:rPr>
        <w:t xml:space="preserve"> </w:t>
      </w:r>
    </w:p>
    <w:p w:rsidR="005F6725" w:rsidRPr="00F6512D"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F6512D">
        <w:rPr>
          <w:rFonts w:ascii="Times New Roman" w:hAnsi="Times New Roman"/>
          <w:color w:val="000000"/>
          <w:sz w:val="28"/>
          <w:szCs w:val="28"/>
          <w:lang w:eastAsia="en-US"/>
        </w:rPr>
        <w:t xml:space="preserve">- способность инициировать и поддерживать коммуникацию со взрослыми </w:t>
      </w:r>
      <w:r>
        <w:rPr>
          <w:rFonts w:ascii="Times New Roman" w:hAnsi="Times New Roman"/>
          <w:color w:val="000000"/>
          <w:sz w:val="28"/>
          <w:szCs w:val="28"/>
          <w:lang w:eastAsia="en-US"/>
        </w:rPr>
        <w:t>;</w:t>
      </w:r>
    </w:p>
    <w:p w:rsidR="005F6725" w:rsidRPr="00F6512D"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F6512D">
        <w:rPr>
          <w:rFonts w:ascii="Times New Roman" w:hAnsi="Times New Roman"/>
          <w:color w:val="000000"/>
          <w:sz w:val="28"/>
          <w:szCs w:val="28"/>
          <w:lang w:eastAsia="en-US"/>
        </w:rPr>
        <w:t>- способность инициировать и поддерживать коммуникацию со сверстниками</w:t>
      </w:r>
      <w:r>
        <w:rPr>
          <w:rFonts w:ascii="Times New Roman" w:hAnsi="Times New Roman"/>
          <w:color w:val="000000"/>
          <w:sz w:val="28"/>
          <w:szCs w:val="28"/>
          <w:lang w:eastAsia="en-US"/>
        </w:rPr>
        <w:t>;</w:t>
      </w:r>
      <w:r w:rsidRPr="00F6512D">
        <w:rPr>
          <w:rFonts w:ascii="Times New Roman" w:hAnsi="Times New Roman"/>
          <w:color w:val="000000"/>
          <w:sz w:val="28"/>
          <w:szCs w:val="28"/>
          <w:lang w:eastAsia="en-US"/>
        </w:rPr>
        <w:t xml:space="preserve"> </w:t>
      </w:r>
    </w:p>
    <w:p w:rsidR="005F6725"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F6512D">
        <w:rPr>
          <w:rFonts w:ascii="Times New Roman" w:hAnsi="Times New Roman"/>
          <w:color w:val="000000"/>
          <w:sz w:val="28"/>
          <w:szCs w:val="28"/>
          <w:lang w:eastAsia="en-US"/>
        </w:rPr>
        <w:t xml:space="preserve">способность применять адекватные способы поведения в разных ситуациях </w:t>
      </w:r>
      <w:r>
        <w:rPr>
          <w:rFonts w:ascii="Times New Roman" w:hAnsi="Times New Roman"/>
          <w:color w:val="000000"/>
          <w:sz w:val="28"/>
          <w:szCs w:val="28"/>
          <w:lang w:eastAsia="en-US"/>
        </w:rPr>
        <w:t>.</w:t>
      </w:r>
    </w:p>
    <w:p w:rsidR="005F6725" w:rsidRPr="00F6512D" w:rsidRDefault="005F6725" w:rsidP="00867B20">
      <w:pPr>
        <w:pStyle w:val="Default"/>
        <w:rPr>
          <w:sz w:val="28"/>
          <w:szCs w:val="28"/>
          <w:lang w:eastAsia="en-US"/>
        </w:rPr>
      </w:pPr>
      <w:r w:rsidRPr="00F6512D">
        <w:rPr>
          <w:b/>
          <w:sz w:val="28"/>
          <w:szCs w:val="28"/>
          <w:lang w:eastAsia="en-US"/>
        </w:rPr>
        <w:t>5.</w:t>
      </w:r>
      <w:r w:rsidRPr="00F6512D">
        <w:rPr>
          <w:b/>
          <w:sz w:val="28"/>
          <w:szCs w:val="28"/>
        </w:rPr>
        <w:t xml:space="preserve"> </w:t>
      </w:r>
      <w:r w:rsidRPr="00F6512D">
        <w:rPr>
          <w:sz w:val="28"/>
          <w:szCs w:val="28"/>
          <w:lang w:eastAsia="en-US"/>
        </w:rPr>
        <w:t>Способность к осмыслению социального окружения, своего места в нем, принятие соответствующих возрасту ценностей и социальных ролей :</w:t>
      </w:r>
    </w:p>
    <w:p w:rsidR="005F6725" w:rsidRPr="00F6512D"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F6512D">
        <w:rPr>
          <w:rFonts w:ascii="Times New Roman" w:hAnsi="Times New Roman"/>
          <w:color w:val="000000"/>
          <w:sz w:val="28"/>
          <w:szCs w:val="28"/>
          <w:lang w:eastAsia="en-US"/>
        </w:rPr>
        <w:t xml:space="preserve">-знание некоторых общечеловеческих (базовых) ценностей: совесть, счастье, добро, честь, долг, вера, ответственность, достоинство и т.д.; </w:t>
      </w:r>
    </w:p>
    <w:p w:rsidR="005F6725" w:rsidRPr="00F6512D"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F6512D">
        <w:rPr>
          <w:rFonts w:ascii="Times New Roman" w:hAnsi="Times New Roman"/>
          <w:color w:val="000000"/>
          <w:sz w:val="28"/>
          <w:szCs w:val="28"/>
          <w:lang w:eastAsia="en-US"/>
        </w:rPr>
        <w:t xml:space="preserve">-осознание себя в разных социальных ролях: члена семьи, друга, одноклассника и др. </w:t>
      </w:r>
    </w:p>
    <w:p w:rsidR="005F6725" w:rsidRPr="00F6512D" w:rsidRDefault="005F6725" w:rsidP="00867B20">
      <w:pPr>
        <w:pStyle w:val="Default"/>
        <w:rPr>
          <w:sz w:val="28"/>
          <w:szCs w:val="28"/>
          <w:lang w:eastAsia="en-US"/>
        </w:rPr>
      </w:pPr>
      <w:r w:rsidRPr="00F6512D">
        <w:rPr>
          <w:b/>
          <w:sz w:val="28"/>
          <w:szCs w:val="28"/>
          <w:lang w:eastAsia="en-US"/>
        </w:rPr>
        <w:t>6.</w:t>
      </w:r>
      <w:r w:rsidRPr="00F6512D">
        <w:rPr>
          <w:sz w:val="28"/>
          <w:szCs w:val="28"/>
          <w:lang w:eastAsia="en-US"/>
        </w:rPr>
        <w:t xml:space="preserve"> Принятие и освоение социальной роли обучающегося, формирование и развитие социально значимых мотивов учебной деятельности:</w:t>
      </w:r>
    </w:p>
    <w:p w:rsidR="005F6725" w:rsidRPr="00F6512D" w:rsidRDefault="005F6725" w:rsidP="00867B20">
      <w:pPr>
        <w:pStyle w:val="Default"/>
        <w:rPr>
          <w:sz w:val="28"/>
          <w:szCs w:val="28"/>
          <w:lang w:eastAsia="en-US"/>
        </w:rPr>
      </w:pPr>
      <w:r w:rsidRPr="00F6512D">
        <w:rPr>
          <w:sz w:val="28"/>
          <w:szCs w:val="28"/>
          <w:lang w:eastAsia="en-US"/>
        </w:rPr>
        <w:t xml:space="preserve"> -адекватность соблюдения ритуалов школьного поведения поднимать руку, вставать и выходить из-за парты и т.д.); </w:t>
      </w:r>
    </w:p>
    <w:p w:rsidR="005F6725" w:rsidRPr="00F6512D"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F6512D">
        <w:rPr>
          <w:rFonts w:ascii="Times New Roman" w:hAnsi="Times New Roman"/>
          <w:color w:val="000000"/>
          <w:sz w:val="28"/>
          <w:szCs w:val="28"/>
          <w:lang w:eastAsia="en-US"/>
        </w:rPr>
        <w:t>-бережное отношение к школьному имуществу, учебникам</w:t>
      </w:r>
      <w:r>
        <w:rPr>
          <w:rFonts w:ascii="Times New Roman" w:hAnsi="Times New Roman"/>
          <w:color w:val="000000"/>
          <w:sz w:val="28"/>
          <w:szCs w:val="28"/>
          <w:lang w:eastAsia="en-US"/>
        </w:rPr>
        <w:t>;</w:t>
      </w:r>
      <w:r w:rsidRPr="00F6512D">
        <w:rPr>
          <w:rFonts w:ascii="Times New Roman" w:hAnsi="Times New Roman"/>
          <w:color w:val="000000"/>
          <w:sz w:val="28"/>
          <w:szCs w:val="28"/>
          <w:lang w:eastAsia="en-US"/>
        </w:rPr>
        <w:t xml:space="preserve"> </w:t>
      </w:r>
    </w:p>
    <w:p w:rsidR="005F6725" w:rsidRPr="00F6512D" w:rsidRDefault="005F6725" w:rsidP="00867B20">
      <w:pPr>
        <w:pStyle w:val="Default"/>
        <w:rPr>
          <w:sz w:val="28"/>
          <w:szCs w:val="28"/>
          <w:lang w:eastAsia="en-US"/>
        </w:rPr>
      </w:pPr>
      <w:r w:rsidRPr="00F6512D">
        <w:rPr>
          <w:sz w:val="28"/>
          <w:szCs w:val="28"/>
          <w:lang w:eastAsia="en-US"/>
        </w:rPr>
        <w:t>-</w:t>
      </w:r>
      <w:r w:rsidRPr="00F6512D">
        <w:rPr>
          <w:sz w:val="28"/>
          <w:szCs w:val="28"/>
        </w:rPr>
        <w:t xml:space="preserve"> </w:t>
      </w:r>
      <w:r w:rsidRPr="00F6512D">
        <w:rPr>
          <w:sz w:val="28"/>
          <w:szCs w:val="28"/>
          <w:lang w:eastAsia="en-US"/>
        </w:rPr>
        <w:t>адекватность учебного поведения во взаимоотношениях с учителем, учащимися</w:t>
      </w:r>
      <w:r>
        <w:rPr>
          <w:sz w:val="28"/>
          <w:szCs w:val="28"/>
          <w:lang w:eastAsia="en-US"/>
        </w:rPr>
        <w:t>;</w:t>
      </w:r>
      <w:r w:rsidRPr="00F6512D">
        <w:rPr>
          <w:sz w:val="28"/>
          <w:szCs w:val="28"/>
          <w:lang w:eastAsia="en-US"/>
        </w:rPr>
        <w:t xml:space="preserve"> </w:t>
      </w:r>
    </w:p>
    <w:p w:rsidR="005F6725" w:rsidRPr="00F6512D" w:rsidRDefault="005F6725" w:rsidP="00867B20">
      <w:pPr>
        <w:pStyle w:val="Default"/>
        <w:rPr>
          <w:sz w:val="28"/>
          <w:szCs w:val="28"/>
          <w:lang w:eastAsia="en-US"/>
        </w:rPr>
      </w:pPr>
      <w:r w:rsidRPr="00F6512D">
        <w:rPr>
          <w:sz w:val="28"/>
          <w:szCs w:val="28"/>
          <w:lang w:eastAsia="en-US"/>
        </w:rPr>
        <w:t>-</w:t>
      </w:r>
      <w:r w:rsidRPr="00F6512D">
        <w:rPr>
          <w:sz w:val="28"/>
          <w:szCs w:val="28"/>
        </w:rPr>
        <w:t xml:space="preserve"> </w:t>
      </w:r>
      <w:r w:rsidRPr="00F6512D">
        <w:rPr>
          <w:sz w:val="28"/>
          <w:szCs w:val="28"/>
          <w:lang w:eastAsia="en-US"/>
        </w:rPr>
        <w:t xml:space="preserve">стремление получить положительную оценку учебной деятельности со стороны учителя </w:t>
      </w:r>
      <w:r>
        <w:rPr>
          <w:sz w:val="28"/>
          <w:szCs w:val="28"/>
          <w:lang w:eastAsia="en-US"/>
        </w:rPr>
        <w:t>;</w:t>
      </w:r>
    </w:p>
    <w:p w:rsidR="005F6725" w:rsidRPr="00F6512D" w:rsidRDefault="005F6725" w:rsidP="00867B20">
      <w:pPr>
        <w:pStyle w:val="Default"/>
        <w:rPr>
          <w:sz w:val="28"/>
          <w:szCs w:val="28"/>
          <w:lang w:eastAsia="en-US"/>
        </w:rPr>
      </w:pPr>
      <w:r w:rsidRPr="00F6512D">
        <w:rPr>
          <w:sz w:val="28"/>
          <w:szCs w:val="28"/>
          <w:lang w:eastAsia="en-US"/>
        </w:rPr>
        <w:t>-</w:t>
      </w:r>
      <w:r w:rsidRPr="00F6512D">
        <w:rPr>
          <w:sz w:val="28"/>
          <w:szCs w:val="28"/>
        </w:rPr>
        <w:t xml:space="preserve"> </w:t>
      </w:r>
      <w:r w:rsidRPr="00F6512D">
        <w:rPr>
          <w:sz w:val="28"/>
          <w:szCs w:val="28"/>
          <w:lang w:eastAsia="en-US"/>
        </w:rPr>
        <w:t xml:space="preserve">проявление заинтересованности посещением школы, обучением, уроками </w:t>
      </w:r>
      <w:r>
        <w:rPr>
          <w:sz w:val="28"/>
          <w:szCs w:val="28"/>
          <w:lang w:eastAsia="en-US"/>
        </w:rPr>
        <w:t>;</w:t>
      </w:r>
    </w:p>
    <w:p w:rsidR="005F6725" w:rsidRPr="00F6512D"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F6512D">
        <w:rPr>
          <w:rFonts w:ascii="Times New Roman" w:hAnsi="Times New Roman"/>
          <w:color w:val="000000"/>
          <w:sz w:val="28"/>
          <w:szCs w:val="28"/>
          <w:lang w:eastAsia="en-US"/>
        </w:rPr>
        <w:t>-успе</w:t>
      </w:r>
      <w:r>
        <w:rPr>
          <w:rFonts w:ascii="Times New Roman" w:hAnsi="Times New Roman"/>
          <w:color w:val="000000"/>
          <w:sz w:val="28"/>
          <w:szCs w:val="28"/>
          <w:lang w:eastAsia="en-US"/>
        </w:rPr>
        <w:t>шное выполнение учебных заданий.</w:t>
      </w:r>
      <w:r w:rsidRPr="00F6512D">
        <w:rPr>
          <w:rFonts w:ascii="Times New Roman" w:hAnsi="Times New Roman"/>
          <w:color w:val="000000"/>
          <w:sz w:val="28"/>
          <w:szCs w:val="28"/>
          <w:lang w:eastAsia="en-US"/>
        </w:rPr>
        <w:t xml:space="preserve"> </w:t>
      </w:r>
    </w:p>
    <w:p w:rsidR="005F6725" w:rsidRPr="00F6512D" w:rsidRDefault="005F6725" w:rsidP="00867B20">
      <w:pPr>
        <w:pStyle w:val="Default"/>
        <w:rPr>
          <w:sz w:val="28"/>
          <w:szCs w:val="28"/>
        </w:rPr>
      </w:pPr>
      <w:r w:rsidRPr="00F6512D">
        <w:rPr>
          <w:b/>
          <w:sz w:val="28"/>
          <w:szCs w:val="28"/>
          <w:lang w:eastAsia="en-US"/>
        </w:rPr>
        <w:t>7.</w:t>
      </w:r>
      <w:r w:rsidRPr="00F6512D">
        <w:rPr>
          <w:sz w:val="28"/>
          <w:szCs w:val="28"/>
        </w:rPr>
        <w:t xml:space="preserve"> </w:t>
      </w:r>
      <w:r w:rsidRPr="00F6512D">
        <w:rPr>
          <w:sz w:val="28"/>
          <w:szCs w:val="28"/>
          <w:lang w:eastAsia="en-US"/>
        </w:rPr>
        <w:t>Развитие навыков сотрудничеств а с взрослыми и сверстниками в разных социальных ситуациях :</w:t>
      </w:r>
      <w:r w:rsidRPr="00F6512D">
        <w:rPr>
          <w:sz w:val="28"/>
          <w:szCs w:val="28"/>
        </w:rPr>
        <w:t xml:space="preserve"> </w:t>
      </w:r>
    </w:p>
    <w:p w:rsidR="005F6725" w:rsidRPr="00F6512D" w:rsidRDefault="005F6725" w:rsidP="00867B20">
      <w:pPr>
        <w:pStyle w:val="Default"/>
        <w:rPr>
          <w:sz w:val="28"/>
          <w:szCs w:val="28"/>
          <w:lang w:eastAsia="en-US"/>
        </w:rPr>
      </w:pPr>
      <w:r w:rsidRPr="00F6512D">
        <w:rPr>
          <w:sz w:val="28"/>
          <w:szCs w:val="28"/>
        </w:rPr>
        <w:t>-</w:t>
      </w:r>
      <w:r w:rsidRPr="00F6512D">
        <w:rPr>
          <w:sz w:val="28"/>
          <w:szCs w:val="28"/>
          <w:lang w:eastAsia="en-US"/>
        </w:rPr>
        <w:t xml:space="preserve">уметь сотрудничать и вести совместную деятельность с учителем и сверстниками </w:t>
      </w:r>
    </w:p>
    <w:p w:rsidR="005F6725" w:rsidRPr="00867B20"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F6512D">
        <w:rPr>
          <w:rFonts w:ascii="Times New Roman" w:hAnsi="Times New Roman"/>
          <w:color w:val="000000"/>
          <w:sz w:val="28"/>
          <w:szCs w:val="28"/>
          <w:lang w:eastAsia="en-US"/>
        </w:rPr>
        <w:t xml:space="preserve">- умение обращаться за помощью и принимать помощь; </w:t>
      </w:r>
    </w:p>
    <w:p w:rsidR="005F6725" w:rsidRPr="00F6512D"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F6512D">
        <w:rPr>
          <w:rFonts w:ascii="Times New Roman" w:hAnsi="Times New Roman"/>
          <w:color w:val="000000"/>
          <w:sz w:val="28"/>
          <w:szCs w:val="28"/>
          <w:lang w:eastAsia="en-US"/>
        </w:rPr>
        <w:t>-проявление доброжелательного отношения и сопереживания участникам</w:t>
      </w:r>
      <w:r>
        <w:rPr>
          <w:rFonts w:ascii="Times New Roman" w:hAnsi="Times New Roman"/>
          <w:color w:val="000000"/>
          <w:sz w:val="28"/>
          <w:szCs w:val="28"/>
          <w:lang w:eastAsia="en-US"/>
        </w:rPr>
        <w:t>;</w:t>
      </w:r>
      <w:r w:rsidRPr="00F6512D">
        <w:rPr>
          <w:rFonts w:ascii="Times New Roman" w:hAnsi="Times New Roman"/>
          <w:color w:val="000000"/>
          <w:sz w:val="28"/>
          <w:szCs w:val="28"/>
          <w:lang w:eastAsia="en-US"/>
        </w:rPr>
        <w:t xml:space="preserve"> взаимодействия </w:t>
      </w:r>
    </w:p>
    <w:p w:rsidR="005F6725" w:rsidRPr="00F6512D"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F6512D">
        <w:rPr>
          <w:rFonts w:ascii="Times New Roman" w:hAnsi="Times New Roman"/>
          <w:color w:val="000000"/>
          <w:sz w:val="28"/>
          <w:szCs w:val="28"/>
          <w:lang w:eastAsia="en-US"/>
        </w:rPr>
        <w:t xml:space="preserve">-умение контролировать и оценивать свои действия и действия партнеров по взаимодействию; </w:t>
      </w:r>
    </w:p>
    <w:p w:rsidR="005F6725" w:rsidRPr="00F6512D"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F6512D">
        <w:rPr>
          <w:rFonts w:ascii="Times New Roman" w:hAnsi="Times New Roman"/>
          <w:color w:val="000000"/>
          <w:sz w:val="28"/>
          <w:szCs w:val="28"/>
          <w:lang w:eastAsia="en-US"/>
        </w:rPr>
        <w:t xml:space="preserve">-умение изменять свое поведение в соответствии с объективным мнением большинства в конфликтных ситуациях. </w:t>
      </w:r>
    </w:p>
    <w:p w:rsidR="005F6725" w:rsidRPr="00F6512D" w:rsidRDefault="005F6725" w:rsidP="00867B20">
      <w:pPr>
        <w:pStyle w:val="Default"/>
        <w:rPr>
          <w:sz w:val="28"/>
          <w:szCs w:val="28"/>
          <w:lang w:eastAsia="en-US"/>
        </w:rPr>
      </w:pPr>
      <w:r w:rsidRPr="00F6512D">
        <w:rPr>
          <w:b/>
          <w:sz w:val="28"/>
          <w:szCs w:val="28"/>
          <w:lang w:eastAsia="en-US"/>
        </w:rPr>
        <w:t>8</w:t>
      </w:r>
      <w:r w:rsidRPr="00F6512D">
        <w:rPr>
          <w:sz w:val="28"/>
          <w:szCs w:val="28"/>
          <w:lang w:eastAsia="en-US"/>
        </w:rPr>
        <w:t>.</w:t>
      </w:r>
      <w:r w:rsidRPr="00F6512D">
        <w:rPr>
          <w:sz w:val="28"/>
          <w:szCs w:val="28"/>
        </w:rPr>
        <w:t xml:space="preserve"> </w:t>
      </w:r>
      <w:r w:rsidRPr="00F6512D">
        <w:rPr>
          <w:sz w:val="28"/>
          <w:szCs w:val="28"/>
          <w:lang w:eastAsia="en-US"/>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5F6725" w:rsidRPr="00F6512D"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F6512D">
        <w:rPr>
          <w:rFonts w:ascii="Times New Roman" w:hAnsi="Times New Roman"/>
          <w:color w:val="000000"/>
          <w:sz w:val="28"/>
          <w:szCs w:val="28"/>
          <w:lang w:eastAsia="en-US"/>
        </w:rPr>
        <w:t xml:space="preserve">-стремление к опрятному внешнему виду; </w:t>
      </w:r>
    </w:p>
    <w:p w:rsidR="005F6725" w:rsidRPr="00F6512D"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F6512D">
        <w:rPr>
          <w:rFonts w:ascii="Times New Roman" w:hAnsi="Times New Roman"/>
          <w:color w:val="000000"/>
          <w:sz w:val="28"/>
          <w:szCs w:val="28"/>
          <w:lang w:eastAsia="en-US"/>
        </w:rPr>
        <w:t xml:space="preserve">-наличие представлений о добре и зле, должном и недопустимом; </w:t>
      </w:r>
    </w:p>
    <w:p w:rsidR="005F6725" w:rsidRPr="00F6512D"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F6512D">
        <w:rPr>
          <w:rFonts w:ascii="Times New Roman" w:hAnsi="Times New Roman"/>
          <w:color w:val="000000"/>
          <w:sz w:val="28"/>
          <w:szCs w:val="28"/>
          <w:lang w:eastAsia="en-US"/>
        </w:rPr>
        <w:t xml:space="preserve">-проявление отрицательного отношения к аморальным поступкам, грубости, оскорбительным словам и действиям </w:t>
      </w:r>
      <w:r>
        <w:rPr>
          <w:rFonts w:ascii="Times New Roman" w:hAnsi="Times New Roman"/>
          <w:color w:val="000000"/>
          <w:sz w:val="28"/>
          <w:szCs w:val="28"/>
          <w:lang w:eastAsia="en-US"/>
        </w:rPr>
        <w:t>.</w:t>
      </w:r>
    </w:p>
    <w:p w:rsidR="005F6725" w:rsidRPr="00F6512D" w:rsidRDefault="005F6725" w:rsidP="00867B20">
      <w:pPr>
        <w:pStyle w:val="Default"/>
        <w:rPr>
          <w:sz w:val="28"/>
          <w:szCs w:val="28"/>
          <w:lang w:eastAsia="en-US"/>
        </w:rPr>
      </w:pPr>
      <w:r w:rsidRPr="00F6512D">
        <w:rPr>
          <w:b/>
          <w:sz w:val="28"/>
          <w:szCs w:val="28"/>
          <w:lang w:eastAsia="en-US"/>
        </w:rPr>
        <w:t>9</w:t>
      </w:r>
      <w:r w:rsidRPr="00F6512D">
        <w:rPr>
          <w:sz w:val="28"/>
          <w:szCs w:val="28"/>
          <w:lang w:eastAsia="en-US"/>
        </w:rPr>
        <w:t>.</w:t>
      </w:r>
      <w:r w:rsidRPr="00F6512D">
        <w:rPr>
          <w:sz w:val="28"/>
          <w:szCs w:val="28"/>
        </w:rPr>
        <w:t xml:space="preserve"> </w:t>
      </w:r>
      <w:r w:rsidRPr="00F6512D">
        <w:rPr>
          <w:sz w:val="28"/>
          <w:szCs w:val="28"/>
          <w:lang w:eastAsia="en-US"/>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Pr>
          <w:sz w:val="28"/>
          <w:szCs w:val="28"/>
          <w:lang w:eastAsia="en-US"/>
        </w:rPr>
        <w:t>:</w:t>
      </w:r>
      <w:r w:rsidRPr="00F6512D">
        <w:rPr>
          <w:sz w:val="28"/>
          <w:szCs w:val="28"/>
          <w:lang w:eastAsia="en-US"/>
        </w:rPr>
        <w:t xml:space="preserve"> </w:t>
      </w:r>
    </w:p>
    <w:p w:rsidR="005F6725" w:rsidRPr="00F6512D"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F6512D">
        <w:rPr>
          <w:rFonts w:ascii="Times New Roman" w:hAnsi="Times New Roman"/>
          <w:color w:val="000000"/>
          <w:sz w:val="28"/>
          <w:szCs w:val="28"/>
          <w:lang w:eastAsia="en-US"/>
        </w:rPr>
        <w:t xml:space="preserve">-соблюдение правил здорового образа жизни </w:t>
      </w:r>
    </w:p>
    <w:p w:rsidR="005F6725" w:rsidRPr="00F6512D" w:rsidRDefault="005F6725" w:rsidP="00867B20">
      <w:pPr>
        <w:pStyle w:val="Default"/>
        <w:rPr>
          <w:sz w:val="28"/>
          <w:szCs w:val="28"/>
          <w:lang w:eastAsia="en-US"/>
        </w:rPr>
      </w:pPr>
      <w:r w:rsidRPr="00F6512D">
        <w:rPr>
          <w:sz w:val="28"/>
          <w:szCs w:val="28"/>
          <w:lang w:eastAsia="en-US"/>
        </w:rPr>
        <w:t>-</w:t>
      </w:r>
      <w:r w:rsidRPr="00F6512D">
        <w:rPr>
          <w:sz w:val="28"/>
          <w:szCs w:val="28"/>
        </w:rPr>
        <w:t xml:space="preserve"> </w:t>
      </w:r>
      <w:r w:rsidRPr="00F6512D">
        <w:rPr>
          <w:sz w:val="28"/>
          <w:szCs w:val="28"/>
          <w:lang w:eastAsia="en-US"/>
        </w:rPr>
        <w:t>проявление желания заботиться о своем здоровье</w:t>
      </w:r>
    </w:p>
    <w:p w:rsidR="005F6725" w:rsidRPr="00F6512D" w:rsidRDefault="005F6725" w:rsidP="00867B20">
      <w:pPr>
        <w:pStyle w:val="Default"/>
        <w:rPr>
          <w:sz w:val="28"/>
          <w:szCs w:val="28"/>
          <w:lang w:eastAsia="en-US"/>
        </w:rPr>
      </w:pPr>
      <w:r w:rsidRPr="00F6512D">
        <w:rPr>
          <w:sz w:val="28"/>
          <w:szCs w:val="28"/>
          <w:lang w:eastAsia="en-US"/>
        </w:rPr>
        <w:t>- владение навыками безопасного и бережного поведения в природе и обществе</w:t>
      </w:r>
    </w:p>
    <w:p w:rsidR="005F6725" w:rsidRPr="00F6512D" w:rsidRDefault="005F6725" w:rsidP="00867B20">
      <w:pPr>
        <w:pStyle w:val="Default"/>
        <w:rPr>
          <w:sz w:val="28"/>
          <w:szCs w:val="28"/>
          <w:lang w:eastAsia="en-US"/>
        </w:rPr>
      </w:pPr>
      <w:r w:rsidRPr="00F6512D">
        <w:rPr>
          <w:sz w:val="28"/>
          <w:szCs w:val="28"/>
          <w:lang w:eastAsia="en-US"/>
        </w:rPr>
        <w:t xml:space="preserve">- участие в общественно-полезной деятельности </w:t>
      </w:r>
    </w:p>
    <w:p w:rsidR="005F6725" w:rsidRPr="00F6512D" w:rsidRDefault="005F6725" w:rsidP="00867B20">
      <w:pPr>
        <w:pStyle w:val="Default"/>
        <w:rPr>
          <w:sz w:val="28"/>
          <w:szCs w:val="28"/>
          <w:lang w:eastAsia="en-US"/>
        </w:rPr>
      </w:pPr>
      <w:r w:rsidRPr="00F6512D">
        <w:rPr>
          <w:sz w:val="28"/>
          <w:szCs w:val="28"/>
          <w:lang w:eastAsia="en-US"/>
        </w:rPr>
        <w:t>-</w:t>
      </w:r>
      <w:r w:rsidRPr="00F6512D">
        <w:rPr>
          <w:sz w:val="28"/>
          <w:szCs w:val="28"/>
        </w:rPr>
        <w:t xml:space="preserve"> </w:t>
      </w:r>
      <w:r w:rsidRPr="00F6512D">
        <w:rPr>
          <w:sz w:val="28"/>
          <w:szCs w:val="28"/>
          <w:lang w:eastAsia="en-US"/>
        </w:rPr>
        <w:t>проявление уважительного и бережного отношения к людям труда и результатам их деятельности</w:t>
      </w:r>
      <w:r>
        <w:rPr>
          <w:sz w:val="28"/>
          <w:szCs w:val="28"/>
          <w:lang w:eastAsia="en-US"/>
        </w:rPr>
        <w:t>.</w:t>
      </w:r>
      <w:r w:rsidRPr="00F6512D">
        <w:rPr>
          <w:sz w:val="28"/>
          <w:szCs w:val="28"/>
          <w:lang w:eastAsia="en-US"/>
        </w:rPr>
        <w:t xml:space="preserve"> </w:t>
      </w:r>
    </w:p>
    <w:p w:rsidR="005F6725" w:rsidRPr="00F6512D" w:rsidRDefault="005F6725" w:rsidP="00867B20">
      <w:pPr>
        <w:pStyle w:val="Default"/>
        <w:rPr>
          <w:sz w:val="28"/>
          <w:szCs w:val="28"/>
          <w:lang w:eastAsia="en-US"/>
        </w:rPr>
      </w:pPr>
      <w:r w:rsidRPr="00F6512D">
        <w:rPr>
          <w:b/>
          <w:sz w:val="28"/>
          <w:szCs w:val="28"/>
          <w:lang w:eastAsia="en-US"/>
        </w:rPr>
        <w:t>10</w:t>
      </w:r>
      <w:r w:rsidRPr="00F6512D">
        <w:rPr>
          <w:sz w:val="28"/>
          <w:szCs w:val="28"/>
          <w:lang w:eastAsia="en-US"/>
        </w:rPr>
        <w:t>.</w:t>
      </w:r>
      <w:r w:rsidRPr="00F6512D">
        <w:rPr>
          <w:sz w:val="28"/>
          <w:szCs w:val="28"/>
        </w:rPr>
        <w:t xml:space="preserve"> </w:t>
      </w:r>
      <w:r w:rsidRPr="00F6512D">
        <w:rPr>
          <w:sz w:val="28"/>
          <w:szCs w:val="28"/>
          <w:lang w:eastAsia="en-US"/>
        </w:rPr>
        <w:t xml:space="preserve">Формирование готовности к самостоятельной жизни </w:t>
      </w:r>
    </w:p>
    <w:p w:rsidR="005F6725" w:rsidRPr="00F6512D"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2514B5">
        <w:rPr>
          <w:rFonts w:ascii="Times New Roman" w:hAnsi="Times New Roman"/>
          <w:color w:val="000000"/>
          <w:sz w:val="28"/>
          <w:szCs w:val="28"/>
          <w:lang w:eastAsia="en-US"/>
        </w:rPr>
        <w:t xml:space="preserve">умение корректировать свою деятельность с учетом выявленных недочетов </w:t>
      </w:r>
    </w:p>
    <w:p w:rsidR="005F6725" w:rsidRPr="00F6512D"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2514B5">
        <w:rPr>
          <w:rFonts w:ascii="Times New Roman" w:hAnsi="Times New Roman"/>
          <w:color w:val="000000"/>
          <w:sz w:val="28"/>
          <w:szCs w:val="28"/>
          <w:lang w:eastAsia="en-US"/>
        </w:rPr>
        <w:t xml:space="preserve">самостоятельно выполнять задания в соответствии с алгоритмом и оценивать свою деятельность </w:t>
      </w:r>
    </w:p>
    <w:p w:rsidR="005F6725" w:rsidRPr="00F6512D"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2514B5">
        <w:rPr>
          <w:rFonts w:ascii="Times New Roman" w:hAnsi="Times New Roman"/>
          <w:color w:val="000000"/>
          <w:sz w:val="28"/>
          <w:szCs w:val="28"/>
          <w:lang w:eastAsia="en-US"/>
        </w:rPr>
        <w:t>проявление чувства личной ответственности за свои дела и поступки</w:t>
      </w:r>
      <w:r>
        <w:rPr>
          <w:rFonts w:ascii="Times New Roman" w:hAnsi="Times New Roman"/>
          <w:color w:val="000000"/>
          <w:sz w:val="28"/>
          <w:szCs w:val="28"/>
          <w:lang w:eastAsia="en-US"/>
        </w:rPr>
        <w:t>.</w:t>
      </w:r>
      <w:r w:rsidRPr="002514B5">
        <w:rPr>
          <w:rFonts w:ascii="Times New Roman" w:hAnsi="Times New Roman"/>
          <w:color w:val="000000"/>
          <w:sz w:val="28"/>
          <w:szCs w:val="28"/>
          <w:lang w:eastAsia="en-US"/>
        </w:rPr>
        <w:t xml:space="preserve"> </w:t>
      </w:r>
    </w:p>
    <w:p w:rsidR="005F6725" w:rsidRPr="00F6512D" w:rsidRDefault="005F6725" w:rsidP="00867B20">
      <w:pPr>
        <w:pStyle w:val="Default"/>
        <w:rPr>
          <w:sz w:val="28"/>
          <w:szCs w:val="28"/>
        </w:rPr>
      </w:pPr>
      <w:r w:rsidRPr="00867B20">
        <w:rPr>
          <w:b/>
          <w:bCs/>
          <w:sz w:val="28"/>
          <w:szCs w:val="28"/>
        </w:rPr>
        <w:t>Предметными результатами</w:t>
      </w:r>
      <w:r w:rsidRPr="00F6512D">
        <w:rPr>
          <w:b/>
          <w:bCs/>
          <w:sz w:val="28"/>
          <w:szCs w:val="28"/>
        </w:rPr>
        <w:t xml:space="preserve"> </w:t>
      </w:r>
      <w:r>
        <w:rPr>
          <w:sz w:val="28"/>
          <w:szCs w:val="28"/>
        </w:rPr>
        <w:t xml:space="preserve">изучения предмета </w:t>
      </w:r>
      <w:r w:rsidRPr="00F6512D">
        <w:rPr>
          <w:sz w:val="28"/>
          <w:szCs w:val="28"/>
        </w:rPr>
        <w:t>являются следующие знания и умения:</w:t>
      </w:r>
    </w:p>
    <w:p w:rsidR="005F6725" w:rsidRPr="00F6512D" w:rsidRDefault="005F6725" w:rsidP="00867B20">
      <w:pPr>
        <w:autoSpaceDE w:val="0"/>
        <w:autoSpaceDN w:val="0"/>
        <w:adjustRightInd w:val="0"/>
        <w:spacing w:after="0" w:line="240" w:lineRule="auto"/>
        <w:rPr>
          <w:rFonts w:ascii="Times New Roman" w:hAnsi="Times New Roman"/>
          <w:b/>
          <w:bCs/>
          <w:color w:val="000000"/>
          <w:sz w:val="28"/>
          <w:szCs w:val="28"/>
          <w:lang w:eastAsia="en-US"/>
        </w:rPr>
      </w:pPr>
      <w:r w:rsidRPr="002514B5">
        <w:rPr>
          <w:rFonts w:ascii="Times New Roman" w:hAnsi="Times New Roman"/>
          <w:b/>
          <w:bCs/>
          <w:color w:val="000000"/>
          <w:sz w:val="28"/>
          <w:szCs w:val="28"/>
          <w:lang w:eastAsia="en-US"/>
        </w:rPr>
        <w:t xml:space="preserve">Минимальный уровень: </w:t>
      </w:r>
    </w:p>
    <w:p w:rsidR="005F6725" w:rsidRPr="002514B5"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2514B5">
        <w:rPr>
          <w:rFonts w:ascii="Times New Roman" w:hAnsi="Times New Roman"/>
          <w:color w:val="000000"/>
          <w:sz w:val="28"/>
          <w:szCs w:val="28"/>
          <w:lang w:eastAsia="en-US"/>
        </w:rPr>
        <w:t xml:space="preserve">Обучающиеся должны знать: </w:t>
      </w:r>
    </w:p>
    <w:p w:rsidR="005F6725" w:rsidRPr="002514B5"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2514B5">
        <w:rPr>
          <w:rFonts w:ascii="Times New Roman" w:hAnsi="Times New Roman"/>
          <w:color w:val="000000"/>
          <w:sz w:val="28"/>
          <w:szCs w:val="28"/>
          <w:lang w:eastAsia="en-US"/>
        </w:rPr>
        <w:t xml:space="preserve">- несколько песен и исполнять песни после вступления (с педагогом); </w:t>
      </w:r>
    </w:p>
    <w:p w:rsidR="005F6725" w:rsidRPr="002514B5"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2514B5">
        <w:rPr>
          <w:rFonts w:ascii="Times New Roman" w:hAnsi="Times New Roman"/>
          <w:color w:val="000000"/>
          <w:sz w:val="28"/>
          <w:szCs w:val="28"/>
          <w:lang w:eastAsia="en-US"/>
        </w:rPr>
        <w:t xml:space="preserve">- некоторые музыкальные профессии. </w:t>
      </w:r>
    </w:p>
    <w:p w:rsidR="005F6725" w:rsidRPr="002514B5"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2514B5">
        <w:rPr>
          <w:rFonts w:ascii="Times New Roman" w:hAnsi="Times New Roman"/>
          <w:color w:val="000000"/>
          <w:sz w:val="28"/>
          <w:szCs w:val="28"/>
          <w:lang w:eastAsia="en-US"/>
        </w:rPr>
        <w:t xml:space="preserve">Обучающиеся должны уметь: </w:t>
      </w:r>
    </w:p>
    <w:p w:rsidR="005F6725" w:rsidRPr="002514B5"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2514B5">
        <w:rPr>
          <w:rFonts w:ascii="Times New Roman" w:hAnsi="Times New Roman"/>
          <w:color w:val="000000"/>
          <w:sz w:val="28"/>
          <w:szCs w:val="28"/>
          <w:lang w:eastAsia="en-US"/>
        </w:rPr>
        <w:t xml:space="preserve">- воспринимать музыкальные произведения с ярко выраженным жизненным содержанием; </w:t>
      </w:r>
    </w:p>
    <w:p w:rsidR="005F6725" w:rsidRPr="00F6512D"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2514B5">
        <w:rPr>
          <w:rFonts w:ascii="Times New Roman" w:hAnsi="Times New Roman"/>
          <w:color w:val="000000"/>
          <w:sz w:val="28"/>
          <w:szCs w:val="28"/>
          <w:lang w:eastAsia="en-US"/>
        </w:rPr>
        <w:t xml:space="preserve">- различать музыкальные народные инструменты и их звучание (кларнет, фагот). </w:t>
      </w:r>
    </w:p>
    <w:p w:rsidR="005F6725" w:rsidRPr="00F6512D"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2514B5">
        <w:rPr>
          <w:rFonts w:ascii="Times New Roman" w:hAnsi="Times New Roman"/>
          <w:b/>
          <w:bCs/>
          <w:color w:val="000000"/>
          <w:sz w:val="28"/>
          <w:szCs w:val="28"/>
          <w:lang w:eastAsia="en-US"/>
        </w:rPr>
        <w:t xml:space="preserve">Достаточный уровень: </w:t>
      </w:r>
    </w:p>
    <w:p w:rsidR="005F6725" w:rsidRPr="002514B5"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2514B5">
        <w:rPr>
          <w:rFonts w:ascii="Times New Roman" w:hAnsi="Times New Roman"/>
          <w:color w:val="000000"/>
          <w:sz w:val="28"/>
          <w:szCs w:val="28"/>
          <w:lang w:eastAsia="en-US"/>
        </w:rPr>
        <w:t xml:space="preserve">Обучающиеся должны знать: </w:t>
      </w:r>
    </w:p>
    <w:p w:rsidR="005F6725" w:rsidRPr="002514B5"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2514B5">
        <w:rPr>
          <w:rFonts w:ascii="Times New Roman" w:hAnsi="Times New Roman"/>
          <w:color w:val="000000"/>
          <w:sz w:val="28"/>
          <w:szCs w:val="28"/>
          <w:lang w:eastAsia="en-US"/>
        </w:rPr>
        <w:t xml:space="preserve">- песни и самостоятельно начинать пение после вступления; </w:t>
      </w:r>
    </w:p>
    <w:p w:rsidR="005F6725" w:rsidRPr="002514B5"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2514B5">
        <w:rPr>
          <w:rFonts w:ascii="Times New Roman" w:hAnsi="Times New Roman"/>
          <w:color w:val="000000"/>
          <w:sz w:val="28"/>
          <w:szCs w:val="28"/>
          <w:lang w:eastAsia="en-US"/>
        </w:rPr>
        <w:t xml:space="preserve">- музыкальные профессии, специальности. </w:t>
      </w:r>
    </w:p>
    <w:p w:rsidR="005F6725" w:rsidRPr="002514B5"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2514B5">
        <w:rPr>
          <w:rFonts w:ascii="Times New Roman" w:hAnsi="Times New Roman"/>
          <w:color w:val="000000"/>
          <w:sz w:val="28"/>
          <w:szCs w:val="28"/>
          <w:lang w:eastAsia="en-US"/>
        </w:rPr>
        <w:t xml:space="preserve">Обучающиеся должны уметь: </w:t>
      </w:r>
    </w:p>
    <w:p w:rsidR="005F6725" w:rsidRPr="002514B5"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2514B5">
        <w:rPr>
          <w:rFonts w:ascii="Times New Roman" w:hAnsi="Times New Roman"/>
          <w:color w:val="000000"/>
          <w:sz w:val="28"/>
          <w:szCs w:val="28"/>
          <w:lang w:eastAsia="en-US"/>
        </w:rPr>
        <w:t xml:space="preserve">-осмысленно и эмоционально исполнять песни ровным свободным звуком; </w:t>
      </w:r>
    </w:p>
    <w:p w:rsidR="005F6725" w:rsidRPr="002514B5"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2514B5">
        <w:rPr>
          <w:rFonts w:ascii="Times New Roman" w:hAnsi="Times New Roman"/>
          <w:color w:val="000000"/>
          <w:sz w:val="28"/>
          <w:szCs w:val="28"/>
          <w:lang w:eastAsia="en-US"/>
        </w:rPr>
        <w:t xml:space="preserve">-контролировать слухом пение окружающих; </w:t>
      </w:r>
    </w:p>
    <w:p w:rsidR="005F6725" w:rsidRPr="002514B5" w:rsidRDefault="005F6725" w:rsidP="00867B20">
      <w:pPr>
        <w:autoSpaceDE w:val="0"/>
        <w:autoSpaceDN w:val="0"/>
        <w:adjustRightInd w:val="0"/>
        <w:spacing w:after="0" w:line="240" w:lineRule="auto"/>
        <w:rPr>
          <w:rFonts w:ascii="Times New Roman" w:hAnsi="Times New Roman"/>
          <w:color w:val="000000"/>
          <w:sz w:val="28"/>
          <w:szCs w:val="28"/>
          <w:lang w:eastAsia="en-US"/>
        </w:rPr>
      </w:pPr>
      <w:r w:rsidRPr="002514B5">
        <w:rPr>
          <w:rFonts w:ascii="Times New Roman" w:hAnsi="Times New Roman"/>
          <w:color w:val="000000"/>
          <w:sz w:val="28"/>
          <w:szCs w:val="28"/>
          <w:lang w:eastAsia="en-US"/>
        </w:rPr>
        <w:t xml:space="preserve">- применять полученные навыки при исполнении песен; </w:t>
      </w:r>
    </w:p>
    <w:p w:rsidR="005F6725" w:rsidRDefault="005F6725" w:rsidP="00867B20">
      <w:pPr>
        <w:pStyle w:val="Default"/>
        <w:rPr>
          <w:sz w:val="28"/>
          <w:szCs w:val="28"/>
          <w:lang w:eastAsia="en-US"/>
        </w:rPr>
      </w:pPr>
      <w:r w:rsidRPr="002514B5">
        <w:rPr>
          <w:sz w:val="28"/>
          <w:szCs w:val="28"/>
          <w:lang w:eastAsia="en-US"/>
        </w:rPr>
        <w:t xml:space="preserve">- инсценировать песни. </w:t>
      </w:r>
    </w:p>
    <w:p w:rsidR="005F6725" w:rsidRPr="00290910" w:rsidRDefault="005F6725" w:rsidP="00290910">
      <w:pPr>
        <w:spacing w:after="0" w:line="240" w:lineRule="auto"/>
        <w:ind w:firstLine="709"/>
        <w:contextualSpacing/>
        <w:jc w:val="both"/>
        <w:rPr>
          <w:rFonts w:ascii="Times New Roman" w:hAnsi="Times New Roman"/>
          <w:b/>
          <w:sz w:val="28"/>
          <w:szCs w:val="28"/>
        </w:rPr>
      </w:pPr>
    </w:p>
    <w:p w:rsidR="005F6725" w:rsidRPr="00290910" w:rsidRDefault="005F6725" w:rsidP="00FD5328">
      <w:pPr>
        <w:spacing w:after="0" w:line="240" w:lineRule="auto"/>
        <w:contextualSpacing/>
        <w:jc w:val="both"/>
        <w:rPr>
          <w:rFonts w:ascii="Times New Roman" w:hAnsi="Times New Roman"/>
          <w:sz w:val="28"/>
          <w:szCs w:val="28"/>
        </w:rPr>
      </w:pPr>
      <w:r w:rsidRPr="00290910">
        <w:rPr>
          <w:rFonts w:ascii="Times New Roman" w:hAnsi="Times New Roman"/>
          <w:b/>
          <w:sz w:val="28"/>
          <w:szCs w:val="28"/>
        </w:rPr>
        <w:t>Содержание учебного предмета</w:t>
      </w:r>
    </w:p>
    <w:p w:rsidR="005F6725" w:rsidRPr="007823C5" w:rsidRDefault="005F6725" w:rsidP="00FD5328">
      <w:pPr>
        <w:pStyle w:val="NormalWeb"/>
        <w:spacing w:before="0" w:after="0"/>
        <w:rPr>
          <w:sz w:val="28"/>
          <w:szCs w:val="28"/>
        </w:rPr>
      </w:pPr>
      <w:r w:rsidRPr="007823C5">
        <w:rPr>
          <w:rStyle w:val="Strong"/>
          <w:sz w:val="28"/>
          <w:szCs w:val="28"/>
        </w:rPr>
        <w:t>Музыка души</w:t>
      </w:r>
      <w:r w:rsidRPr="007823C5">
        <w:rPr>
          <w:sz w:val="28"/>
          <w:szCs w:val="28"/>
        </w:rPr>
        <w:t>.</w:t>
      </w:r>
    </w:p>
    <w:p w:rsidR="005F6725" w:rsidRPr="007823C5" w:rsidRDefault="005F6725" w:rsidP="00FD5328">
      <w:pPr>
        <w:pStyle w:val="NormalWeb"/>
        <w:spacing w:before="0" w:after="0"/>
        <w:rPr>
          <w:sz w:val="28"/>
          <w:szCs w:val="28"/>
          <w:u w:val="single"/>
        </w:rPr>
      </w:pPr>
      <w:r w:rsidRPr="007823C5">
        <w:rPr>
          <w:sz w:val="28"/>
          <w:szCs w:val="28"/>
        </w:rPr>
        <w:t>Важнейшие аспекты эмоционального воздействия музыки на человека.</w:t>
      </w:r>
      <w:r w:rsidRPr="007823C5">
        <w:rPr>
          <w:sz w:val="28"/>
          <w:szCs w:val="28"/>
          <w:u w:val="single"/>
        </w:rPr>
        <w:t xml:space="preserve"> </w:t>
      </w:r>
    </w:p>
    <w:p w:rsidR="005F6725" w:rsidRPr="007823C5" w:rsidRDefault="005F6725" w:rsidP="00FD5328">
      <w:pPr>
        <w:spacing w:line="240" w:lineRule="auto"/>
        <w:rPr>
          <w:rFonts w:ascii="Times New Roman" w:hAnsi="Times New Roman"/>
          <w:b/>
          <w:sz w:val="28"/>
          <w:szCs w:val="28"/>
        </w:rPr>
      </w:pPr>
      <w:r w:rsidRPr="007823C5">
        <w:rPr>
          <w:rFonts w:ascii="Times New Roman" w:hAnsi="Times New Roman"/>
          <w:b/>
          <w:sz w:val="28"/>
          <w:szCs w:val="28"/>
        </w:rPr>
        <w:t>Тысяча миров музыки.</w:t>
      </w:r>
    </w:p>
    <w:p w:rsidR="005F6725" w:rsidRDefault="005F6725" w:rsidP="00FD5328">
      <w:pPr>
        <w:spacing w:line="240" w:lineRule="auto"/>
        <w:rPr>
          <w:rFonts w:ascii="Times New Roman" w:hAnsi="Times New Roman"/>
          <w:sz w:val="28"/>
          <w:szCs w:val="28"/>
        </w:rPr>
      </w:pPr>
      <w:r w:rsidRPr="00F57100">
        <w:rPr>
          <w:rStyle w:val="Strong"/>
          <w:rFonts w:ascii="Times New Roman" w:hAnsi="Times New Roman"/>
          <w:sz w:val="28"/>
          <w:szCs w:val="28"/>
        </w:rPr>
        <w:t xml:space="preserve">Наш вечный спутник. </w:t>
      </w:r>
      <w:r w:rsidRPr="00F57100">
        <w:rPr>
          <w:rFonts w:ascii="Times New Roman" w:hAnsi="Times New Roman"/>
          <w:sz w:val="28"/>
          <w:szCs w:val="28"/>
        </w:rPr>
        <w:t>Мир музыки, сопровождающий человека на протяжении всей его жизни. Мир вещей и мир музыки (соотнесение материального и духовного в жизни человека).</w:t>
      </w:r>
    </w:p>
    <w:p w:rsidR="005F6725" w:rsidRDefault="005F6725" w:rsidP="00FD5328">
      <w:pPr>
        <w:spacing w:line="240" w:lineRule="auto"/>
        <w:rPr>
          <w:rFonts w:ascii="Times New Roman" w:hAnsi="Times New Roman"/>
          <w:sz w:val="28"/>
          <w:szCs w:val="28"/>
        </w:rPr>
      </w:pPr>
      <w:r w:rsidRPr="00F57100">
        <w:rPr>
          <w:rStyle w:val="Strong"/>
          <w:rFonts w:ascii="Times New Roman" w:hAnsi="Times New Roman"/>
          <w:sz w:val="28"/>
          <w:szCs w:val="28"/>
        </w:rPr>
        <w:t>Искусство и фантазия.</w:t>
      </w:r>
      <w:r>
        <w:rPr>
          <w:rStyle w:val="Strong"/>
          <w:rFonts w:ascii="Times New Roman" w:hAnsi="Times New Roman"/>
          <w:sz w:val="28"/>
          <w:szCs w:val="28"/>
        </w:rPr>
        <w:t xml:space="preserve"> </w:t>
      </w:r>
      <w:r w:rsidRPr="00F57100">
        <w:rPr>
          <w:rFonts w:ascii="Times New Roman" w:hAnsi="Times New Roman"/>
          <w:sz w:val="28"/>
          <w:szCs w:val="28"/>
        </w:rPr>
        <w:t>Реальность и фантазия в жизни человека. Претворение творческого воображения в произведениях искусства.</w:t>
      </w:r>
    </w:p>
    <w:p w:rsidR="005F6725" w:rsidRDefault="005F6725" w:rsidP="00FD5328">
      <w:pPr>
        <w:spacing w:line="240" w:lineRule="auto"/>
        <w:rPr>
          <w:rStyle w:val="Strong"/>
          <w:rFonts w:ascii="Times New Roman" w:hAnsi="Times New Roman"/>
          <w:sz w:val="28"/>
          <w:szCs w:val="28"/>
        </w:rPr>
      </w:pPr>
      <w:r w:rsidRPr="00F57100">
        <w:rPr>
          <w:rStyle w:val="Strong"/>
          <w:rFonts w:ascii="Times New Roman" w:hAnsi="Times New Roman"/>
          <w:sz w:val="28"/>
          <w:szCs w:val="28"/>
        </w:rPr>
        <w:t>Искусство – память человечества.</w:t>
      </w:r>
      <w:r w:rsidRPr="00F57100">
        <w:rPr>
          <w:sz w:val="28"/>
          <w:szCs w:val="28"/>
        </w:rPr>
        <w:t xml:space="preserve"> </w:t>
      </w:r>
      <w:r w:rsidRPr="00F57100">
        <w:rPr>
          <w:rFonts w:ascii="Times New Roman" w:hAnsi="Times New Roman"/>
          <w:sz w:val="28"/>
          <w:szCs w:val="28"/>
        </w:rPr>
        <w:t>Возвращение к темам, сюжетам и образам в произведениях искусства разных времён. Ощущение времени в произведениях искусства Важнейшие эпохи в истории культуры.</w:t>
      </w:r>
      <w:r w:rsidRPr="00F57100">
        <w:rPr>
          <w:rStyle w:val="Strong"/>
          <w:rFonts w:ascii="Times New Roman" w:hAnsi="Times New Roman"/>
          <w:sz w:val="28"/>
          <w:szCs w:val="28"/>
        </w:rPr>
        <w:t xml:space="preserve">  </w:t>
      </w:r>
    </w:p>
    <w:p w:rsidR="005F6725" w:rsidRDefault="005F6725" w:rsidP="00FD5328">
      <w:pPr>
        <w:spacing w:line="240" w:lineRule="auto"/>
        <w:rPr>
          <w:rStyle w:val="Strong"/>
          <w:rFonts w:ascii="Times New Roman" w:hAnsi="Times New Roman"/>
          <w:sz w:val="28"/>
          <w:szCs w:val="28"/>
        </w:rPr>
      </w:pPr>
      <w:r w:rsidRPr="00F57100">
        <w:rPr>
          <w:rStyle w:val="Strong"/>
          <w:rFonts w:ascii="Times New Roman" w:hAnsi="Times New Roman"/>
          <w:sz w:val="28"/>
          <w:szCs w:val="28"/>
        </w:rPr>
        <w:t>В чём сила музыки.</w:t>
      </w:r>
      <w:r>
        <w:rPr>
          <w:rStyle w:val="Strong"/>
          <w:rFonts w:ascii="Times New Roman" w:hAnsi="Times New Roman"/>
          <w:sz w:val="28"/>
          <w:szCs w:val="28"/>
        </w:rPr>
        <w:t xml:space="preserve"> </w:t>
      </w:r>
      <w:r w:rsidRPr="00F57100">
        <w:rPr>
          <w:rFonts w:ascii="Times New Roman" w:hAnsi="Times New Roman"/>
          <w:sz w:val="28"/>
          <w:szCs w:val="28"/>
        </w:rPr>
        <w:t>Характер всеобщего воздействия музыки .</w:t>
      </w:r>
      <w:r w:rsidRPr="00F57100">
        <w:rPr>
          <w:rStyle w:val="Strong"/>
          <w:rFonts w:ascii="Times New Roman" w:hAnsi="Times New Roman"/>
          <w:sz w:val="28"/>
          <w:szCs w:val="28"/>
        </w:rPr>
        <w:t> </w:t>
      </w:r>
    </w:p>
    <w:p w:rsidR="005F6725" w:rsidRDefault="005F6725" w:rsidP="00FD5328">
      <w:pPr>
        <w:spacing w:line="240" w:lineRule="auto"/>
        <w:rPr>
          <w:rStyle w:val="Strong"/>
          <w:rFonts w:ascii="Times New Roman" w:hAnsi="Times New Roman"/>
          <w:sz w:val="28"/>
          <w:szCs w:val="28"/>
        </w:rPr>
      </w:pPr>
      <w:r w:rsidRPr="00F57100">
        <w:rPr>
          <w:rStyle w:val="Strong"/>
          <w:rFonts w:ascii="Times New Roman" w:hAnsi="Times New Roman"/>
          <w:sz w:val="28"/>
          <w:szCs w:val="28"/>
        </w:rPr>
        <w:t>Волшебная сила музыки.</w:t>
      </w:r>
      <w:r>
        <w:rPr>
          <w:rStyle w:val="Strong"/>
          <w:rFonts w:ascii="Times New Roman" w:hAnsi="Times New Roman"/>
          <w:sz w:val="28"/>
          <w:szCs w:val="28"/>
        </w:rPr>
        <w:t xml:space="preserve"> </w:t>
      </w:r>
      <w:r w:rsidRPr="00F57100">
        <w:rPr>
          <w:rFonts w:ascii="Times New Roman" w:hAnsi="Times New Roman"/>
          <w:sz w:val="28"/>
          <w:szCs w:val="28"/>
        </w:rPr>
        <w:t>Роль музыки и музыкантов в эпоху античности. Многоплановость художественных смыслов в музыке оркестрового ноктюрна «Сирены» К. Дебюсси.</w:t>
      </w:r>
      <w:r w:rsidRPr="00F57100">
        <w:rPr>
          <w:rStyle w:val="Strong"/>
          <w:rFonts w:ascii="Times New Roman" w:hAnsi="Times New Roman"/>
          <w:sz w:val="28"/>
          <w:szCs w:val="28"/>
        </w:rPr>
        <w:t xml:space="preserve">  </w:t>
      </w:r>
    </w:p>
    <w:p w:rsidR="005F6725" w:rsidRPr="00F57100" w:rsidRDefault="005F6725" w:rsidP="00FD5328">
      <w:pPr>
        <w:spacing w:line="240" w:lineRule="auto"/>
        <w:rPr>
          <w:rFonts w:ascii="Times New Roman" w:hAnsi="Times New Roman"/>
          <w:sz w:val="28"/>
          <w:szCs w:val="28"/>
        </w:rPr>
      </w:pPr>
      <w:r w:rsidRPr="00F57100">
        <w:rPr>
          <w:rStyle w:val="Strong"/>
          <w:rFonts w:ascii="Times New Roman" w:hAnsi="Times New Roman"/>
          <w:sz w:val="28"/>
          <w:szCs w:val="28"/>
        </w:rPr>
        <w:t>Музыка объединяет людей.</w:t>
      </w:r>
      <w:r>
        <w:rPr>
          <w:rStyle w:val="Strong"/>
          <w:rFonts w:ascii="Times New Roman" w:hAnsi="Times New Roman"/>
          <w:sz w:val="28"/>
          <w:szCs w:val="28"/>
        </w:rPr>
        <w:t xml:space="preserve"> </w:t>
      </w:r>
      <w:r w:rsidRPr="00F57100">
        <w:rPr>
          <w:rFonts w:ascii="Times New Roman" w:hAnsi="Times New Roman"/>
          <w:sz w:val="28"/>
          <w:szCs w:val="28"/>
        </w:rPr>
        <w:t>Созидательная сила музыки. Преобразующее воздействие музыки. Музыкальная картина современного мира. Взаимосвязь музыки с другими искусствами, как различными способами художественного познания мира.</w:t>
      </w:r>
    </w:p>
    <w:p w:rsidR="005F6725" w:rsidRPr="007823C5" w:rsidRDefault="005F6725" w:rsidP="00FD5328">
      <w:pPr>
        <w:pStyle w:val="NormalWeb"/>
        <w:spacing w:before="0" w:after="0" w:line="240" w:lineRule="auto"/>
        <w:rPr>
          <w:rStyle w:val="Strong"/>
          <w:sz w:val="28"/>
          <w:szCs w:val="28"/>
        </w:rPr>
      </w:pPr>
      <w:r w:rsidRPr="007823C5">
        <w:rPr>
          <w:rStyle w:val="Strong"/>
          <w:sz w:val="28"/>
          <w:szCs w:val="28"/>
        </w:rPr>
        <w:t> </w:t>
      </w:r>
      <w:r w:rsidRPr="007823C5">
        <w:rPr>
          <w:b/>
          <w:bCs/>
          <w:sz w:val="28"/>
          <w:szCs w:val="28"/>
        </w:rPr>
        <w:t>Как создаётся музыкальное произведение</w:t>
      </w:r>
      <w:r>
        <w:rPr>
          <w:b/>
          <w:bCs/>
          <w:sz w:val="28"/>
          <w:szCs w:val="28"/>
        </w:rPr>
        <w:t>.</w:t>
      </w:r>
    </w:p>
    <w:p w:rsidR="005F6725" w:rsidRDefault="005F6725" w:rsidP="00FD5328">
      <w:pPr>
        <w:pStyle w:val="NormalWeb"/>
        <w:spacing w:before="0" w:after="0" w:line="240" w:lineRule="auto"/>
        <w:rPr>
          <w:rStyle w:val="Strong"/>
          <w:sz w:val="28"/>
          <w:szCs w:val="28"/>
        </w:rPr>
      </w:pPr>
      <w:r w:rsidRPr="00F57100">
        <w:rPr>
          <w:rStyle w:val="Strong"/>
          <w:sz w:val="28"/>
          <w:szCs w:val="28"/>
        </w:rPr>
        <w:t>Единство музыкального произведения.</w:t>
      </w:r>
      <w:r>
        <w:rPr>
          <w:rStyle w:val="Strong"/>
          <w:sz w:val="28"/>
          <w:szCs w:val="28"/>
        </w:rPr>
        <w:t xml:space="preserve"> </w:t>
      </w:r>
      <w:r w:rsidRPr="007823C5">
        <w:rPr>
          <w:sz w:val="28"/>
          <w:szCs w:val="28"/>
        </w:rPr>
        <w:t>В чём проявляются традиции и новаторство в музыкальном произведении. Средства музыкальной выразительности, их роль в создании музыкального произведения.</w:t>
      </w:r>
      <w:r w:rsidRPr="007823C5">
        <w:rPr>
          <w:rStyle w:val="Strong"/>
          <w:sz w:val="28"/>
          <w:szCs w:val="28"/>
        </w:rPr>
        <w:t> </w:t>
      </w:r>
      <w:r>
        <w:rPr>
          <w:rStyle w:val="Strong"/>
          <w:sz w:val="28"/>
          <w:szCs w:val="28"/>
        </w:rPr>
        <w:t xml:space="preserve"> </w:t>
      </w:r>
    </w:p>
    <w:p w:rsidR="005F6725" w:rsidRPr="007823C5" w:rsidRDefault="005F6725" w:rsidP="00FD5328">
      <w:pPr>
        <w:pStyle w:val="NormalWeb"/>
        <w:spacing w:before="0" w:after="0" w:line="240" w:lineRule="auto"/>
        <w:rPr>
          <w:sz w:val="28"/>
          <w:szCs w:val="28"/>
        </w:rPr>
      </w:pPr>
      <w:r>
        <w:rPr>
          <w:rStyle w:val="Strong"/>
          <w:sz w:val="28"/>
          <w:szCs w:val="28"/>
        </w:rPr>
        <w:t>Ритм</w:t>
      </w:r>
      <w:r w:rsidRPr="00F57100">
        <w:rPr>
          <w:rStyle w:val="Strong"/>
          <w:sz w:val="28"/>
          <w:szCs w:val="28"/>
        </w:rPr>
        <w:t>.</w:t>
      </w:r>
      <w:r>
        <w:rPr>
          <w:rStyle w:val="Strong"/>
          <w:sz w:val="28"/>
          <w:szCs w:val="28"/>
        </w:rPr>
        <w:t xml:space="preserve"> </w:t>
      </w:r>
      <w:r w:rsidRPr="007823C5">
        <w:rPr>
          <w:sz w:val="28"/>
          <w:szCs w:val="28"/>
        </w:rPr>
        <w:t>Многообразные проявления ритма в окружающем мире. Ритм – изначальная форма связи человека с жизнью. Порядок, симметрия – коренные свойства ритма. Жанровая специфика музыкальных ритмов: ритм вальса.</w:t>
      </w:r>
    </w:p>
    <w:p w:rsidR="005F6725" w:rsidRPr="007823C5" w:rsidRDefault="005F6725" w:rsidP="00FD5328">
      <w:pPr>
        <w:pStyle w:val="NormalWeb"/>
        <w:spacing w:before="0" w:after="0" w:line="240" w:lineRule="auto"/>
        <w:rPr>
          <w:sz w:val="28"/>
          <w:szCs w:val="28"/>
        </w:rPr>
      </w:pPr>
      <w:r w:rsidRPr="007823C5">
        <w:rPr>
          <w:rStyle w:val="Strong"/>
          <w:sz w:val="28"/>
          <w:szCs w:val="28"/>
        </w:rPr>
        <w:t xml:space="preserve"> </w:t>
      </w:r>
      <w:r w:rsidRPr="00F57100">
        <w:rPr>
          <w:rStyle w:val="Strong"/>
          <w:sz w:val="28"/>
          <w:szCs w:val="28"/>
        </w:rPr>
        <w:t>О чём рассказывает музыкальный ритм</w:t>
      </w:r>
      <w:r w:rsidRPr="007823C5">
        <w:rPr>
          <w:rStyle w:val="Strong"/>
          <w:sz w:val="28"/>
          <w:szCs w:val="28"/>
        </w:rPr>
        <w:t>.</w:t>
      </w:r>
      <w:r>
        <w:rPr>
          <w:rStyle w:val="Strong"/>
          <w:sz w:val="28"/>
          <w:szCs w:val="28"/>
        </w:rPr>
        <w:t xml:space="preserve"> </w:t>
      </w:r>
      <w:r w:rsidRPr="007823C5">
        <w:rPr>
          <w:sz w:val="28"/>
          <w:szCs w:val="28"/>
        </w:rPr>
        <w:t>Разнообразие претворения трехдольности в танцевальных жанрах. Своеобразие ритма мазурки. Разнообразие претворения трёхдольности в танцевальных жанрах. Претворение испанских народных ритмов.</w:t>
      </w:r>
    </w:p>
    <w:p w:rsidR="005F6725" w:rsidRPr="007823C5" w:rsidRDefault="005F6725" w:rsidP="00FD5328">
      <w:pPr>
        <w:pStyle w:val="NormalWeb"/>
        <w:spacing w:before="0" w:after="0" w:line="240" w:lineRule="auto"/>
        <w:rPr>
          <w:sz w:val="28"/>
          <w:szCs w:val="28"/>
        </w:rPr>
      </w:pPr>
      <w:r>
        <w:rPr>
          <w:rStyle w:val="Strong"/>
          <w:sz w:val="28"/>
          <w:szCs w:val="28"/>
        </w:rPr>
        <w:t> </w:t>
      </w:r>
      <w:r w:rsidRPr="00F57100">
        <w:rPr>
          <w:rStyle w:val="Strong"/>
          <w:sz w:val="28"/>
          <w:szCs w:val="28"/>
        </w:rPr>
        <w:t>Диалог метра и ритма.</w:t>
      </w:r>
      <w:r>
        <w:rPr>
          <w:rStyle w:val="Strong"/>
          <w:sz w:val="28"/>
          <w:szCs w:val="28"/>
        </w:rPr>
        <w:t xml:space="preserve"> </w:t>
      </w:r>
      <w:r w:rsidRPr="007823C5">
        <w:rPr>
          <w:sz w:val="28"/>
          <w:szCs w:val="28"/>
        </w:rPr>
        <w:t xml:space="preserve">Отличие между метром и ритмом. Особенности взаимодействия между метром и ритмом. Роль ритмической интонации. </w:t>
      </w:r>
    </w:p>
    <w:p w:rsidR="005F6725" w:rsidRPr="007823C5" w:rsidRDefault="005F6725" w:rsidP="00FD5328">
      <w:pPr>
        <w:pStyle w:val="NormalWeb"/>
        <w:spacing w:before="0" w:after="0" w:line="240" w:lineRule="auto"/>
        <w:rPr>
          <w:sz w:val="28"/>
          <w:szCs w:val="28"/>
        </w:rPr>
      </w:pPr>
      <w:r w:rsidRPr="00F57100">
        <w:rPr>
          <w:rStyle w:val="Strong"/>
          <w:sz w:val="28"/>
          <w:szCs w:val="28"/>
        </w:rPr>
        <w:t> От адажио к престо.</w:t>
      </w:r>
      <w:r>
        <w:rPr>
          <w:rStyle w:val="Strong"/>
          <w:sz w:val="28"/>
          <w:szCs w:val="28"/>
        </w:rPr>
        <w:t xml:space="preserve"> </w:t>
      </w:r>
      <w:r w:rsidRPr="007823C5">
        <w:rPr>
          <w:sz w:val="28"/>
          <w:szCs w:val="28"/>
        </w:rPr>
        <w:t>Основные темпы в музыке. Зависимость музыкального темпа от характера музыкального произведения. Медленные величественные темпы как выразители углубленных. Зажигательный народный танец. Изменения темпов в музыкальных произведениях.</w:t>
      </w:r>
    </w:p>
    <w:p w:rsidR="005F6725" w:rsidRPr="007823C5" w:rsidRDefault="005F6725" w:rsidP="00FD5328">
      <w:pPr>
        <w:pStyle w:val="NormalWeb"/>
        <w:spacing w:before="0" w:after="0" w:line="240" w:lineRule="auto"/>
        <w:rPr>
          <w:sz w:val="28"/>
          <w:szCs w:val="28"/>
        </w:rPr>
      </w:pPr>
      <w:r w:rsidRPr="00F57100">
        <w:rPr>
          <w:rStyle w:val="Strong"/>
          <w:sz w:val="28"/>
          <w:szCs w:val="28"/>
        </w:rPr>
        <w:t> Искусство исполнительской интерпретации в музыке.</w:t>
      </w:r>
      <w:r w:rsidRPr="007823C5">
        <w:rPr>
          <w:sz w:val="28"/>
          <w:szCs w:val="28"/>
        </w:rPr>
        <w:t xml:space="preserve"> Элементарные приёмы создания и аранжировки музыки.</w:t>
      </w:r>
    </w:p>
    <w:p w:rsidR="005F6725" w:rsidRDefault="005F6725" w:rsidP="00FD5328">
      <w:pPr>
        <w:pStyle w:val="NormalWeb"/>
        <w:spacing w:before="0" w:after="0" w:line="240" w:lineRule="auto"/>
        <w:rPr>
          <w:rStyle w:val="Strong"/>
          <w:sz w:val="28"/>
          <w:szCs w:val="28"/>
        </w:rPr>
      </w:pPr>
      <w:r>
        <w:rPr>
          <w:rStyle w:val="Strong"/>
          <w:sz w:val="28"/>
          <w:szCs w:val="28"/>
        </w:rPr>
        <w:t> </w:t>
      </w:r>
      <w:r w:rsidRPr="00F57100">
        <w:rPr>
          <w:rStyle w:val="Strong"/>
          <w:sz w:val="28"/>
          <w:szCs w:val="28"/>
        </w:rPr>
        <w:t>«Мелодия – душа музыки».</w:t>
      </w:r>
      <w:r>
        <w:rPr>
          <w:rStyle w:val="Strong"/>
          <w:sz w:val="28"/>
          <w:szCs w:val="28"/>
        </w:rPr>
        <w:t xml:space="preserve"> </w:t>
      </w:r>
      <w:r w:rsidRPr="007823C5">
        <w:rPr>
          <w:sz w:val="28"/>
          <w:szCs w:val="28"/>
        </w:rPr>
        <w:t>Мелодия – важнейшее средство музыкальной выразительности. Мелодия как синоним прекрасного. Проникновенность лирической мелодии</w:t>
      </w:r>
      <w:r>
        <w:rPr>
          <w:sz w:val="28"/>
          <w:szCs w:val="28"/>
        </w:rPr>
        <w:t>.</w:t>
      </w:r>
    </w:p>
    <w:p w:rsidR="005F6725" w:rsidRPr="007823C5" w:rsidRDefault="005F6725" w:rsidP="00FD5328">
      <w:pPr>
        <w:pStyle w:val="NormalWeb"/>
        <w:spacing w:before="0" w:after="0" w:line="240" w:lineRule="auto"/>
        <w:rPr>
          <w:sz w:val="28"/>
          <w:szCs w:val="28"/>
        </w:rPr>
      </w:pPr>
      <w:r w:rsidRPr="00F57100">
        <w:rPr>
          <w:rStyle w:val="Strong"/>
          <w:sz w:val="28"/>
          <w:szCs w:val="28"/>
        </w:rPr>
        <w:t>Мелодией одной звучат печаль и радость».</w:t>
      </w:r>
      <w:r w:rsidRPr="007823C5">
        <w:rPr>
          <w:sz w:val="28"/>
          <w:szCs w:val="28"/>
        </w:rPr>
        <w:t xml:space="preserve">  Разноплановость художественных образов в творчестве Моцарта. Выражение скорби и печали в Реквиеме В. А. Моцарта. </w:t>
      </w:r>
    </w:p>
    <w:p w:rsidR="005F6725" w:rsidRPr="007823C5" w:rsidRDefault="005F6725" w:rsidP="00FD5328">
      <w:pPr>
        <w:pStyle w:val="NormalWeb"/>
        <w:spacing w:before="0" w:after="0" w:line="240" w:lineRule="auto"/>
        <w:rPr>
          <w:sz w:val="28"/>
          <w:szCs w:val="28"/>
        </w:rPr>
      </w:pPr>
      <w:r w:rsidRPr="007823C5">
        <w:rPr>
          <w:sz w:val="28"/>
          <w:szCs w:val="28"/>
        </w:rPr>
        <w:t xml:space="preserve">Взаимодействие национальных культур в музыкальных произведениях. </w:t>
      </w:r>
    </w:p>
    <w:p w:rsidR="005F6725" w:rsidRPr="007823C5" w:rsidRDefault="005F6725" w:rsidP="00FD5328">
      <w:pPr>
        <w:pStyle w:val="NormalWeb"/>
        <w:spacing w:before="0" w:after="0" w:line="240" w:lineRule="auto"/>
        <w:rPr>
          <w:sz w:val="28"/>
          <w:szCs w:val="28"/>
        </w:rPr>
      </w:pPr>
      <w:r w:rsidRPr="007823C5">
        <w:rPr>
          <w:rStyle w:val="Strong"/>
          <w:sz w:val="28"/>
          <w:szCs w:val="28"/>
        </w:rPr>
        <w:t>   </w:t>
      </w:r>
      <w:r w:rsidRPr="007823C5">
        <w:rPr>
          <w:sz w:val="28"/>
          <w:szCs w:val="28"/>
        </w:rPr>
        <w:t>Многозначность понятия гармония. Что такое гармония в музыке.</w:t>
      </w:r>
    </w:p>
    <w:p w:rsidR="005F6725" w:rsidRPr="007823C5" w:rsidRDefault="005F6725" w:rsidP="00FD5328">
      <w:pPr>
        <w:pStyle w:val="NormalWeb"/>
        <w:spacing w:before="0" w:after="0" w:line="240" w:lineRule="auto"/>
        <w:rPr>
          <w:sz w:val="28"/>
          <w:szCs w:val="28"/>
        </w:rPr>
      </w:pPr>
      <w:r w:rsidRPr="007823C5">
        <w:rPr>
          <w:rStyle w:val="Strong"/>
          <w:sz w:val="28"/>
          <w:szCs w:val="28"/>
        </w:rPr>
        <w:t>     </w:t>
      </w:r>
      <w:r w:rsidRPr="007823C5">
        <w:rPr>
          <w:sz w:val="28"/>
          <w:szCs w:val="28"/>
        </w:rPr>
        <w:t xml:space="preserve">Гармония как единство противоположных начал. Миф о Гармонии. Двойственная природа музыкальной гармонии. Гармония как важнейший фактор музыкальной драматургии в опере Ж. Бизе «Кармен». Применение композитором метода «забегания вперёд» в увертюре произведения; роль темы роковой страсти в дальнейшем развитии оперы. Ладовый контраст между темами увертюры и темой роковой страсти. </w:t>
      </w:r>
    </w:p>
    <w:p w:rsidR="005F6725" w:rsidRPr="007823C5" w:rsidRDefault="005F6725" w:rsidP="00FD5328">
      <w:pPr>
        <w:pStyle w:val="NormalWeb"/>
        <w:spacing w:before="0" w:after="0" w:line="240" w:lineRule="auto"/>
        <w:rPr>
          <w:sz w:val="28"/>
          <w:szCs w:val="28"/>
        </w:rPr>
      </w:pPr>
      <w:r w:rsidRPr="00F57100">
        <w:rPr>
          <w:rStyle w:val="Strong"/>
          <w:sz w:val="28"/>
          <w:szCs w:val="28"/>
        </w:rPr>
        <w:t>    Красочность музыкальной гармонии.</w:t>
      </w:r>
      <w:r>
        <w:rPr>
          <w:rStyle w:val="Strong"/>
          <w:sz w:val="28"/>
          <w:szCs w:val="28"/>
        </w:rPr>
        <w:t xml:space="preserve"> </w:t>
      </w:r>
      <w:r w:rsidRPr="007823C5">
        <w:rPr>
          <w:sz w:val="28"/>
          <w:szCs w:val="28"/>
        </w:rPr>
        <w:t>Усиление красочности музыкальной гармонии в произведениях, написанных на сказочно-фантастические сюжеты. Мозаика красок и звуков в «Шествии чуд морских» из оперы «Садко» Н. Римского-Корсакова. Всегда ли гармонична музыкальная гармония. Что такое дисгармония? Причины ее возникновения.</w:t>
      </w:r>
    </w:p>
    <w:p w:rsidR="005F6725" w:rsidRPr="007823C5" w:rsidRDefault="005F6725" w:rsidP="00FD5328">
      <w:pPr>
        <w:pStyle w:val="NormalWeb"/>
        <w:spacing w:before="0" w:after="0" w:line="240" w:lineRule="auto"/>
        <w:rPr>
          <w:sz w:val="28"/>
          <w:szCs w:val="28"/>
        </w:rPr>
      </w:pPr>
      <w:r w:rsidRPr="00F57100">
        <w:rPr>
          <w:rStyle w:val="Strong"/>
          <w:sz w:val="28"/>
          <w:szCs w:val="28"/>
        </w:rPr>
        <w:t>    Мир образов полифонической музыки.</w:t>
      </w:r>
      <w:r>
        <w:rPr>
          <w:rStyle w:val="Strong"/>
          <w:sz w:val="28"/>
          <w:szCs w:val="28"/>
        </w:rPr>
        <w:t xml:space="preserve"> </w:t>
      </w:r>
      <w:r w:rsidRPr="007823C5">
        <w:rPr>
          <w:sz w:val="28"/>
          <w:szCs w:val="28"/>
        </w:rPr>
        <w:t xml:space="preserve">Смысл понятия полифония. Выдающиеся композиторы-полифонисты. Эмоциональный строй полифонической музыки. Полифоническая музыка в храме. Жанр канона; его отличительные особенности. Полифонический прием «имитация» </w:t>
      </w:r>
    </w:p>
    <w:p w:rsidR="005F6725" w:rsidRPr="007823C5" w:rsidRDefault="005F6725" w:rsidP="00FD5328">
      <w:pPr>
        <w:pStyle w:val="NormalWeb"/>
        <w:spacing w:before="0" w:after="0" w:line="240" w:lineRule="auto"/>
        <w:rPr>
          <w:sz w:val="28"/>
          <w:szCs w:val="28"/>
        </w:rPr>
      </w:pPr>
      <w:r w:rsidRPr="007823C5">
        <w:rPr>
          <w:rStyle w:val="Strong"/>
          <w:sz w:val="28"/>
          <w:szCs w:val="28"/>
        </w:rPr>
        <w:t xml:space="preserve">     </w:t>
      </w:r>
      <w:r w:rsidRPr="00F57100">
        <w:rPr>
          <w:rStyle w:val="Strong"/>
          <w:sz w:val="28"/>
          <w:szCs w:val="28"/>
        </w:rPr>
        <w:t>Философия фуги</w:t>
      </w:r>
      <w:r w:rsidRPr="007823C5">
        <w:rPr>
          <w:rStyle w:val="Strong"/>
          <w:sz w:val="28"/>
          <w:szCs w:val="28"/>
        </w:rPr>
        <w:t>.</w:t>
      </w:r>
      <w:r>
        <w:rPr>
          <w:rStyle w:val="Strong"/>
          <w:sz w:val="28"/>
          <w:szCs w:val="28"/>
        </w:rPr>
        <w:t xml:space="preserve"> </w:t>
      </w:r>
      <w:r w:rsidRPr="007823C5">
        <w:rPr>
          <w:sz w:val="28"/>
          <w:szCs w:val="28"/>
        </w:rPr>
        <w:t>Фуга как высшая форма полифонических произведений. Интеллектуальный смысл жанра фуги. Круг образов, получивший воплощение в жанре фуги.</w:t>
      </w:r>
    </w:p>
    <w:p w:rsidR="005F6725" w:rsidRPr="007823C5" w:rsidRDefault="005F6725" w:rsidP="00FD5328">
      <w:pPr>
        <w:pStyle w:val="NormalWeb"/>
        <w:spacing w:before="0" w:after="0" w:line="240" w:lineRule="auto"/>
        <w:rPr>
          <w:sz w:val="28"/>
          <w:szCs w:val="28"/>
        </w:rPr>
      </w:pPr>
      <w:r w:rsidRPr="007823C5">
        <w:rPr>
          <w:rStyle w:val="Strong"/>
          <w:sz w:val="28"/>
          <w:szCs w:val="28"/>
        </w:rPr>
        <w:t> </w:t>
      </w:r>
      <w:r w:rsidRPr="00F57100">
        <w:rPr>
          <w:rStyle w:val="Strong"/>
          <w:sz w:val="28"/>
          <w:szCs w:val="28"/>
        </w:rPr>
        <w:t>Какой бывает музыкальная фактура.</w:t>
      </w:r>
      <w:r>
        <w:rPr>
          <w:rStyle w:val="Strong"/>
          <w:sz w:val="28"/>
          <w:szCs w:val="28"/>
        </w:rPr>
        <w:t xml:space="preserve"> </w:t>
      </w:r>
      <w:r w:rsidRPr="007823C5">
        <w:rPr>
          <w:sz w:val="28"/>
          <w:szCs w:val="28"/>
        </w:rPr>
        <w:t>Фактура как способ изложения музыки. Различные варианты фактурного воплощения.</w:t>
      </w:r>
    </w:p>
    <w:p w:rsidR="005F6725" w:rsidRPr="007823C5" w:rsidRDefault="005F6725" w:rsidP="00FD5328">
      <w:pPr>
        <w:pStyle w:val="NormalWeb"/>
        <w:spacing w:before="0" w:after="0" w:line="240" w:lineRule="auto"/>
        <w:rPr>
          <w:sz w:val="28"/>
          <w:szCs w:val="28"/>
        </w:rPr>
      </w:pPr>
      <w:r w:rsidRPr="007823C5">
        <w:rPr>
          <w:rStyle w:val="Strong"/>
          <w:sz w:val="28"/>
          <w:szCs w:val="28"/>
        </w:rPr>
        <w:t> </w:t>
      </w:r>
      <w:r w:rsidRPr="00F57100">
        <w:rPr>
          <w:rStyle w:val="Strong"/>
          <w:sz w:val="28"/>
          <w:szCs w:val="28"/>
        </w:rPr>
        <w:t>Пространство фактуры.</w:t>
      </w:r>
      <w:r>
        <w:rPr>
          <w:rStyle w:val="Strong"/>
          <w:sz w:val="28"/>
          <w:szCs w:val="28"/>
        </w:rPr>
        <w:t xml:space="preserve"> </w:t>
      </w:r>
      <w:r w:rsidRPr="007823C5">
        <w:rPr>
          <w:sz w:val="28"/>
          <w:szCs w:val="28"/>
        </w:rPr>
        <w:t>Стремительное движение фигурационной фактуры в романсе С. Рахманинова «Весенние воды». Пространство фактуры во фрагменте «Утро в горах» из оперы «Кармен» Ж. Бизе.</w:t>
      </w:r>
    </w:p>
    <w:p w:rsidR="005F6725" w:rsidRPr="007823C5" w:rsidRDefault="005F6725" w:rsidP="00FD5328">
      <w:pPr>
        <w:pStyle w:val="NormalWeb"/>
        <w:spacing w:before="0" w:after="0" w:line="240" w:lineRule="auto"/>
        <w:rPr>
          <w:sz w:val="28"/>
          <w:szCs w:val="28"/>
        </w:rPr>
      </w:pPr>
      <w:r w:rsidRPr="007823C5">
        <w:rPr>
          <w:rStyle w:val="Strong"/>
          <w:sz w:val="28"/>
          <w:szCs w:val="28"/>
        </w:rPr>
        <w:t>  </w:t>
      </w:r>
      <w:r w:rsidRPr="00F57100">
        <w:rPr>
          <w:rStyle w:val="Strong"/>
          <w:sz w:val="28"/>
          <w:szCs w:val="28"/>
        </w:rPr>
        <w:t>Тембры – музыкальные краски</w:t>
      </w:r>
      <w:r w:rsidRPr="007823C5">
        <w:rPr>
          <w:rStyle w:val="Strong"/>
          <w:sz w:val="28"/>
          <w:szCs w:val="28"/>
        </w:rPr>
        <w:t>.</w:t>
      </w:r>
      <w:r>
        <w:rPr>
          <w:rStyle w:val="Strong"/>
          <w:sz w:val="28"/>
          <w:szCs w:val="28"/>
        </w:rPr>
        <w:t xml:space="preserve"> </w:t>
      </w:r>
      <w:r w:rsidRPr="007823C5">
        <w:rPr>
          <w:sz w:val="28"/>
          <w:szCs w:val="28"/>
        </w:rPr>
        <w:t>Выражение настроений окружающего мира в музыке через тембры. Характерность тембров скрипки.</w:t>
      </w:r>
    </w:p>
    <w:p w:rsidR="005F6725" w:rsidRPr="007823C5" w:rsidRDefault="005F6725" w:rsidP="00FD5328">
      <w:pPr>
        <w:pStyle w:val="NormalWeb"/>
        <w:spacing w:before="0" w:after="0" w:line="240" w:lineRule="auto"/>
        <w:rPr>
          <w:sz w:val="28"/>
          <w:szCs w:val="28"/>
        </w:rPr>
      </w:pPr>
      <w:r w:rsidRPr="007823C5">
        <w:rPr>
          <w:rStyle w:val="Strong"/>
          <w:sz w:val="28"/>
          <w:szCs w:val="28"/>
        </w:rPr>
        <w:t xml:space="preserve">  </w:t>
      </w:r>
      <w:r w:rsidRPr="00F57100">
        <w:rPr>
          <w:rStyle w:val="Strong"/>
          <w:sz w:val="28"/>
          <w:szCs w:val="28"/>
        </w:rPr>
        <w:t>Соло и тутти.</w:t>
      </w:r>
      <w:r>
        <w:rPr>
          <w:rStyle w:val="Strong"/>
          <w:sz w:val="28"/>
          <w:szCs w:val="28"/>
        </w:rPr>
        <w:t xml:space="preserve"> </w:t>
      </w:r>
      <w:r w:rsidRPr="007823C5">
        <w:rPr>
          <w:sz w:val="28"/>
          <w:szCs w:val="28"/>
        </w:rPr>
        <w:t xml:space="preserve">Сочетания тембров музыкальных инструментов. Симфонический оркестр, его инструментальные группы. Выразительные и изобразительные возможности отдельных тембров и тембровых сочетаний. </w:t>
      </w:r>
    </w:p>
    <w:p w:rsidR="005F6725" w:rsidRPr="007823C5" w:rsidRDefault="005F6725" w:rsidP="00FD5328">
      <w:pPr>
        <w:pStyle w:val="NormalWeb"/>
        <w:spacing w:before="0" w:after="0" w:line="240" w:lineRule="auto"/>
        <w:rPr>
          <w:sz w:val="28"/>
          <w:szCs w:val="28"/>
        </w:rPr>
      </w:pPr>
      <w:r w:rsidRPr="00F57100">
        <w:rPr>
          <w:rStyle w:val="Strong"/>
          <w:sz w:val="28"/>
          <w:szCs w:val="28"/>
        </w:rPr>
        <w:t>     Громкость и тишина в музыке.</w:t>
      </w:r>
      <w:r>
        <w:rPr>
          <w:rStyle w:val="Strong"/>
          <w:sz w:val="28"/>
          <w:szCs w:val="28"/>
        </w:rPr>
        <w:t xml:space="preserve"> </w:t>
      </w:r>
      <w:r w:rsidRPr="007823C5">
        <w:rPr>
          <w:sz w:val="28"/>
          <w:szCs w:val="28"/>
        </w:rPr>
        <w:t>Выражение композиторами звуков природы в музыкальной динамике. Динамические нарастания и спады .</w:t>
      </w:r>
    </w:p>
    <w:p w:rsidR="005F6725" w:rsidRPr="007823C5" w:rsidRDefault="005F6725" w:rsidP="00FD5328">
      <w:pPr>
        <w:pStyle w:val="NormalWeb"/>
        <w:spacing w:before="0" w:after="0" w:line="240" w:lineRule="auto"/>
        <w:rPr>
          <w:sz w:val="28"/>
          <w:szCs w:val="28"/>
        </w:rPr>
      </w:pPr>
      <w:r w:rsidRPr="007823C5">
        <w:rPr>
          <w:rStyle w:val="Strong"/>
          <w:sz w:val="28"/>
          <w:szCs w:val="28"/>
        </w:rPr>
        <w:t>     </w:t>
      </w:r>
      <w:r w:rsidRPr="00F57100">
        <w:rPr>
          <w:rStyle w:val="Strong"/>
          <w:sz w:val="28"/>
          <w:szCs w:val="28"/>
        </w:rPr>
        <w:t>Тонкая палитра оттенков.</w:t>
      </w:r>
      <w:r>
        <w:rPr>
          <w:rStyle w:val="Strong"/>
          <w:sz w:val="28"/>
          <w:szCs w:val="28"/>
        </w:rPr>
        <w:t xml:space="preserve"> </w:t>
      </w:r>
      <w:r w:rsidRPr="007823C5">
        <w:rPr>
          <w:sz w:val="28"/>
          <w:szCs w:val="28"/>
        </w:rPr>
        <w:t>Выразительные возможности динамики в литературе и музыке. Роль динамических нюансов в создании образа. Изобразительная роль динамики при характеристике музыкальных персонажей .</w:t>
      </w:r>
    </w:p>
    <w:p w:rsidR="005F6725" w:rsidRPr="007823C5" w:rsidRDefault="005F6725" w:rsidP="00FD5328">
      <w:pPr>
        <w:pStyle w:val="NormalWeb"/>
        <w:spacing w:before="0" w:after="0" w:line="240" w:lineRule="auto"/>
        <w:rPr>
          <w:rStyle w:val="Strong"/>
          <w:sz w:val="28"/>
          <w:szCs w:val="28"/>
        </w:rPr>
      </w:pPr>
      <w:r w:rsidRPr="007823C5">
        <w:rPr>
          <w:rStyle w:val="Strong"/>
          <w:sz w:val="28"/>
          <w:szCs w:val="28"/>
        </w:rPr>
        <w:t>      </w:t>
      </w:r>
      <w:r>
        <w:rPr>
          <w:rStyle w:val="Strong"/>
          <w:sz w:val="28"/>
          <w:szCs w:val="28"/>
        </w:rPr>
        <w:t>Чудесная тайна музыки.</w:t>
      </w:r>
      <w:r w:rsidRPr="007823C5">
        <w:rPr>
          <w:rStyle w:val="Strong"/>
          <w:sz w:val="28"/>
          <w:szCs w:val="28"/>
        </w:rPr>
        <w:t>.</w:t>
      </w:r>
    </w:p>
    <w:p w:rsidR="005F6725" w:rsidRPr="007823C5" w:rsidRDefault="005F6725" w:rsidP="00FD5328">
      <w:pPr>
        <w:pStyle w:val="NormalWeb"/>
        <w:spacing w:before="0" w:after="0" w:line="240" w:lineRule="auto"/>
        <w:rPr>
          <w:sz w:val="28"/>
          <w:szCs w:val="28"/>
        </w:rPr>
      </w:pPr>
      <w:r w:rsidRPr="007823C5">
        <w:rPr>
          <w:rStyle w:val="Strong"/>
          <w:sz w:val="28"/>
          <w:szCs w:val="28"/>
        </w:rPr>
        <w:t> </w:t>
      </w:r>
      <w:r w:rsidRPr="00F57100">
        <w:rPr>
          <w:rStyle w:val="Strong"/>
          <w:sz w:val="28"/>
          <w:szCs w:val="28"/>
        </w:rPr>
        <w:t>По законам красоты.</w:t>
      </w:r>
      <w:r>
        <w:rPr>
          <w:rStyle w:val="Strong"/>
          <w:sz w:val="28"/>
          <w:szCs w:val="28"/>
        </w:rPr>
        <w:t xml:space="preserve"> </w:t>
      </w:r>
      <w:r w:rsidRPr="007823C5">
        <w:rPr>
          <w:sz w:val="28"/>
          <w:szCs w:val="28"/>
        </w:rPr>
        <w:t>Преобразующее значение музыки. Необходимость сохранения и укрепления духовных</w:t>
      </w:r>
      <w:r w:rsidRPr="007823C5">
        <w:rPr>
          <w:rStyle w:val="apple-converted-space"/>
          <w:sz w:val="28"/>
          <w:szCs w:val="28"/>
        </w:rPr>
        <w:t> </w:t>
      </w:r>
      <w:r w:rsidRPr="007823C5">
        <w:rPr>
          <w:sz w:val="28"/>
          <w:szCs w:val="28"/>
        </w:rPr>
        <w:t>запросов человека. Выражение в музыке правды, красоты. Различный смысл выражений</w:t>
      </w:r>
      <w:r w:rsidRPr="007823C5">
        <w:rPr>
          <w:rStyle w:val="apple-converted-space"/>
          <w:sz w:val="28"/>
          <w:szCs w:val="28"/>
        </w:rPr>
        <w:t> </w:t>
      </w:r>
      <w:r w:rsidRPr="007823C5">
        <w:rPr>
          <w:sz w:val="28"/>
          <w:szCs w:val="28"/>
        </w:rPr>
        <w:t>«сл</w:t>
      </w:r>
      <w:r w:rsidRPr="007823C5">
        <w:rPr>
          <w:i/>
          <w:iCs/>
          <w:sz w:val="28"/>
          <w:szCs w:val="28"/>
        </w:rPr>
        <w:t>у</w:t>
      </w:r>
      <w:r w:rsidRPr="007823C5">
        <w:rPr>
          <w:sz w:val="28"/>
          <w:szCs w:val="28"/>
        </w:rPr>
        <w:t>шать музыку»</w:t>
      </w:r>
      <w:r w:rsidRPr="007823C5">
        <w:rPr>
          <w:rStyle w:val="apple-converted-space"/>
          <w:sz w:val="28"/>
          <w:szCs w:val="28"/>
        </w:rPr>
        <w:t> </w:t>
      </w:r>
      <w:r w:rsidRPr="007823C5">
        <w:rPr>
          <w:sz w:val="28"/>
          <w:szCs w:val="28"/>
        </w:rPr>
        <w:t>и</w:t>
      </w:r>
      <w:r w:rsidRPr="007823C5">
        <w:rPr>
          <w:rStyle w:val="apple-converted-space"/>
          <w:sz w:val="28"/>
          <w:szCs w:val="28"/>
        </w:rPr>
        <w:t> </w:t>
      </w:r>
      <w:r w:rsidRPr="007823C5">
        <w:rPr>
          <w:sz w:val="28"/>
          <w:szCs w:val="28"/>
        </w:rPr>
        <w:t>«сл</w:t>
      </w:r>
      <w:r w:rsidRPr="007823C5">
        <w:rPr>
          <w:i/>
          <w:iCs/>
          <w:sz w:val="28"/>
          <w:szCs w:val="28"/>
        </w:rPr>
        <w:t>ы</w:t>
      </w:r>
      <w:r w:rsidRPr="007823C5">
        <w:rPr>
          <w:sz w:val="28"/>
          <w:szCs w:val="28"/>
        </w:rPr>
        <w:t>шать музыку». Драматургическая роль музыки в театральных спектаклях, кинофильмах, телевизионных передачах. Выражение глубины и благородства художественного образа. Созидание по законам красоты.</w:t>
      </w:r>
    </w:p>
    <w:p w:rsidR="005F6725" w:rsidRPr="00290910" w:rsidRDefault="005F6725" w:rsidP="00290910">
      <w:pPr>
        <w:spacing w:after="0" w:line="240" w:lineRule="auto"/>
        <w:ind w:firstLine="709"/>
        <w:contextualSpacing/>
        <w:jc w:val="center"/>
        <w:rPr>
          <w:rFonts w:ascii="Times New Roman" w:hAnsi="Times New Roman"/>
          <w:b/>
          <w:bCs/>
          <w:sz w:val="28"/>
          <w:szCs w:val="28"/>
        </w:rPr>
      </w:pPr>
    </w:p>
    <w:p w:rsidR="005F6725" w:rsidRPr="00290910" w:rsidRDefault="005F6725" w:rsidP="00290910">
      <w:pPr>
        <w:spacing w:before="120" w:after="0" w:line="240" w:lineRule="auto"/>
        <w:ind w:firstLine="709"/>
        <w:contextualSpacing/>
        <w:jc w:val="center"/>
        <w:rPr>
          <w:rFonts w:ascii="Times New Roman" w:hAnsi="Times New Roman"/>
          <w:b/>
          <w:bCs/>
          <w:iCs/>
          <w:sz w:val="28"/>
          <w:szCs w:val="28"/>
        </w:rPr>
      </w:pPr>
    </w:p>
    <w:p w:rsidR="005F6725" w:rsidRPr="00290910" w:rsidRDefault="005F6725" w:rsidP="00290910">
      <w:pPr>
        <w:spacing w:before="120" w:after="0" w:line="240" w:lineRule="auto"/>
        <w:ind w:firstLine="709"/>
        <w:contextualSpacing/>
        <w:jc w:val="center"/>
        <w:rPr>
          <w:rFonts w:ascii="Times New Roman" w:hAnsi="Times New Roman"/>
          <w:b/>
          <w:sz w:val="28"/>
          <w:szCs w:val="28"/>
        </w:rPr>
      </w:pPr>
      <w:r w:rsidRPr="00290910">
        <w:rPr>
          <w:rFonts w:ascii="Times New Roman" w:hAnsi="Times New Roman"/>
          <w:b/>
          <w:bCs/>
          <w:iCs/>
          <w:sz w:val="28"/>
          <w:szCs w:val="28"/>
        </w:rPr>
        <w:t>ФИЗИЧЕСКАЯ КУЛЬТУРА</w:t>
      </w:r>
      <w:r>
        <w:rPr>
          <w:rFonts w:ascii="Times New Roman" w:hAnsi="Times New Roman"/>
          <w:b/>
          <w:bCs/>
          <w:iCs/>
          <w:sz w:val="28"/>
          <w:szCs w:val="28"/>
        </w:rPr>
        <w:t xml:space="preserve"> (адаптивная)</w:t>
      </w:r>
    </w:p>
    <w:p w:rsidR="005F6725" w:rsidRPr="00290910" w:rsidRDefault="005F6725" w:rsidP="00290910">
      <w:pPr>
        <w:pStyle w:val="10"/>
        <w:spacing w:line="240" w:lineRule="auto"/>
        <w:contextualSpacing/>
        <w:jc w:val="center"/>
        <w:rPr>
          <w:sz w:val="28"/>
          <w:szCs w:val="28"/>
        </w:rPr>
      </w:pPr>
      <w:r w:rsidRPr="00290910">
        <w:rPr>
          <w:b/>
          <w:sz w:val="28"/>
          <w:szCs w:val="28"/>
        </w:rPr>
        <w:t>Пояснительная записка</w:t>
      </w:r>
    </w:p>
    <w:p w:rsidR="005F6725" w:rsidRDefault="005F6725" w:rsidP="00290910">
      <w:pPr>
        <w:spacing w:before="120" w:after="0" w:line="240" w:lineRule="auto"/>
        <w:ind w:firstLine="709"/>
        <w:contextualSpacing/>
        <w:jc w:val="both"/>
        <w:rPr>
          <w:rFonts w:ascii="Times New Roman" w:hAnsi="Times New Roman"/>
          <w:sz w:val="28"/>
          <w:szCs w:val="28"/>
        </w:rPr>
      </w:pPr>
      <w:r w:rsidRPr="00290910">
        <w:rPr>
          <w:rFonts w:ascii="Times New Roman" w:hAnsi="Times New Roman"/>
          <w:sz w:val="28"/>
          <w:szCs w:val="28"/>
        </w:rPr>
        <w:t>Физическая культура является составной частью образовательного процесса обу</w:t>
      </w:r>
      <w:r w:rsidRPr="00290910">
        <w:rPr>
          <w:rFonts w:ascii="Times New Roman" w:hAnsi="Times New Roman"/>
          <w:sz w:val="28"/>
          <w:szCs w:val="28"/>
        </w:rPr>
        <w:softHyphen/>
        <w:t>ча</w:t>
      </w:r>
      <w:r w:rsidRPr="00290910">
        <w:rPr>
          <w:rFonts w:ascii="Times New Roman" w:hAnsi="Times New Roman"/>
          <w:sz w:val="28"/>
          <w:szCs w:val="28"/>
        </w:rPr>
        <w:softHyphen/>
        <w:t>ю</w:t>
      </w:r>
      <w:r w:rsidRPr="00290910">
        <w:rPr>
          <w:rFonts w:ascii="Times New Roman" w:hAnsi="Times New Roman"/>
          <w:sz w:val="28"/>
          <w:szCs w:val="28"/>
        </w:rPr>
        <w:softHyphen/>
        <w:t>щихся с умственной отсталостью (интеллектуальными нарушениями). Она решает об</w:t>
      </w:r>
      <w:r w:rsidRPr="00290910">
        <w:rPr>
          <w:rFonts w:ascii="Times New Roman" w:hAnsi="Times New Roman"/>
          <w:sz w:val="28"/>
          <w:szCs w:val="28"/>
        </w:rPr>
        <w:softHyphen/>
        <w:t>ра</w:t>
      </w:r>
      <w:r w:rsidRPr="00290910">
        <w:rPr>
          <w:rFonts w:ascii="Times New Roman" w:hAnsi="Times New Roman"/>
          <w:sz w:val="28"/>
          <w:szCs w:val="28"/>
        </w:rPr>
        <w:softHyphen/>
        <w:t>зо</w:t>
      </w:r>
      <w:r w:rsidRPr="00290910">
        <w:rPr>
          <w:rFonts w:ascii="Times New Roman" w:hAnsi="Times New Roman"/>
          <w:sz w:val="28"/>
          <w:szCs w:val="28"/>
        </w:rPr>
        <w:softHyphen/>
        <w:t>вательные, воспитательные, коррекционно-развивающие и лечебно-оздоровительные за</w:t>
      </w:r>
      <w:r w:rsidRPr="00290910">
        <w:rPr>
          <w:rFonts w:ascii="Times New Roman" w:hAnsi="Times New Roman"/>
          <w:sz w:val="28"/>
          <w:szCs w:val="28"/>
        </w:rPr>
        <w:softHyphen/>
        <w:t>да</w:t>
      </w:r>
      <w:r w:rsidRPr="00290910">
        <w:rPr>
          <w:rFonts w:ascii="Times New Roman" w:hAnsi="Times New Roman"/>
          <w:sz w:val="28"/>
          <w:szCs w:val="28"/>
        </w:rPr>
        <w:softHyphen/>
        <w:t>чи. Физическое воспитание рассматривается и реализуется комплексно и находится в тес</w:t>
      </w:r>
      <w:r w:rsidRPr="00290910">
        <w:rPr>
          <w:rFonts w:ascii="Times New Roman" w:hAnsi="Times New Roman"/>
          <w:sz w:val="28"/>
          <w:szCs w:val="28"/>
        </w:rPr>
        <w:softHyphen/>
        <w:t>ной связи с умственным, нравственным, эстетическим, трудовым обучением; занимает од</w:t>
      </w:r>
      <w:r w:rsidRPr="00290910">
        <w:rPr>
          <w:rFonts w:ascii="Times New Roman" w:hAnsi="Times New Roman"/>
          <w:sz w:val="28"/>
          <w:szCs w:val="28"/>
        </w:rPr>
        <w:softHyphen/>
        <w:t>но из важнейших мест в подготовке этой категории обучающихся к самостоятельной жиз</w:t>
      </w:r>
      <w:r w:rsidRPr="00290910">
        <w:rPr>
          <w:rFonts w:ascii="Times New Roman" w:hAnsi="Times New Roman"/>
          <w:sz w:val="28"/>
          <w:szCs w:val="28"/>
        </w:rPr>
        <w:softHyphen/>
        <w:t>ни, производительному труду, воспитывает положительные качества личности, спо</w:t>
      </w:r>
      <w:r w:rsidRPr="00290910">
        <w:rPr>
          <w:rFonts w:ascii="Times New Roman" w:hAnsi="Times New Roman"/>
          <w:sz w:val="28"/>
          <w:szCs w:val="28"/>
        </w:rPr>
        <w:softHyphen/>
        <w:t>со</w:t>
      </w:r>
      <w:r w:rsidRPr="00290910">
        <w:rPr>
          <w:rFonts w:ascii="Times New Roman" w:hAnsi="Times New Roman"/>
          <w:sz w:val="28"/>
          <w:szCs w:val="28"/>
        </w:rPr>
        <w:softHyphen/>
        <w:t>б</w:t>
      </w:r>
      <w:r w:rsidRPr="00290910">
        <w:rPr>
          <w:rFonts w:ascii="Times New Roman" w:hAnsi="Times New Roman"/>
          <w:sz w:val="28"/>
          <w:szCs w:val="28"/>
        </w:rPr>
        <w:softHyphen/>
        <w:t>с</w:t>
      </w:r>
      <w:r w:rsidRPr="00290910">
        <w:rPr>
          <w:rFonts w:ascii="Times New Roman" w:hAnsi="Times New Roman"/>
          <w:sz w:val="28"/>
          <w:szCs w:val="28"/>
        </w:rPr>
        <w:softHyphen/>
        <w:t>твует социальной интеграции школьников в общество.</w:t>
      </w:r>
    </w:p>
    <w:p w:rsidR="005F6725" w:rsidRPr="00531B87" w:rsidRDefault="005F6725" w:rsidP="00531B87">
      <w:pPr>
        <w:spacing w:after="0" w:line="240" w:lineRule="auto"/>
        <w:ind w:firstLine="709"/>
        <w:jc w:val="both"/>
        <w:rPr>
          <w:rFonts w:ascii="Times New Roman" w:hAnsi="Times New Roman"/>
          <w:b/>
          <w:sz w:val="28"/>
          <w:szCs w:val="28"/>
        </w:rPr>
      </w:pPr>
      <w:r w:rsidRPr="00531B87">
        <w:rPr>
          <w:rFonts w:ascii="Times New Roman" w:hAnsi="Times New Roman"/>
          <w:b/>
          <w:sz w:val="28"/>
          <w:szCs w:val="28"/>
        </w:rPr>
        <w:t xml:space="preserve">Цель программы: </w:t>
      </w:r>
    </w:p>
    <w:p w:rsidR="005F6725" w:rsidRPr="003E08AE" w:rsidRDefault="005F6725" w:rsidP="00531B87">
      <w:pPr>
        <w:spacing w:after="0" w:line="240" w:lineRule="auto"/>
        <w:ind w:firstLine="709"/>
        <w:jc w:val="both"/>
        <w:rPr>
          <w:rFonts w:ascii="Times New Roman" w:hAnsi="Times New Roman"/>
          <w:sz w:val="28"/>
          <w:szCs w:val="28"/>
        </w:rPr>
      </w:pPr>
      <w:r w:rsidRPr="003E08AE">
        <w:rPr>
          <w:rFonts w:ascii="Times New Roman" w:hAnsi="Times New Roman"/>
          <w:b/>
          <w:sz w:val="28"/>
          <w:szCs w:val="28"/>
        </w:rPr>
        <w:br/>
      </w:r>
      <w:r w:rsidRPr="003E08AE">
        <w:rPr>
          <w:rFonts w:ascii="Times New Roman" w:hAnsi="Times New Roman"/>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5F6725" w:rsidRPr="00531B87" w:rsidRDefault="005F6725" w:rsidP="00531B87">
      <w:pPr>
        <w:spacing w:after="0" w:line="240" w:lineRule="auto"/>
        <w:jc w:val="both"/>
        <w:rPr>
          <w:rFonts w:ascii="Times New Roman" w:hAnsi="Times New Roman"/>
          <w:b/>
          <w:sz w:val="28"/>
          <w:szCs w:val="28"/>
        </w:rPr>
      </w:pPr>
      <w:r w:rsidRPr="00531B87">
        <w:rPr>
          <w:rFonts w:ascii="Times New Roman" w:hAnsi="Times New Roman"/>
          <w:b/>
          <w:sz w:val="28"/>
          <w:szCs w:val="28"/>
        </w:rPr>
        <w:t xml:space="preserve">Задачи программы: </w:t>
      </w:r>
    </w:p>
    <w:p w:rsidR="005F6725" w:rsidRPr="00897B54" w:rsidRDefault="005F6725" w:rsidP="00531B87">
      <w:pPr>
        <w:spacing w:after="0" w:line="240" w:lineRule="auto"/>
        <w:ind w:firstLine="709"/>
        <w:jc w:val="both"/>
        <w:rPr>
          <w:rFonts w:ascii="Times New Roman" w:hAnsi="Times New Roman"/>
          <w:sz w:val="28"/>
          <w:szCs w:val="28"/>
        </w:rPr>
      </w:pPr>
      <w:r w:rsidRPr="00897B54">
        <w:rPr>
          <w:rFonts w:ascii="Times New Roman" w:hAnsi="Times New Roman"/>
          <w:sz w:val="28"/>
          <w:szCs w:val="28"/>
        </w:rPr>
        <w:t>- Обеспечение развития и тренировки всех систем и функций организма ребёнка через оптимальные физические нагрузки</w:t>
      </w:r>
    </w:p>
    <w:p w:rsidR="005F6725" w:rsidRPr="00897B54" w:rsidRDefault="005F6725" w:rsidP="00531B87">
      <w:pPr>
        <w:spacing w:after="0" w:line="240" w:lineRule="auto"/>
        <w:ind w:firstLine="709"/>
        <w:jc w:val="both"/>
        <w:rPr>
          <w:rFonts w:ascii="Times New Roman" w:hAnsi="Times New Roman"/>
          <w:sz w:val="28"/>
          <w:szCs w:val="28"/>
        </w:rPr>
      </w:pPr>
      <w:r w:rsidRPr="00897B54">
        <w:rPr>
          <w:rFonts w:ascii="Times New Roman" w:hAnsi="Times New Roman"/>
          <w:sz w:val="28"/>
          <w:szCs w:val="28"/>
        </w:rPr>
        <w:t xml:space="preserve"> - Формирование жизненно необходимых двигательных умений и навыков </w:t>
      </w:r>
    </w:p>
    <w:p w:rsidR="005F6725" w:rsidRPr="00897B54" w:rsidRDefault="005F6725" w:rsidP="00531B87">
      <w:pPr>
        <w:spacing w:after="0" w:line="240" w:lineRule="auto"/>
        <w:ind w:firstLine="709"/>
        <w:jc w:val="both"/>
        <w:rPr>
          <w:rFonts w:ascii="Times New Roman" w:hAnsi="Times New Roman"/>
          <w:sz w:val="28"/>
          <w:szCs w:val="28"/>
        </w:rPr>
      </w:pPr>
      <w:r w:rsidRPr="00897B54">
        <w:rPr>
          <w:rFonts w:ascii="Times New Roman" w:hAnsi="Times New Roman"/>
          <w:sz w:val="28"/>
          <w:szCs w:val="28"/>
        </w:rPr>
        <w:t xml:space="preserve">-Содействие воспитанию нравственно-волевых качеств, развитию коммуникативной и познавательной деятельности </w:t>
      </w:r>
    </w:p>
    <w:p w:rsidR="005F6725" w:rsidRPr="00897B54" w:rsidRDefault="005F6725" w:rsidP="00531B87">
      <w:pPr>
        <w:spacing w:after="0" w:line="240" w:lineRule="auto"/>
        <w:ind w:firstLine="709"/>
        <w:jc w:val="both"/>
        <w:rPr>
          <w:rFonts w:ascii="Times New Roman" w:hAnsi="Times New Roman"/>
          <w:sz w:val="28"/>
          <w:szCs w:val="28"/>
        </w:rPr>
      </w:pPr>
      <w:r w:rsidRPr="00897B54">
        <w:rPr>
          <w:rFonts w:ascii="Times New Roman" w:hAnsi="Times New Roman"/>
          <w:sz w:val="28"/>
          <w:szCs w:val="28"/>
        </w:rPr>
        <w:t xml:space="preserve">-Воспитание бережного отношения к своему здоровью, формирование потребности в систематических занятиях физическими упражнениями, устойчивой мотивации к здоровому образу жизни. </w:t>
      </w:r>
    </w:p>
    <w:p w:rsidR="005F6725" w:rsidRPr="00531B87" w:rsidRDefault="005F6725" w:rsidP="00531B87">
      <w:pPr>
        <w:spacing w:after="0" w:line="240" w:lineRule="auto"/>
        <w:jc w:val="both"/>
        <w:rPr>
          <w:rFonts w:ascii="Times New Roman" w:hAnsi="Times New Roman"/>
          <w:sz w:val="28"/>
          <w:szCs w:val="28"/>
          <w:u w:val="single"/>
        </w:rPr>
      </w:pPr>
      <w:r>
        <w:rPr>
          <w:rFonts w:ascii="Times New Roman" w:hAnsi="Times New Roman"/>
          <w:sz w:val="28"/>
          <w:szCs w:val="28"/>
          <w:u w:val="single"/>
        </w:rPr>
        <w:t>Образовательные задачи:</w:t>
      </w:r>
    </w:p>
    <w:p w:rsidR="005F6725" w:rsidRPr="00897B54" w:rsidRDefault="005F6725" w:rsidP="00531B87">
      <w:pPr>
        <w:spacing w:after="0" w:line="240" w:lineRule="auto"/>
        <w:ind w:firstLine="709"/>
        <w:jc w:val="both"/>
        <w:rPr>
          <w:rFonts w:ascii="Times New Roman" w:hAnsi="Times New Roman"/>
          <w:sz w:val="28"/>
          <w:szCs w:val="28"/>
        </w:rPr>
      </w:pPr>
      <w:r w:rsidRPr="00897B54">
        <w:rPr>
          <w:rFonts w:ascii="Times New Roman" w:hAnsi="Times New Roman"/>
          <w:sz w:val="28"/>
          <w:szCs w:val="28"/>
        </w:rPr>
        <w:t>1. Освоение системы знаний, необходимой для сознательного освоения двигательных умений и навыков.</w:t>
      </w:r>
    </w:p>
    <w:p w:rsidR="005F6725" w:rsidRPr="00897B54" w:rsidRDefault="005F6725" w:rsidP="00531B87">
      <w:pPr>
        <w:spacing w:after="0" w:line="240" w:lineRule="auto"/>
        <w:ind w:firstLine="709"/>
        <w:jc w:val="both"/>
        <w:rPr>
          <w:rFonts w:ascii="Times New Roman" w:hAnsi="Times New Roman"/>
          <w:sz w:val="28"/>
          <w:szCs w:val="28"/>
        </w:rPr>
      </w:pPr>
      <w:r w:rsidRPr="00897B54">
        <w:rPr>
          <w:rFonts w:ascii="Times New Roman" w:hAnsi="Times New Roman"/>
          <w:sz w:val="28"/>
          <w:szCs w:val="28"/>
        </w:rPr>
        <w:t>2. Формирование и развитие жизненно необходимых двигательных умений и навыков.</w:t>
      </w:r>
    </w:p>
    <w:p w:rsidR="005F6725" w:rsidRPr="00897B54" w:rsidRDefault="005F6725" w:rsidP="00531B87">
      <w:pPr>
        <w:spacing w:after="0" w:line="240" w:lineRule="auto"/>
        <w:ind w:firstLine="709"/>
        <w:jc w:val="both"/>
        <w:rPr>
          <w:rFonts w:ascii="Times New Roman" w:hAnsi="Times New Roman"/>
          <w:sz w:val="28"/>
          <w:szCs w:val="28"/>
        </w:rPr>
      </w:pPr>
      <w:r w:rsidRPr="00897B54">
        <w:rPr>
          <w:rFonts w:ascii="Times New Roman" w:hAnsi="Times New Roman"/>
          <w:sz w:val="28"/>
          <w:szCs w:val="28"/>
        </w:rPr>
        <w:t>3.  Обучение технике правильного выполнения физических упражнений.</w:t>
      </w:r>
    </w:p>
    <w:p w:rsidR="005F6725" w:rsidRPr="00897B54" w:rsidRDefault="005F6725" w:rsidP="00531B87">
      <w:pPr>
        <w:spacing w:after="0" w:line="240" w:lineRule="auto"/>
        <w:ind w:firstLine="709"/>
        <w:jc w:val="both"/>
        <w:rPr>
          <w:rFonts w:ascii="Times New Roman" w:hAnsi="Times New Roman"/>
          <w:sz w:val="28"/>
          <w:szCs w:val="28"/>
        </w:rPr>
      </w:pPr>
      <w:r w:rsidRPr="00897B54">
        <w:rPr>
          <w:rFonts w:ascii="Times New Roman" w:hAnsi="Times New Roman"/>
          <w:sz w:val="28"/>
          <w:szCs w:val="28"/>
        </w:rPr>
        <w:t>4.  Формирование навыка ориентировки в схеме собственного тела, в пространстве.</w:t>
      </w:r>
    </w:p>
    <w:p w:rsidR="005F6725" w:rsidRPr="00897B54" w:rsidRDefault="005F6725" w:rsidP="00531B87">
      <w:pPr>
        <w:spacing w:after="0" w:line="240" w:lineRule="auto"/>
        <w:jc w:val="both"/>
        <w:rPr>
          <w:rFonts w:ascii="Times New Roman" w:hAnsi="Times New Roman"/>
          <w:sz w:val="28"/>
          <w:szCs w:val="28"/>
          <w:u w:val="single"/>
        </w:rPr>
      </w:pPr>
      <w:r w:rsidRPr="00897B54">
        <w:rPr>
          <w:rFonts w:ascii="Times New Roman" w:hAnsi="Times New Roman"/>
          <w:sz w:val="28"/>
          <w:szCs w:val="28"/>
          <w:u w:val="single"/>
        </w:rPr>
        <w:t>Развивающие задачи:</w:t>
      </w:r>
    </w:p>
    <w:p w:rsidR="005F6725" w:rsidRPr="00897B54" w:rsidRDefault="005F6725" w:rsidP="00531B87">
      <w:pPr>
        <w:numPr>
          <w:ilvl w:val="0"/>
          <w:numId w:val="24"/>
        </w:numPr>
        <w:spacing w:after="0" w:line="240" w:lineRule="auto"/>
        <w:ind w:left="0" w:firstLine="709"/>
        <w:jc w:val="both"/>
        <w:rPr>
          <w:rFonts w:ascii="Times New Roman" w:hAnsi="Times New Roman"/>
          <w:sz w:val="28"/>
          <w:szCs w:val="28"/>
        </w:rPr>
      </w:pPr>
      <w:r w:rsidRPr="00897B54">
        <w:rPr>
          <w:rFonts w:ascii="Times New Roman" w:hAnsi="Times New Roman"/>
          <w:sz w:val="28"/>
          <w:szCs w:val="28"/>
        </w:rPr>
        <w:t>Развитие двигательных качеств (быстроты, ловкости, гибкости, выносливости, точности движений, мышечной силы, двигательной реакции).</w:t>
      </w:r>
    </w:p>
    <w:p w:rsidR="005F6725" w:rsidRPr="00897B54" w:rsidRDefault="005F6725" w:rsidP="00531B87">
      <w:pPr>
        <w:numPr>
          <w:ilvl w:val="0"/>
          <w:numId w:val="24"/>
        </w:numPr>
        <w:spacing w:after="0" w:line="240" w:lineRule="auto"/>
        <w:ind w:left="0" w:firstLine="709"/>
        <w:jc w:val="both"/>
        <w:rPr>
          <w:rFonts w:ascii="Times New Roman" w:hAnsi="Times New Roman"/>
          <w:sz w:val="28"/>
          <w:szCs w:val="28"/>
        </w:rPr>
      </w:pPr>
      <w:r w:rsidRPr="00897B54">
        <w:rPr>
          <w:rFonts w:ascii="Times New Roman" w:hAnsi="Times New Roman"/>
          <w:sz w:val="28"/>
          <w:szCs w:val="28"/>
        </w:rPr>
        <w:t>Формирование и совершенствование двигательных навыков прикладного характера.</w:t>
      </w:r>
    </w:p>
    <w:p w:rsidR="005F6725" w:rsidRPr="00897B54" w:rsidRDefault="005F6725" w:rsidP="00531B87">
      <w:pPr>
        <w:numPr>
          <w:ilvl w:val="0"/>
          <w:numId w:val="24"/>
        </w:numPr>
        <w:spacing w:after="0" w:line="240" w:lineRule="auto"/>
        <w:ind w:left="0" w:firstLine="709"/>
        <w:jc w:val="both"/>
        <w:rPr>
          <w:rFonts w:ascii="Times New Roman" w:hAnsi="Times New Roman"/>
          <w:sz w:val="28"/>
          <w:szCs w:val="28"/>
        </w:rPr>
      </w:pPr>
      <w:r w:rsidRPr="00897B54">
        <w:rPr>
          <w:rFonts w:ascii="Times New Roman" w:hAnsi="Times New Roman"/>
          <w:sz w:val="28"/>
          <w:szCs w:val="28"/>
        </w:rPr>
        <w:t>Развитие пространственно-временной дифференцировки.</w:t>
      </w:r>
    </w:p>
    <w:p w:rsidR="005F6725" w:rsidRPr="00897B54" w:rsidRDefault="005F6725" w:rsidP="00531B87">
      <w:pPr>
        <w:numPr>
          <w:ilvl w:val="0"/>
          <w:numId w:val="24"/>
        </w:numPr>
        <w:spacing w:after="0" w:line="240" w:lineRule="auto"/>
        <w:ind w:left="0" w:firstLine="709"/>
        <w:jc w:val="both"/>
        <w:rPr>
          <w:rFonts w:ascii="Times New Roman" w:hAnsi="Times New Roman"/>
          <w:sz w:val="28"/>
          <w:szCs w:val="28"/>
        </w:rPr>
      </w:pPr>
      <w:r w:rsidRPr="00897B54">
        <w:rPr>
          <w:rFonts w:ascii="Times New Roman" w:hAnsi="Times New Roman"/>
          <w:sz w:val="28"/>
          <w:szCs w:val="28"/>
        </w:rPr>
        <w:t>Обогащение словарного запаса.</w:t>
      </w:r>
    </w:p>
    <w:p w:rsidR="005F6725" w:rsidRPr="00897B54" w:rsidRDefault="005F6725" w:rsidP="00531B87">
      <w:pPr>
        <w:spacing w:after="0" w:line="240" w:lineRule="auto"/>
        <w:jc w:val="both"/>
        <w:rPr>
          <w:rFonts w:ascii="Times New Roman" w:hAnsi="Times New Roman"/>
          <w:sz w:val="28"/>
          <w:szCs w:val="28"/>
          <w:u w:val="single"/>
        </w:rPr>
      </w:pPr>
      <w:r w:rsidRPr="00897B54">
        <w:rPr>
          <w:rFonts w:ascii="Times New Roman" w:hAnsi="Times New Roman"/>
          <w:sz w:val="28"/>
          <w:szCs w:val="28"/>
          <w:u w:val="single"/>
        </w:rPr>
        <w:t>Оздоровительные и коррекционные задачи:</w:t>
      </w:r>
    </w:p>
    <w:p w:rsidR="005F6725" w:rsidRPr="00897B54" w:rsidRDefault="005F6725" w:rsidP="00531B87">
      <w:pPr>
        <w:numPr>
          <w:ilvl w:val="0"/>
          <w:numId w:val="25"/>
        </w:numPr>
        <w:spacing w:after="0" w:line="240" w:lineRule="auto"/>
        <w:ind w:left="0" w:firstLine="709"/>
        <w:jc w:val="both"/>
        <w:rPr>
          <w:rFonts w:ascii="Times New Roman" w:hAnsi="Times New Roman"/>
          <w:sz w:val="28"/>
          <w:szCs w:val="28"/>
        </w:rPr>
      </w:pPr>
      <w:r w:rsidRPr="00897B54">
        <w:rPr>
          <w:rFonts w:ascii="Times New Roman" w:hAnsi="Times New Roman"/>
          <w:sz w:val="28"/>
          <w:szCs w:val="28"/>
        </w:rPr>
        <w:t>Укрепление и сохранение здоровья, закаливание организма учащихся.</w:t>
      </w:r>
    </w:p>
    <w:p w:rsidR="005F6725" w:rsidRPr="00897B54" w:rsidRDefault="005F6725" w:rsidP="00531B87">
      <w:pPr>
        <w:numPr>
          <w:ilvl w:val="0"/>
          <w:numId w:val="25"/>
        </w:numPr>
        <w:spacing w:after="0" w:line="240" w:lineRule="auto"/>
        <w:ind w:left="0" w:firstLine="709"/>
        <w:jc w:val="both"/>
        <w:rPr>
          <w:rFonts w:ascii="Times New Roman" w:hAnsi="Times New Roman"/>
          <w:sz w:val="28"/>
          <w:szCs w:val="28"/>
        </w:rPr>
      </w:pPr>
      <w:r w:rsidRPr="00897B54">
        <w:rPr>
          <w:rFonts w:ascii="Times New Roman" w:hAnsi="Times New Roman"/>
          <w:sz w:val="28"/>
          <w:szCs w:val="28"/>
        </w:rPr>
        <w:t>Активизация защитных сил организма ребёнка.</w:t>
      </w:r>
    </w:p>
    <w:p w:rsidR="005F6725" w:rsidRPr="00897B54" w:rsidRDefault="005F6725" w:rsidP="00531B87">
      <w:pPr>
        <w:numPr>
          <w:ilvl w:val="0"/>
          <w:numId w:val="25"/>
        </w:numPr>
        <w:spacing w:after="0" w:line="240" w:lineRule="auto"/>
        <w:ind w:left="0" w:firstLine="709"/>
        <w:jc w:val="both"/>
        <w:rPr>
          <w:rFonts w:ascii="Times New Roman" w:hAnsi="Times New Roman"/>
          <w:sz w:val="28"/>
          <w:szCs w:val="28"/>
        </w:rPr>
      </w:pPr>
      <w:r w:rsidRPr="00897B54">
        <w:rPr>
          <w:rFonts w:ascii="Times New Roman" w:hAnsi="Times New Roman"/>
          <w:sz w:val="28"/>
          <w:szCs w:val="28"/>
        </w:rPr>
        <w:t>Повышение физиологической активности органов и систем организма.</w:t>
      </w:r>
    </w:p>
    <w:p w:rsidR="005F6725" w:rsidRPr="00897B54" w:rsidRDefault="005F6725" w:rsidP="00531B87">
      <w:pPr>
        <w:numPr>
          <w:ilvl w:val="0"/>
          <w:numId w:val="25"/>
        </w:numPr>
        <w:spacing w:after="0" w:line="240" w:lineRule="auto"/>
        <w:ind w:left="0" w:firstLine="709"/>
        <w:jc w:val="both"/>
        <w:rPr>
          <w:rFonts w:ascii="Times New Roman" w:hAnsi="Times New Roman"/>
          <w:sz w:val="28"/>
          <w:szCs w:val="28"/>
        </w:rPr>
      </w:pPr>
      <w:r w:rsidRPr="00897B54">
        <w:rPr>
          <w:rFonts w:ascii="Times New Roman" w:hAnsi="Times New Roman"/>
          <w:sz w:val="28"/>
          <w:szCs w:val="28"/>
        </w:rPr>
        <w:t>Укрепление и развитие сердечнососудистой и дыхательной системы.</w:t>
      </w:r>
    </w:p>
    <w:p w:rsidR="005F6725" w:rsidRPr="00897B54" w:rsidRDefault="005F6725" w:rsidP="00531B87">
      <w:pPr>
        <w:numPr>
          <w:ilvl w:val="0"/>
          <w:numId w:val="25"/>
        </w:numPr>
        <w:spacing w:after="0" w:line="240" w:lineRule="auto"/>
        <w:ind w:left="0" w:firstLine="709"/>
        <w:jc w:val="both"/>
        <w:rPr>
          <w:rFonts w:ascii="Times New Roman" w:hAnsi="Times New Roman"/>
          <w:sz w:val="28"/>
          <w:szCs w:val="28"/>
        </w:rPr>
      </w:pPr>
      <w:r w:rsidRPr="00897B54">
        <w:rPr>
          <w:rFonts w:ascii="Times New Roman" w:hAnsi="Times New Roman"/>
          <w:sz w:val="28"/>
          <w:szCs w:val="28"/>
        </w:rPr>
        <w:t>Коррекция нарушений опорно-двигательного аппарата (нарушение осанки, сколиозы,   плоскостопия).</w:t>
      </w:r>
    </w:p>
    <w:p w:rsidR="005F6725" w:rsidRPr="00897B54" w:rsidRDefault="005F6725" w:rsidP="00531B87">
      <w:pPr>
        <w:numPr>
          <w:ilvl w:val="0"/>
          <w:numId w:val="25"/>
        </w:numPr>
        <w:spacing w:after="0" w:line="240" w:lineRule="auto"/>
        <w:ind w:left="0" w:firstLine="709"/>
        <w:jc w:val="both"/>
        <w:rPr>
          <w:rFonts w:ascii="Times New Roman" w:hAnsi="Times New Roman"/>
          <w:sz w:val="28"/>
          <w:szCs w:val="28"/>
        </w:rPr>
      </w:pPr>
      <w:r w:rsidRPr="00897B54">
        <w:rPr>
          <w:rFonts w:ascii="Times New Roman" w:hAnsi="Times New Roman"/>
          <w:sz w:val="28"/>
          <w:szCs w:val="28"/>
        </w:rPr>
        <w:t>Коррекция и компенсация нарушений психомоторики (преодоление страха, замкнутого пространства, высоты, нарушение координации движений, завышение или занижение самооценки).</w:t>
      </w:r>
    </w:p>
    <w:p w:rsidR="005F6725" w:rsidRPr="00897B54" w:rsidRDefault="005F6725" w:rsidP="00531B87">
      <w:pPr>
        <w:numPr>
          <w:ilvl w:val="0"/>
          <w:numId w:val="26"/>
        </w:numPr>
        <w:spacing w:after="0" w:line="240" w:lineRule="auto"/>
        <w:ind w:left="0" w:firstLine="709"/>
        <w:jc w:val="both"/>
        <w:rPr>
          <w:rFonts w:ascii="Times New Roman" w:hAnsi="Times New Roman"/>
          <w:sz w:val="28"/>
          <w:szCs w:val="28"/>
        </w:rPr>
      </w:pPr>
      <w:r w:rsidRPr="00897B54">
        <w:rPr>
          <w:rFonts w:ascii="Times New Roman" w:hAnsi="Times New Roman"/>
          <w:sz w:val="28"/>
          <w:szCs w:val="28"/>
        </w:rPr>
        <w:t>Коррекция и развитие общей и мелкой моторики.</w:t>
      </w:r>
    </w:p>
    <w:p w:rsidR="005F6725" w:rsidRPr="00897B54" w:rsidRDefault="005F6725" w:rsidP="00531B87">
      <w:pPr>
        <w:numPr>
          <w:ilvl w:val="0"/>
          <w:numId w:val="26"/>
        </w:numPr>
        <w:spacing w:after="0" w:line="240" w:lineRule="auto"/>
        <w:ind w:left="0" w:firstLine="709"/>
        <w:jc w:val="both"/>
        <w:rPr>
          <w:rFonts w:ascii="Times New Roman" w:hAnsi="Times New Roman"/>
          <w:sz w:val="28"/>
          <w:szCs w:val="28"/>
        </w:rPr>
      </w:pPr>
      <w:r w:rsidRPr="00897B54">
        <w:rPr>
          <w:rFonts w:ascii="Times New Roman" w:hAnsi="Times New Roman"/>
          <w:sz w:val="28"/>
          <w:szCs w:val="28"/>
        </w:rPr>
        <w:t>Обеспечение условий для профилактики возникновения вторичных отклонений в состоянии здоровья школьников.</w:t>
      </w:r>
    </w:p>
    <w:p w:rsidR="005F6725" w:rsidRPr="00897B54" w:rsidRDefault="005F6725" w:rsidP="00531B87">
      <w:pPr>
        <w:spacing w:after="0" w:line="240" w:lineRule="auto"/>
        <w:jc w:val="both"/>
        <w:rPr>
          <w:rFonts w:ascii="Times New Roman" w:hAnsi="Times New Roman"/>
          <w:sz w:val="28"/>
          <w:szCs w:val="28"/>
          <w:u w:val="single"/>
        </w:rPr>
      </w:pPr>
      <w:r w:rsidRPr="00897B54">
        <w:rPr>
          <w:rFonts w:ascii="Times New Roman" w:hAnsi="Times New Roman"/>
          <w:sz w:val="28"/>
          <w:szCs w:val="28"/>
          <w:u w:val="single"/>
        </w:rPr>
        <w:t>Воспитательные задачи:</w:t>
      </w:r>
    </w:p>
    <w:p w:rsidR="005F6725" w:rsidRPr="00897B54" w:rsidRDefault="005F6725" w:rsidP="00531B87">
      <w:pPr>
        <w:numPr>
          <w:ilvl w:val="0"/>
          <w:numId w:val="27"/>
        </w:numPr>
        <w:spacing w:after="0" w:line="240" w:lineRule="auto"/>
        <w:ind w:left="0" w:firstLine="709"/>
        <w:jc w:val="both"/>
        <w:rPr>
          <w:rFonts w:ascii="Times New Roman" w:hAnsi="Times New Roman"/>
          <w:sz w:val="28"/>
          <w:szCs w:val="28"/>
        </w:rPr>
      </w:pPr>
      <w:r w:rsidRPr="00897B54">
        <w:rPr>
          <w:rFonts w:ascii="Times New Roman" w:hAnsi="Times New Roman"/>
          <w:sz w:val="28"/>
          <w:szCs w:val="28"/>
        </w:rPr>
        <w:t>Воспитание в детях чувства внутренней свободы, уверенности в себе, своих силах и возможностях.</w:t>
      </w:r>
    </w:p>
    <w:p w:rsidR="005F6725" w:rsidRPr="00897B54" w:rsidRDefault="005F6725" w:rsidP="00531B87">
      <w:pPr>
        <w:numPr>
          <w:ilvl w:val="0"/>
          <w:numId w:val="27"/>
        </w:numPr>
        <w:spacing w:after="0" w:line="240" w:lineRule="auto"/>
        <w:ind w:left="0" w:firstLine="709"/>
        <w:jc w:val="both"/>
        <w:rPr>
          <w:rFonts w:ascii="Times New Roman" w:hAnsi="Times New Roman"/>
          <w:sz w:val="28"/>
          <w:szCs w:val="28"/>
        </w:rPr>
      </w:pPr>
      <w:r w:rsidRPr="00897B54">
        <w:rPr>
          <w:rFonts w:ascii="Times New Roman" w:hAnsi="Times New Roman"/>
          <w:sz w:val="28"/>
          <w:szCs w:val="28"/>
        </w:rPr>
        <w:t>Воспитание нравственных и морально-волевых качеств и навыков осознанного отношения к самостоятельной деятельности, смелости, настойчивости.</w:t>
      </w:r>
    </w:p>
    <w:p w:rsidR="005F6725" w:rsidRPr="00897B54" w:rsidRDefault="005F6725" w:rsidP="00531B87">
      <w:pPr>
        <w:numPr>
          <w:ilvl w:val="0"/>
          <w:numId w:val="27"/>
        </w:numPr>
        <w:spacing w:after="0" w:line="240" w:lineRule="auto"/>
        <w:ind w:left="0" w:firstLine="709"/>
        <w:jc w:val="both"/>
        <w:rPr>
          <w:rFonts w:ascii="Times New Roman" w:hAnsi="Times New Roman"/>
          <w:sz w:val="28"/>
          <w:szCs w:val="28"/>
        </w:rPr>
      </w:pPr>
      <w:r w:rsidRPr="00897B54">
        <w:rPr>
          <w:rFonts w:ascii="Times New Roman" w:hAnsi="Times New Roman"/>
          <w:sz w:val="28"/>
          <w:szCs w:val="28"/>
        </w:rPr>
        <w:t>Воспитание   устойчивого   интереса к занятиям физическими упражнениями.</w:t>
      </w:r>
    </w:p>
    <w:p w:rsidR="005F6725" w:rsidRPr="00897B54" w:rsidRDefault="005F6725" w:rsidP="00531B87">
      <w:pPr>
        <w:numPr>
          <w:ilvl w:val="0"/>
          <w:numId w:val="27"/>
        </w:numPr>
        <w:spacing w:after="0" w:line="240" w:lineRule="auto"/>
        <w:ind w:left="0" w:firstLine="709"/>
        <w:jc w:val="both"/>
        <w:rPr>
          <w:rFonts w:ascii="Times New Roman" w:hAnsi="Times New Roman"/>
          <w:sz w:val="28"/>
          <w:szCs w:val="28"/>
        </w:rPr>
      </w:pPr>
      <w:r w:rsidRPr="00897B54">
        <w:rPr>
          <w:rFonts w:ascii="Times New Roman" w:hAnsi="Times New Roman"/>
          <w:sz w:val="28"/>
          <w:szCs w:val="28"/>
        </w:rPr>
        <w:t>Формирование у учащихся осознанного отношения к своему здоровью и мотивации к здоровому образу жизни.</w:t>
      </w:r>
    </w:p>
    <w:p w:rsidR="005F6725" w:rsidRDefault="005F6725" w:rsidP="00531B87">
      <w:pPr>
        <w:rPr>
          <w:rFonts w:ascii="Times New Roman" w:hAnsi="Times New Roman"/>
          <w:sz w:val="28"/>
          <w:szCs w:val="28"/>
        </w:rPr>
      </w:pPr>
      <w:r w:rsidRPr="00897B54">
        <w:rPr>
          <w:rFonts w:ascii="Times New Roman" w:hAnsi="Times New Roman"/>
          <w:sz w:val="28"/>
          <w:szCs w:val="28"/>
          <w:u w:val="single"/>
        </w:rPr>
        <w:t xml:space="preserve">Ожидаемый результат: </w:t>
      </w:r>
      <w:r w:rsidRPr="00897B54">
        <w:rPr>
          <w:rFonts w:ascii="Times New Roman" w:hAnsi="Times New Roman"/>
          <w:sz w:val="28"/>
          <w:szCs w:val="28"/>
        </w:rPr>
        <w:t xml:space="preserve">повышение реабилитационного потенциала детей с ОВЗ через коррекцию физического развития. Развитие и поддержание интереса занятиями адаптивной физкультурой как образа жизни. </w:t>
      </w:r>
      <w:r w:rsidRPr="00897B54">
        <w:rPr>
          <w:rFonts w:ascii="Times New Roman" w:hAnsi="Times New Roman"/>
          <w:sz w:val="28"/>
          <w:szCs w:val="28"/>
        </w:rPr>
        <w:br/>
        <w:t xml:space="preserve">В ходе реализации программы оценивается уровень физического развития, развитие координации движений. </w:t>
      </w:r>
      <w:r w:rsidRPr="00897B54">
        <w:rPr>
          <w:rFonts w:ascii="Times New Roman" w:hAnsi="Times New Roman"/>
          <w:sz w:val="28"/>
          <w:szCs w:val="28"/>
        </w:rPr>
        <w:br/>
        <w:t xml:space="preserve">Формами подведения итогов реализации программы являются: </w:t>
      </w:r>
      <w:r w:rsidRPr="00897B54">
        <w:rPr>
          <w:rFonts w:ascii="Times New Roman" w:hAnsi="Times New Roman"/>
          <w:sz w:val="28"/>
          <w:szCs w:val="28"/>
        </w:rPr>
        <w:br/>
        <w:t xml:space="preserve">- включенное наблюдение за обучающимися в процессе учебно-тренировочных занятий; </w:t>
      </w:r>
      <w:r w:rsidRPr="00897B54">
        <w:rPr>
          <w:rFonts w:ascii="Times New Roman" w:hAnsi="Times New Roman"/>
          <w:sz w:val="28"/>
          <w:szCs w:val="28"/>
        </w:rPr>
        <w:br/>
        <w:t xml:space="preserve">- проверка выполнения отдельных упражнений; </w:t>
      </w:r>
      <w:r w:rsidRPr="00897B54">
        <w:rPr>
          <w:rFonts w:ascii="Times New Roman" w:hAnsi="Times New Roman"/>
          <w:sz w:val="28"/>
          <w:szCs w:val="28"/>
        </w:rPr>
        <w:br/>
        <w:t xml:space="preserve">- выполнение установленных для </w:t>
      </w:r>
      <w:r>
        <w:rPr>
          <w:rFonts w:ascii="Times New Roman" w:hAnsi="Times New Roman"/>
          <w:sz w:val="28"/>
          <w:szCs w:val="28"/>
        </w:rPr>
        <w:t xml:space="preserve">каждого индивидуально заданий. </w:t>
      </w:r>
    </w:p>
    <w:p w:rsidR="005F6725" w:rsidRPr="00897B54" w:rsidRDefault="005F6725" w:rsidP="00531B87">
      <w:pPr>
        <w:rPr>
          <w:rFonts w:ascii="Times New Roman" w:hAnsi="Times New Roman"/>
          <w:sz w:val="28"/>
          <w:szCs w:val="28"/>
        </w:rPr>
      </w:pPr>
      <w:r w:rsidRPr="00897B54">
        <w:rPr>
          <w:rFonts w:ascii="Times New Roman" w:hAnsi="Times New Roman"/>
          <w:b/>
          <w:color w:val="000000"/>
          <w:sz w:val="28"/>
          <w:szCs w:val="28"/>
        </w:rPr>
        <w:t>Планируемые результаты</w:t>
      </w:r>
      <w:r w:rsidRPr="00897B54">
        <w:rPr>
          <w:rFonts w:ascii="Times New Roman" w:hAnsi="Times New Roman"/>
          <w:color w:val="000000"/>
          <w:sz w:val="28"/>
          <w:szCs w:val="28"/>
        </w:rPr>
        <w:t>:</w:t>
      </w:r>
    </w:p>
    <w:p w:rsidR="005F6725" w:rsidRPr="00897B54" w:rsidRDefault="005F6725" w:rsidP="00531B87">
      <w:pPr>
        <w:spacing w:after="0" w:line="240" w:lineRule="auto"/>
        <w:rPr>
          <w:rFonts w:ascii="Times New Roman" w:hAnsi="Times New Roman"/>
          <w:color w:val="000000"/>
          <w:sz w:val="28"/>
          <w:szCs w:val="28"/>
        </w:rPr>
      </w:pPr>
      <w:r w:rsidRPr="00897B54">
        <w:rPr>
          <w:rFonts w:ascii="Times New Roman" w:hAnsi="Times New Roman"/>
          <w:color w:val="000000"/>
          <w:sz w:val="28"/>
          <w:szCs w:val="28"/>
        </w:rPr>
        <w:t>- повышение реабилитационного потенциала через коррекцию физического развития. Развитие и поддержание интереса занятиями адаптивной физкультурой как образа жизни. </w:t>
      </w:r>
    </w:p>
    <w:p w:rsidR="005F6725" w:rsidRPr="00897B54" w:rsidRDefault="005F6725" w:rsidP="00531B87">
      <w:pPr>
        <w:spacing w:after="0" w:line="240" w:lineRule="auto"/>
        <w:rPr>
          <w:rFonts w:ascii="Times New Roman" w:hAnsi="Times New Roman"/>
          <w:color w:val="000000"/>
          <w:sz w:val="28"/>
          <w:szCs w:val="28"/>
        </w:rPr>
      </w:pPr>
      <w:r w:rsidRPr="00897B54">
        <w:rPr>
          <w:rFonts w:ascii="Times New Roman" w:hAnsi="Times New Roman"/>
          <w:color w:val="000000"/>
          <w:sz w:val="28"/>
          <w:szCs w:val="28"/>
        </w:rPr>
        <w:t>В ходе реализации программы оценивается уровень физического развития, развитие координации движений.</w:t>
      </w:r>
    </w:p>
    <w:p w:rsidR="005F6725" w:rsidRPr="00531B87" w:rsidRDefault="005F6725" w:rsidP="00531B87">
      <w:pPr>
        <w:spacing w:after="0" w:line="240" w:lineRule="auto"/>
        <w:jc w:val="both"/>
        <w:rPr>
          <w:rFonts w:ascii="Times New Roman" w:hAnsi="Times New Roman"/>
          <w:b/>
          <w:bCs/>
          <w:sz w:val="28"/>
          <w:szCs w:val="28"/>
        </w:rPr>
      </w:pPr>
      <w:r w:rsidRPr="00531B87">
        <w:rPr>
          <w:rFonts w:ascii="Times New Roman" w:hAnsi="Times New Roman"/>
          <w:b/>
          <w:bCs/>
          <w:sz w:val="28"/>
          <w:szCs w:val="28"/>
        </w:rPr>
        <w:t>Содержание.</w:t>
      </w:r>
    </w:p>
    <w:p w:rsidR="005F6725" w:rsidRPr="00D93CA5" w:rsidRDefault="005F6725" w:rsidP="00531B87">
      <w:pPr>
        <w:spacing w:after="0" w:line="240" w:lineRule="auto"/>
        <w:ind w:firstLine="708"/>
        <w:jc w:val="both"/>
        <w:rPr>
          <w:rFonts w:ascii="Times New Roman" w:hAnsi="Times New Roman"/>
          <w:bCs/>
          <w:sz w:val="28"/>
          <w:szCs w:val="28"/>
        </w:rPr>
      </w:pPr>
      <w:r w:rsidRPr="00D93CA5">
        <w:rPr>
          <w:rFonts w:ascii="Times New Roman" w:hAnsi="Times New Roman"/>
          <w:bCs/>
          <w:sz w:val="28"/>
          <w:szCs w:val="28"/>
        </w:rPr>
        <w:t>Содержание программного материала состоит из базовых основ физической культуры и большого количества подготовленных, подводящих и коррекционных упражнений. Объем каждого раздела программы рассчитан таким образом, чтобы за определенное количество часов обучающиеся смогли овладеть основой двигательных умений и навыков и включились в произвольную деятельность.</w:t>
      </w:r>
    </w:p>
    <w:p w:rsidR="005F6725" w:rsidRPr="00D93CA5" w:rsidRDefault="005F6725" w:rsidP="00531B87">
      <w:pPr>
        <w:spacing w:after="0" w:line="240" w:lineRule="auto"/>
        <w:jc w:val="both"/>
        <w:rPr>
          <w:rFonts w:ascii="Times New Roman" w:hAnsi="Times New Roman"/>
          <w:bCs/>
          <w:sz w:val="28"/>
          <w:szCs w:val="28"/>
        </w:rPr>
      </w:pPr>
      <w:r w:rsidRPr="00D93CA5">
        <w:rPr>
          <w:rFonts w:ascii="Times New Roman" w:hAnsi="Times New Roman"/>
          <w:bCs/>
          <w:sz w:val="28"/>
          <w:szCs w:val="28"/>
        </w:rPr>
        <w:t xml:space="preserve">    В программу включены следующие разделы: </w:t>
      </w:r>
      <w:r w:rsidRPr="00D93CA5">
        <w:rPr>
          <w:rFonts w:ascii="Times New Roman" w:hAnsi="Times New Roman"/>
          <w:b/>
          <w:bCs/>
          <w:sz w:val="28"/>
          <w:szCs w:val="28"/>
        </w:rPr>
        <w:t>гимнастика, акробатика (элементы), легкая атлетика, спортивные и подвижные игры</w:t>
      </w:r>
      <w:r w:rsidRPr="00D93CA5">
        <w:rPr>
          <w:rFonts w:ascii="Times New Roman" w:hAnsi="Times New Roman"/>
          <w:bCs/>
          <w:sz w:val="28"/>
          <w:szCs w:val="28"/>
        </w:rPr>
        <w:t xml:space="preserve">. Успеваемость по предмету «Физическая культура» определяется отношением обучающегося к занятиям, степенью сформированности учебных умений и навыков с учетом индивидуальных возможностей.  </w:t>
      </w:r>
    </w:p>
    <w:p w:rsidR="005F6725" w:rsidRPr="00D93CA5" w:rsidRDefault="005F6725" w:rsidP="00531B87">
      <w:pPr>
        <w:spacing w:after="0" w:line="240" w:lineRule="auto"/>
        <w:jc w:val="both"/>
        <w:rPr>
          <w:rFonts w:ascii="Times New Roman" w:hAnsi="Times New Roman"/>
          <w:bCs/>
          <w:sz w:val="28"/>
          <w:szCs w:val="28"/>
        </w:rPr>
      </w:pPr>
      <w:r w:rsidRPr="00D93CA5">
        <w:rPr>
          <w:rFonts w:ascii="Times New Roman" w:hAnsi="Times New Roman"/>
          <w:bCs/>
          <w:sz w:val="28"/>
          <w:szCs w:val="28"/>
        </w:rPr>
        <w:t xml:space="preserve">Раздел </w:t>
      </w:r>
      <w:r w:rsidRPr="00944753">
        <w:rPr>
          <w:rFonts w:ascii="Times New Roman" w:hAnsi="Times New Roman"/>
          <w:b/>
          <w:bCs/>
          <w:sz w:val="28"/>
          <w:szCs w:val="28"/>
        </w:rPr>
        <w:t xml:space="preserve">«Легкая атлетика» </w:t>
      </w:r>
      <w:r w:rsidRPr="00D93CA5">
        <w:rPr>
          <w:rFonts w:ascii="Times New Roman" w:hAnsi="Times New Roman"/>
          <w:bCs/>
          <w:sz w:val="28"/>
          <w:szCs w:val="28"/>
        </w:rPr>
        <w:t>включает ходьбу, бег, прыжки, метание. Обучающиеся, отнесенные по состоянию здоровья к подготовительной медицинской группе, от общих занятий не освобождаются, а занимаются на уроке со всеми. К ним применяется индивидуальный подход. Осуществляя индивидуальный и дифференцированный подход при развитии двигательных способностей, класс делится на группы обучающихся с учетом их двигательных и интеллектуальных способностей.</w:t>
      </w:r>
    </w:p>
    <w:p w:rsidR="005F6725" w:rsidRDefault="005F6725" w:rsidP="00531B87">
      <w:pPr>
        <w:spacing w:after="0" w:line="240" w:lineRule="auto"/>
        <w:rPr>
          <w:rFonts w:ascii="Times New Roman" w:hAnsi="Times New Roman"/>
          <w:color w:val="000000"/>
          <w:sz w:val="28"/>
          <w:szCs w:val="28"/>
        </w:rPr>
      </w:pPr>
    </w:p>
    <w:p w:rsidR="005F6725" w:rsidRPr="00290910" w:rsidRDefault="005F6725" w:rsidP="00290910">
      <w:pPr>
        <w:spacing w:after="0" w:line="240" w:lineRule="auto"/>
        <w:ind w:firstLine="709"/>
        <w:contextualSpacing/>
        <w:jc w:val="center"/>
        <w:rPr>
          <w:rFonts w:ascii="Times New Roman" w:hAnsi="Times New Roman"/>
          <w:b/>
          <w:sz w:val="28"/>
          <w:szCs w:val="28"/>
        </w:rPr>
      </w:pPr>
    </w:p>
    <w:p w:rsidR="005F6725" w:rsidRPr="00290910" w:rsidRDefault="005F6725" w:rsidP="000D7D4D">
      <w:pPr>
        <w:spacing w:after="0" w:line="240" w:lineRule="auto"/>
        <w:contextualSpacing/>
        <w:jc w:val="center"/>
        <w:rPr>
          <w:rFonts w:ascii="Times New Roman" w:hAnsi="Times New Roman"/>
          <w:b/>
          <w:sz w:val="28"/>
          <w:szCs w:val="28"/>
        </w:rPr>
      </w:pPr>
      <w:r>
        <w:rPr>
          <w:rFonts w:ascii="Times New Roman" w:hAnsi="Times New Roman"/>
          <w:b/>
          <w:sz w:val="28"/>
          <w:szCs w:val="28"/>
        </w:rPr>
        <w:t>Профильный труд</w:t>
      </w:r>
    </w:p>
    <w:p w:rsidR="005F6725" w:rsidRDefault="005F6725" w:rsidP="00290910">
      <w:pPr>
        <w:spacing w:line="240" w:lineRule="auto"/>
        <w:contextualSpacing/>
        <w:jc w:val="center"/>
        <w:rPr>
          <w:rFonts w:ascii="Times New Roman" w:hAnsi="Times New Roman"/>
          <w:b/>
          <w:sz w:val="28"/>
          <w:szCs w:val="28"/>
        </w:rPr>
      </w:pPr>
      <w:r w:rsidRPr="00290910">
        <w:rPr>
          <w:rFonts w:ascii="Times New Roman" w:hAnsi="Times New Roman"/>
          <w:b/>
          <w:sz w:val="28"/>
          <w:szCs w:val="28"/>
        </w:rPr>
        <w:t>Пояснительная записка</w:t>
      </w:r>
    </w:p>
    <w:p w:rsidR="005F6725" w:rsidRPr="002145DC" w:rsidRDefault="005F6725" w:rsidP="00085001">
      <w:pPr>
        <w:pStyle w:val="NormalWeb"/>
        <w:shd w:val="clear" w:color="auto" w:fill="FFFFFF"/>
        <w:spacing w:before="0" w:after="150" w:line="240" w:lineRule="auto"/>
        <w:rPr>
          <w:color w:val="000000"/>
          <w:sz w:val="28"/>
          <w:szCs w:val="28"/>
        </w:rPr>
      </w:pPr>
      <w:r w:rsidRPr="002145DC">
        <w:rPr>
          <w:b/>
          <w:bCs/>
          <w:color w:val="000000"/>
          <w:sz w:val="28"/>
          <w:szCs w:val="28"/>
        </w:rPr>
        <w:t>Цель данной программы:</w:t>
      </w:r>
    </w:p>
    <w:p w:rsidR="005F6725" w:rsidRPr="002145DC" w:rsidRDefault="005F6725" w:rsidP="00085001">
      <w:pPr>
        <w:pStyle w:val="NormalWeb"/>
        <w:shd w:val="clear" w:color="auto" w:fill="FFFFFF"/>
        <w:spacing w:before="0" w:after="150" w:line="240" w:lineRule="auto"/>
        <w:ind w:left="360"/>
        <w:rPr>
          <w:color w:val="000000"/>
          <w:sz w:val="28"/>
          <w:szCs w:val="28"/>
        </w:rPr>
      </w:pPr>
      <w:r w:rsidRPr="002145DC">
        <w:rPr>
          <w:color w:val="000000"/>
          <w:sz w:val="28"/>
          <w:szCs w:val="28"/>
        </w:rPr>
        <w:t>воспитание положительных качеств личности обучающихся:</w:t>
      </w:r>
    </w:p>
    <w:p w:rsidR="005F6725" w:rsidRPr="002145DC" w:rsidRDefault="005F6725" w:rsidP="00085001">
      <w:pPr>
        <w:pStyle w:val="NormalWeb"/>
        <w:shd w:val="clear" w:color="auto" w:fill="FFFFFF"/>
        <w:spacing w:before="0" w:after="150" w:line="240" w:lineRule="auto"/>
        <w:ind w:left="360"/>
        <w:rPr>
          <w:color w:val="000000"/>
          <w:sz w:val="28"/>
          <w:szCs w:val="28"/>
        </w:rPr>
      </w:pPr>
      <w:r w:rsidRPr="002145DC">
        <w:rPr>
          <w:color w:val="000000"/>
          <w:sz w:val="28"/>
          <w:szCs w:val="28"/>
        </w:rPr>
        <w:t>трудолюбия,</w:t>
      </w:r>
    </w:p>
    <w:p w:rsidR="005F6725" w:rsidRPr="002145DC" w:rsidRDefault="005F6725" w:rsidP="00085001">
      <w:pPr>
        <w:pStyle w:val="NormalWeb"/>
        <w:shd w:val="clear" w:color="auto" w:fill="FFFFFF"/>
        <w:spacing w:before="0" w:after="150" w:line="240" w:lineRule="auto"/>
        <w:ind w:left="360"/>
        <w:rPr>
          <w:color w:val="000000"/>
          <w:sz w:val="28"/>
          <w:szCs w:val="28"/>
        </w:rPr>
      </w:pPr>
      <w:r w:rsidRPr="002145DC">
        <w:rPr>
          <w:color w:val="000000"/>
          <w:sz w:val="28"/>
          <w:szCs w:val="28"/>
        </w:rPr>
        <w:t>настойчивости,</w:t>
      </w:r>
    </w:p>
    <w:p w:rsidR="005F6725" w:rsidRPr="002145DC" w:rsidRDefault="005F6725" w:rsidP="00085001">
      <w:pPr>
        <w:pStyle w:val="NormalWeb"/>
        <w:shd w:val="clear" w:color="auto" w:fill="FFFFFF"/>
        <w:spacing w:before="0" w:after="150" w:line="240" w:lineRule="auto"/>
        <w:ind w:left="360"/>
        <w:rPr>
          <w:color w:val="000000"/>
          <w:sz w:val="28"/>
          <w:szCs w:val="28"/>
        </w:rPr>
      </w:pPr>
      <w:r w:rsidRPr="002145DC">
        <w:rPr>
          <w:color w:val="000000"/>
          <w:sz w:val="28"/>
          <w:szCs w:val="28"/>
        </w:rPr>
        <w:t>умения работать в коллективе;</w:t>
      </w:r>
    </w:p>
    <w:p w:rsidR="005F6725" w:rsidRPr="002145DC" w:rsidRDefault="005F6725" w:rsidP="00085001">
      <w:pPr>
        <w:pStyle w:val="NormalWeb"/>
        <w:shd w:val="clear" w:color="auto" w:fill="FFFFFF"/>
        <w:spacing w:before="0" w:after="150" w:line="240" w:lineRule="auto"/>
        <w:ind w:left="360"/>
        <w:rPr>
          <w:color w:val="000000"/>
          <w:sz w:val="28"/>
          <w:szCs w:val="28"/>
        </w:rPr>
      </w:pPr>
      <w:r w:rsidRPr="002145DC">
        <w:rPr>
          <w:color w:val="000000"/>
          <w:sz w:val="28"/>
          <w:szCs w:val="28"/>
        </w:rPr>
        <w:t>уважение к людям труда;</w:t>
      </w:r>
    </w:p>
    <w:p w:rsidR="005F6725" w:rsidRPr="002145DC" w:rsidRDefault="005F6725" w:rsidP="00085001">
      <w:pPr>
        <w:pStyle w:val="NormalWeb"/>
        <w:shd w:val="clear" w:color="auto" w:fill="FFFFFF"/>
        <w:spacing w:before="0" w:after="150" w:line="240" w:lineRule="auto"/>
        <w:ind w:left="360"/>
        <w:rPr>
          <w:color w:val="000000"/>
          <w:sz w:val="28"/>
          <w:szCs w:val="28"/>
        </w:rPr>
      </w:pPr>
      <w:r w:rsidRPr="002145DC">
        <w:rPr>
          <w:color w:val="000000"/>
          <w:sz w:val="28"/>
          <w:szCs w:val="28"/>
        </w:rPr>
        <w:t>получение элементарных знаний по видам труда.</w:t>
      </w:r>
    </w:p>
    <w:p w:rsidR="005F6725" w:rsidRPr="002145DC" w:rsidRDefault="005F6725" w:rsidP="00085001">
      <w:pPr>
        <w:pStyle w:val="NormalWeb"/>
        <w:shd w:val="clear" w:color="auto" w:fill="FFFFFF"/>
        <w:spacing w:before="0" w:after="150" w:line="240" w:lineRule="auto"/>
        <w:rPr>
          <w:color w:val="000000"/>
          <w:sz w:val="28"/>
          <w:szCs w:val="28"/>
        </w:rPr>
      </w:pPr>
      <w:r w:rsidRPr="002145DC">
        <w:rPr>
          <w:color w:val="000000"/>
          <w:sz w:val="28"/>
          <w:szCs w:val="28"/>
        </w:rPr>
        <w:t>С учетом уровня знаний обучающихся 6 класса </w:t>
      </w:r>
      <w:r w:rsidRPr="002145DC">
        <w:rPr>
          <w:b/>
          <w:bCs/>
          <w:color w:val="000000"/>
          <w:sz w:val="28"/>
          <w:szCs w:val="28"/>
        </w:rPr>
        <w:t>основными задачами </w:t>
      </w:r>
      <w:r w:rsidRPr="002145DC">
        <w:rPr>
          <w:color w:val="000000"/>
          <w:sz w:val="28"/>
          <w:szCs w:val="28"/>
        </w:rPr>
        <w:t>являются:</w:t>
      </w:r>
    </w:p>
    <w:p w:rsidR="005F6725" w:rsidRPr="002145DC" w:rsidRDefault="005F6725" w:rsidP="00085001">
      <w:pPr>
        <w:pStyle w:val="NormalWeb"/>
        <w:shd w:val="clear" w:color="auto" w:fill="FFFFFF"/>
        <w:spacing w:before="0" w:after="150" w:line="240" w:lineRule="auto"/>
        <w:ind w:left="360"/>
        <w:rPr>
          <w:color w:val="000000"/>
          <w:sz w:val="28"/>
          <w:szCs w:val="28"/>
        </w:rPr>
      </w:pPr>
      <w:r w:rsidRPr="002145DC">
        <w:rPr>
          <w:color w:val="000000"/>
          <w:sz w:val="28"/>
          <w:szCs w:val="28"/>
        </w:rPr>
        <w:t>формирование трудовых качеств;</w:t>
      </w:r>
    </w:p>
    <w:p w:rsidR="005F6725" w:rsidRPr="002145DC" w:rsidRDefault="005F6725" w:rsidP="00085001">
      <w:pPr>
        <w:pStyle w:val="NormalWeb"/>
        <w:shd w:val="clear" w:color="auto" w:fill="FFFFFF"/>
        <w:spacing w:before="0" w:after="150" w:line="240" w:lineRule="auto"/>
        <w:ind w:left="360"/>
        <w:rPr>
          <w:color w:val="000000"/>
          <w:sz w:val="28"/>
          <w:szCs w:val="28"/>
        </w:rPr>
      </w:pPr>
      <w:r w:rsidRPr="002145DC">
        <w:rPr>
          <w:color w:val="000000"/>
          <w:sz w:val="28"/>
          <w:szCs w:val="28"/>
        </w:rPr>
        <w:t>обучение доступным приемам труда;</w:t>
      </w:r>
    </w:p>
    <w:p w:rsidR="005F6725" w:rsidRPr="002145DC" w:rsidRDefault="005F6725" w:rsidP="00085001">
      <w:pPr>
        <w:pStyle w:val="NormalWeb"/>
        <w:shd w:val="clear" w:color="auto" w:fill="FFFFFF"/>
        <w:spacing w:before="0" w:after="150" w:line="240" w:lineRule="auto"/>
        <w:ind w:left="360"/>
        <w:rPr>
          <w:color w:val="000000"/>
          <w:sz w:val="28"/>
          <w:szCs w:val="28"/>
        </w:rPr>
      </w:pPr>
      <w:r w:rsidRPr="002145DC">
        <w:rPr>
          <w:color w:val="000000"/>
          <w:sz w:val="28"/>
          <w:szCs w:val="28"/>
        </w:rPr>
        <w:t>развитие самостоятельности в труде;</w:t>
      </w:r>
    </w:p>
    <w:p w:rsidR="005F6725" w:rsidRPr="002145DC" w:rsidRDefault="005F6725" w:rsidP="00085001">
      <w:pPr>
        <w:pStyle w:val="NormalWeb"/>
        <w:shd w:val="clear" w:color="auto" w:fill="FFFFFF"/>
        <w:spacing w:before="0" w:after="150" w:line="240" w:lineRule="auto"/>
        <w:ind w:left="360"/>
        <w:rPr>
          <w:color w:val="000000"/>
          <w:sz w:val="28"/>
          <w:szCs w:val="28"/>
        </w:rPr>
      </w:pPr>
      <w:r w:rsidRPr="002145DC">
        <w:rPr>
          <w:color w:val="000000"/>
          <w:sz w:val="28"/>
          <w:szCs w:val="28"/>
        </w:rPr>
        <w:t>привитие интереса к труду;</w:t>
      </w:r>
    </w:p>
    <w:p w:rsidR="005F6725" w:rsidRPr="002145DC" w:rsidRDefault="005F6725" w:rsidP="00085001">
      <w:pPr>
        <w:pStyle w:val="NormalWeb"/>
        <w:shd w:val="clear" w:color="auto" w:fill="FFFFFF"/>
        <w:spacing w:before="0" w:after="150" w:line="240" w:lineRule="auto"/>
        <w:ind w:left="360"/>
        <w:rPr>
          <w:color w:val="000000"/>
          <w:sz w:val="28"/>
          <w:szCs w:val="28"/>
        </w:rPr>
      </w:pPr>
      <w:r w:rsidRPr="002145DC">
        <w:rPr>
          <w:color w:val="000000"/>
          <w:sz w:val="28"/>
          <w:szCs w:val="28"/>
        </w:rPr>
        <w:t>формирование организационных умений в труде: работать только на своем рабочем месте, правильно располагать на нем инструменты и материалы, убирать их по окончании работы;</w:t>
      </w:r>
    </w:p>
    <w:p w:rsidR="005F6725" w:rsidRPr="002145DC" w:rsidRDefault="005F6725" w:rsidP="00085001">
      <w:pPr>
        <w:pStyle w:val="NormalWeb"/>
        <w:shd w:val="clear" w:color="auto" w:fill="FFFFFF"/>
        <w:spacing w:before="0" w:after="150" w:line="240" w:lineRule="auto"/>
        <w:ind w:left="360"/>
        <w:rPr>
          <w:color w:val="000000"/>
          <w:sz w:val="28"/>
          <w:szCs w:val="28"/>
        </w:rPr>
      </w:pPr>
      <w:r w:rsidRPr="002145DC">
        <w:rPr>
          <w:color w:val="000000"/>
          <w:sz w:val="28"/>
          <w:szCs w:val="28"/>
        </w:rPr>
        <w:t>знать и выполнять правила внутреннего распорядка и безопасной работы, санитарно-гигиенические требования.</w:t>
      </w:r>
    </w:p>
    <w:p w:rsidR="005F6725" w:rsidRPr="002145DC" w:rsidRDefault="005F6725" w:rsidP="00085001">
      <w:pPr>
        <w:pStyle w:val="NormalWeb"/>
        <w:shd w:val="clear" w:color="auto" w:fill="FFFFFF"/>
        <w:spacing w:before="0" w:after="150" w:line="240" w:lineRule="auto"/>
        <w:rPr>
          <w:color w:val="000000"/>
          <w:sz w:val="28"/>
          <w:szCs w:val="28"/>
        </w:rPr>
      </w:pPr>
      <w:r w:rsidRPr="002145DC">
        <w:rPr>
          <w:color w:val="000000"/>
          <w:sz w:val="28"/>
          <w:szCs w:val="28"/>
        </w:rPr>
        <w:t>Наряду с этими задачами на заня</w:t>
      </w:r>
      <w:r>
        <w:rPr>
          <w:color w:val="000000"/>
          <w:sz w:val="28"/>
          <w:szCs w:val="28"/>
        </w:rPr>
        <w:t xml:space="preserve">тиях труда </w:t>
      </w:r>
      <w:r w:rsidRPr="002145DC">
        <w:rPr>
          <w:color w:val="000000"/>
          <w:sz w:val="28"/>
          <w:szCs w:val="28"/>
        </w:rPr>
        <w:t xml:space="preserve"> решаются и </w:t>
      </w:r>
      <w:r w:rsidRPr="002145DC">
        <w:rPr>
          <w:b/>
          <w:bCs/>
          <w:color w:val="000000"/>
          <w:sz w:val="28"/>
          <w:szCs w:val="28"/>
        </w:rPr>
        <w:t>специальные задачи</w:t>
      </w:r>
      <w:r w:rsidRPr="002145DC">
        <w:rPr>
          <w:color w:val="000000"/>
          <w:sz w:val="28"/>
          <w:szCs w:val="28"/>
        </w:rPr>
        <w:t>, направленные на коррекцию умственной деятельности обучающихся. Коррекционная работа выражается в формировании</w:t>
      </w:r>
      <w:r w:rsidRPr="002145DC">
        <w:rPr>
          <w:b/>
          <w:bCs/>
          <w:color w:val="000000"/>
          <w:sz w:val="28"/>
          <w:szCs w:val="28"/>
        </w:rPr>
        <w:t> умений</w:t>
      </w:r>
      <w:r w:rsidRPr="002145DC">
        <w:rPr>
          <w:color w:val="000000"/>
          <w:sz w:val="28"/>
          <w:szCs w:val="28"/>
        </w:rPr>
        <w:t>:</w:t>
      </w:r>
    </w:p>
    <w:p w:rsidR="005F6725" w:rsidRPr="002145DC" w:rsidRDefault="005F6725" w:rsidP="00085001">
      <w:pPr>
        <w:pStyle w:val="NormalWeb"/>
        <w:shd w:val="clear" w:color="auto" w:fill="FFFFFF"/>
        <w:spacing w:before="0" w:after="150" w:line="240" w:lineRule="auto"/>
        <w:ind w:left="360"/>
        <w:rPr>
          <w:color w:val="000000"/>
          <w:sz w:val="28"/>
          <w:szCs w:val="28"/>
        </w:rPr>
      </w:pPr>
      <w:r w:rsidRPr="002145DC">
        <w:rPr>
          <w:color w:val="000000"/>
          <w:sz w:val="28"/>
          <w:szCs w:val="28"/>
        </w:rPr>
        <w:t>ориентироваться в задании (анализировать объект, условия работы);</w:t>
      </w:r>
    </w:p>
    <w:p w:rsidR="005F6725" w:rsidRPr="002145DC" w:rsidRDefault="005F6725" w:rsidP="00085001">
      <w:pPr>
        <w:pStyle w:val="NormalWeb"/>
        <w:shd w:val="clear" w:color="auto" w:fill="FFFFFF"/>
        <w:spacing w:before="0" w:after="150" w:line="240" w:lineRule="auto"/>
        <w:ind w:left="360"/>
        <w:rPr>
          <w:color w:val="000000"/>
          <w:sz w:val="28"/>
          <w:szCs w:val="28"/>
        </w:rPr>
      </w:pPr>
      <w:r w:rsidRPr="002145DC">
        <w:rPr>
          <w:color w:val="000000"/>
          <w:sz w:val="28"/>
          <w:szCs w:val="28"/>
        </w:rPr>
        <w:t>предварительно планировать ход работы (устанавливать логическую последовательность изготовления изделий или выполнения работы, определять приемы работы и инструменты, нужные для их выполнения);</w:t>
      </w:r>
    </w:p>
    <w:p w:rsidR="005F6725" w:rsidRPr="002145DC" w:rsidRDefault="005F6725" w:rsidP="00085001">
      <w:pPr>
        <w:pStyle w:val="NormalWeb"/>
        <w:shd w:val="clear" w:color="auto" w:fill="FFFFFF"/>
        <w:spacing w:before="0" w:after="150" w:line="240" w:lineRule="auto"/>
        <w:ind w:left="360"/>
        <w:rPr>
          <w:color w:val="000000"/>
          <w:sz w:val="28"/>
          <w:szCs w:val="28"/>
        </w:rPr>
      </w:pPr>
      <w:r w:rsidRPr="002145DC">
        <w:rPr>
          <w:color w:val="000000"/>
          <w:sz w:val="28"/>
          <w:szCs w:val="28"/>
        </w:rPr>
        <w:t>контролировать свою работу (определять правильность действий и результатов, оценивать качество готовых изделий или выполненной работы).</w:t>
      </w:r>
    </w:p>
    <w:p w:rsidR="005F6725" w:rsidRPr="00613B33" w:rsidRDefault="005F6725" w:rsidP="00085001">
      <w:pPr>
        <w:shd w:val="clear" w:color="auto" w:fill="FFFFFF"/>
        <w:spacing w:after="150" w:line="240" w:lineRule="auto"/>
        <w:rPr>
          <w:rFonts w:ascii="Times New Roman" w:hAnsi="Times New Roman"/>
          <w:color w:val="000000"/>
          <w:sz w:val="28"/>
          <w:szCs w:val="28"/>
        </w:rPr>
      </w:pPr>
      <w:r w:rsidRPr="00613B33">
        <w:rPr>
          <w:rFonts w:ascii="Times New Roman" w:hAnsi="Times New Roman"/>
          <w:color w:val="000000"/>
          <w:sz w:val="28"/>
          <w:szCs w:val="28"/>
        </w:rPr>
        <w:t>Программа содержит оптимальный объем сельскохозяйственных знаний и навыков, необходимых для работы.</w:t>
      </w:r>
    </w:p>
    <w:p w:rsidR="005F6725" w:rsidRPr="00F2690A" w:rsidRDefault="005F6725" w:rsidP="00085001">
      <w:pPr>
        <w:spacing w:after="244"/>
        <w:ind w:right="20"/>
        <w:rPr>
          <w:rStyle w:val="a0"/>
          <w:sz w:val="28"/>
          <w:szCs w:val="28"/>
          <w:lang w:eastAsia="en-US"/>
        </w:rPr>
      </w:pPr>
      <w:r>
        <w:rPr>
          <w:rStyle w:val="a0"/>
          <w:sz w:val="28"/>
          <w:szCs w:val="28"/>
          <w:lang w:eastAsia="en-US"/>
        </w:rPr>
        <w:t>Требования к уровню подготовки обучающихся</w:t>
      </w:r>
    </w:p>
    <w:p w:rsidR="005F6725" w:rsidRPr="00F905BD" w:rsidRDefault="005F6725" w:rsidP="00085001">
      <w:pPr>
        <w:pStyle w:val="NormalWeb"/>
        <w:shd w:val="clear" w:color="auto" w:fill="FFFFFF"/>
        <w:spacing w:before="0" w:after="150" w:line="240" w:lineRule="auto"/>
        <w:rPr>
          <w:color w:val="000000"/>
          <w:sz w:val="28"/>
          <w:szCs w:val="28"/>
        </w:rPr>
      </w:pPr>
      <w:r w:rsidRPr="00F905BD">
        <w:rPr>
          <w:color w:val="000000"/>
          <w:sz w:val="28"/>
          <w:szCs w:val="28"/>
        </w:rPr>
        <w:t>В результате освоения у обучающихся, воспитанников с ОВЗ предполагается формирование учебных действий, позволяющих достигать предметных, метапредметных и личностных результатов.</w:t>
      </w:r>
    </w:p>
    <w:p w:rsidR="005F6725" w:rsidRPr="00F905BD" w:rsidRDefault="005F6725" w:rsidP="00085001">
      <w:pPr>
        <w:pStyle w:val="NormalWeb"/>
        <w:shd w:val="clear" w:color="auto" w:fill="FFFFFF"/>
        <w:spacing w:before="0" w:after="150" w:line="240" w:lineRule="auto"/>
        <w:rPr>
          <w:color w:val="000000"/>
          <w:sz w:val="28"/>
          <w:szCs w:val="28"/>
        </w:rPr>
      </w:pPr>
      <w:r w:rsidRPr="00F905BD">
        <w:rPr>
          <w:b/>
          <w:bCs/>
          <w:i/>
          <w:iCs/>
          <w:color w:val="000000"/>
          <w:sz w:val="28"/>
          <w:szCs w:val="28"/>
        </w:rPr>
        <w:t>Личностные результаты:</w:t>
      </w:r>
    </w:p>
    <w:p w:rsidR="005F6725" w:rsidRPr="00F905BD" w:rsidRDefault="005F6725" w:rsidP="00085001">
      <w:pPr>
        <w:pStyle w:val="NormalWeb"/>
        <w:numPr>
          <w:ilvl w:val="0"/>
          <w:numId w:val="28"/>
        </w:numPr>
        <w:shd w:val="clear" w:color="auto" w:fill="FFFFFF"/>
        <w:autoSpaceDE/>
        <w:spacing w:before="0" w:after="150" w:line="240" w:lineRule="auto"/>
        <w:rPr>
          <w:color w:val="000000"/>
          <w:sz w:val="28"/>
          <w:szCs w:val="28"/>
        </w:rPr>
      </w:pPr>
      <w:r w:rsidRPr="00F905BD">
        <w:rPr>
          <w:color w:val="000000"/>
          <w:sz w:val="28"/>
          <w:szCs w:val="28"/>
        </w:rPr>
        <w:t>проявление познавательных интересов и активности в данной деятельности;</w:t>
      </w:r>
    </w:p>
    <w:p w:rsidR="005F6725" w:rsidRPr="00F905BD" w:rsidRDefault="005F6725" w:rsidP="00085001">
      <w:pPr>
        <w:pStyle w:val="NormalWeb"/>
        <w:numPr>
          <w:ilvl w:val="0"/>
          <w:numId w:val="28"/>
        </w:numPr>
        <w:shd w:val="clear" w:color="auto" w:fill="FFFFFF"/>
        <w:autoSpaceDE/>
        <w:spacing w:before="0" w:after="150" w:line="240" w:lineRule="auto"/>
        <w:rPr>
          <w:color w:val="000000"/>
          <w:sz w:val="28"/>
          <w:szCs w:val="28"/>
        </w:rPr>
      </w:pPr>
      <w:r w:rsidRPr="00F905BD">
        <w:rPr>
          <w:color w:val="000000"/>
          <w:sz w:val="28"/>
          <w:szCs w:val="28"/>
        </w:rPr>
        <w:t>выражение желания учиться и трудиться в сельском хозяйстве для удовлетворения текущих и перспективных потребностей;</w:t>
      </w:r>
    </w:p>
    <w:p w:rsidR="005F6725" w:rsidRPr="00F905BD" w:rsidRDefault="005F6725" w:rsidP="00085001">
      <w:pPr>
        <w:pStyle w:val="NormalWeb"/>
        <w:numPr>
          <w:ilvl w:val="0"/>
          <w:numId w:val="28"/>
        </w:numPr>
        <w:shd w:val="clear" w:color="auto" w:fill="FFFFFF"/>
        <w:autoSpaceDE/>
        <w:spacing w:before="0" w:after="150" w:line="240" w:lineRule="auto"/>
        <w:rPr>
          <w:color w:val="000000"/>
          <w:sz w:val="28"/>
          <w:szCs w:val="28"/>
        </w:rPr>
      </w:pPr>
      <w:r w:rsidRPr="00F905BD">
        <w:rPr>
          <w:color w:val="000000"/>
          <w:sz w:val="28"/>
          <w:szCs w:val="28"/>
        </w:rPr>
        <w:t>развитие трудолюбия, ответственности за качество своей деятельности;</w:t>
      </w:r>
    </w:p>
    <w:p w:rsidR="005F6725" w:rsidRPr="00F905BD" w:rsidRDefault="005F6725" w:rsidP="00085001">
      <w:pPr>
        <w:pStyle w:val="NormalWeb"/>
        <w:numPr>
          <w:ilvl w:val="0"/>
          <w:numId w:val="28"/>
        </w:numPr>
        <w:shd w:val="clear" w:color="auto" w:fill="FFFFFF"/>
        <w:autoSpaceDE/>
        <w:spacing w:before="0" w:after="150" w:line="240" w:lineRule="auto"/>
        <w:rPr>
          <w:color w:val="000000"/>
          <w:sz w:val="28"/>
          <w:szCs w:val="28"/>
        </w:rPr>
      </w:pPr>
      <w:r w:rsidRPr="00F905BD">
        <w:rPr>
          <w:color w:val="000000"/>
          <w:sz w:val="28"/>
          <w:szCs w:val="28"/>
        </w:rPr>
        <w:t>осознание необходимости общественно-полезного труда как условия безопасной и эффективной социализации;</w:t>
      </w:r>
    </w:p>
    <w:p w:rsidR="005F6725" w:rsidRPr="00F905BD" w:rsidRDefault="005F6725" w:rsidP="00085001">
      <w:pPr>
        <w:pStyle w:val="NormalWeb"/>
        <w:numPr>
          <w:ilvl w:val="0"/>
          <w:numId w:val="28"/>
        </w:numPr>
        <w:shd w:val="clear" w:color="auto" w:fill="FFFFFF"/>
        <w:autoSpaceDE/>
        <w:spacing w:before="0" w:after="150" w:line="240" w:lineRule="auto"/>
        <w:rPr>
          <w:color w:val="000000"/>
          <w:sz w:val="28"/>
          <w:szCs w:val="28"/>
        </w:rPr>
      </w:pPr>
      <w:r w:rsidRPr="00F905BD">
        <w:rPr>
          <w:color w:val="000000"/>
          <w:sz w:val="28"/>
          <w:szCs w:val="28"/>
        </w:rPr>
        <w:t>бережное отношение к природным и хозяйственным ресурсам.</w:t>
      </w:r>
    </w:p>
    <w:p w:rsidR="005F6725" w:rsidRPr="00F905BD" w:rsidRDefault="005F6725" w:rsidP="00085001">
      <w:pPr>
        <w:pStyle w:val="NormalWeb"/>
        <w:shd w:val="clear" w:color="auto" w:fill="FFFFFF"/>
        <w:spacing w:before="0" w:after="150" w:line="240" w:lineRule="auto"/>
        <w:rPr>
          <w:color w:val="000000"/>
          <w:sz w:val="28"/>
          <w:szCs w:val="28"/>
        </w:rPr>
      </w:pPr>
      <w:r w:rsidRPr="00F905BD">
        <w:rPr>
          <w:b/>
          <w:bCs/>
          <w:i/>
          <w:iCs/>
          <w:color w:val="000000"/>
          <w:sz w:val="28"/>
          <w:szCs w:val="28"/>
        </w:rPr>
        <w:t>Метапредметные результаты</w:t>
      </w:r>
      <w:r w:rsidRPr="00F905BD">
        <w:rPr>
          <w:color w:val="000000"/>
          <w:sz w:val="28"/>
          <w:szCs w:val="28"/>
        </w:rPr>
        <w:t>:</w:t>
      </w:r>
    </w:p>
    <w:p w:rsidR="005F6725" w:rsidRPr="00F905BD" w:rsidRDefault="005F6725" w:rsidP="00085001">
      <w:pPr>
        <w:pStyle w:val="NormalWeb"/>
        <w:numPr>
          <w:ilvl w:val="0"/>
          <w:numId w:val="29"/>
        </w:numPr>
        <w:shd w:val="clear" w:color="auto" w:fill="FFFFFF"/>
        <w:autoSpaceDE/>
        <w:spacing w:before="0" w:after="150" w:line="240" w:lineRule="auto"/>
        <w:rPr>
          <w:color w:val="000000"/>
          <w:sz w:val="28"/>
          <w:szCs w:val="28"/>
        </w:rPr>
      </w:pPr>
      <w:r w:rsidRPr="00F905BD">
        <w:rPr>
          <w:color w:val="000000"/>
          <w:sz w:val="28"/>
          <w:szCs w:val="28"/>
        </w:rPr>
        <w:t>самостоятельное выполнение различных творческих работ по созданию изделий, получению готовой с/х продукции;</w:t>
      </w:r>
    </w:p>
    <w:p w:rsidR="005F6725" w:rsidRPr="00F905BD" w:rsidRDefault="005F6725" w:rsidP="00085001">
      <w:pPr>
        <w:pStyle w:val="NormalWeb"/>
        <w:numPr>
          <w:ilvl w:val="0"/>
          <w:numId w:val="29"/>
        </w:numPr>
        <w:shd w:val="clear" w:color="auto" w:fill="FFFFFF"/>
        <w:autoSpaceDE/>
        <w:spacing w:before="0" w:after="150" w:line="240" w:lineRule="auto"/>
        <w:rPr>
          <w:color w:val="000000"/>
          <w:sz w:val="28"/>
          <w:szCs w:val="28"/>
        </w:rPr>
      </w:pPr>
      <w:r w:rsidRPr="00F905BD">
        <w:rPr>
          <w:color w:val="000000"/>
          <w:sz w:val="28"/>
          <w:szCs w:val="28"/>
        </w:rPr>
        <w:t>выбор для решения познавательных задач различных источников информации (словари, энциклопедии);</w:t>
      </w:r>
    </w:p>
    <w:p w:rsidR="005F6725" w:rsidRPr="00F905BD" w:rsidRDefault="005F6725" w:rsidP="00085001">
      <w:pPr>
        <w:pStyle w:val="NormalWeb"/>
        <w:numPr>
          <w:ilvl w:val="0"/>
          <w:numId w:val="29"/>
        </w:numPr>
        <w:shd w:val="clear" w:color="auto" w:fill="FFFFFF"/>
        <w:autoSpaceDE/>
        <w:spacing w:before="0" w:after="150" w:line="240" w:lineRule="auto"/>
        <w:rPr>
          <w:color w:val="000000"/>
          <w:sz w:val="28"/>
          <w:szCs w:val="28"/>
        </w:rPr>
      </w:pPr>
      <w:r w:rsidRPr="00F905BD">
        <w:rPr>
          <w:color w:val="000000"/>
          <w:sz w:val="28"/>
          <w:szCs w:val="28"/>
        </w:rPr>
        <w:t>согласование и координация совместной познавательно-трудовой деятельности с другими ее участниками;</w:t>
      </w:r>
    </w:p>
    <w:p w:rsidR="005F6725" w:rsidRPr="00F905BD" w:rsidRDefault="005F6725" w:rsidP="00085001">
      <w:pPr>
        <w:pStyle w:val="NormalWeb"/>
        <w:numPr>
          <w:ilvl w:val="0"/>
          <w:numId w:val="29"/>
        </w:numPr>
        <w:shd w:val="clear" w:color="auto" w:fill="FFFFFF"/>
        <w:autoSpaceDE/>
        <w:spacing w:before="0" w:after="150" w:line="240" w:lineRule="auto"/>
        <w:rPr>
          <w:color w:val="000000"/>
          <w:sz w:val="28"/>
          <w:szCs w:val="28"/>
        </w:rPr>
      </w:pPr>
      <w:r w:rsidRPr="00F905BD">
        <w:rPr>
          <w:color w:val="000000"/>
          <w:sz w:val="28"/>
          <w:szCs w:val="28"/>
        </w:rPr>
        <w:t>объективное оценивание вклада своей трудовой деятельности в решение общих задач коллектива;</w:t>
      </w:r>
    </w:p>
    <w:p w:rsidR="005F6725" w:rsidRPr="00F905BD" w:rsidRDefault="005F6725" w:rsidP="00085001">
      <w:pPr>
        <w:pStyle w:val="NormalWeb"/>
        <w:numPr>
          <w:ilvl w:val="0"/>
          <w:numId w:val="29"/>
        </w:numPr>
        <w:shd w:val="clear" w:color="auto" w:fill="FFFFFF"/>
        <w:autoSpaceDE/>
        <w:spacing w:before="0" w:after="150" w:line="240" w:lineRule="auto"/>
        <w:rPr>
          <w:color w:val="000000"/>
          <w:sz w:val="28"/>
          <w:szCs w:val="28"/>
        </w:rPr>
      </w:pPr>
      <w:r w:rsidRPr="00F905BD">
        <w:rPr>
          <w:color w:val="000000"/>
          <w:sz w:val="28"/>
          <w:szCs w:val="28"/>
        </w:rPr>
        <w:t>соблюдение норм и правил культуры труда в соответствии с технологической культурой производства;</w:t>
      </w:r>
    </w:p>
    <w:p w:rsidR="005F6725" w:rsidRPr="00F905BD" w:rsidRDefault="005F6725" w:rsidP="00085001">
      <w:pPr>
        <w:pStyle w:val="NormalWeb"/>
        <w:numPr>
          <w:ilvl w:val="0"/>
          <w:numId w:val="29"/>
        </w:numPr>
        <w:shd w:val="clear" w:color="auto" w:fill="FFFFFF"/>
        <w:autoSpaceDE/>
        <w:spacing w:before="0" w:after="150" w:line="240" w:lineRule="auto"/>
        <w:rPr>
          <w:color w:val="000000"/>
          <w:sz w:val="28"/>
          <w:szCs w:val="28"/>
        </w:rPr>
      </w:pPr>
      <w:r w:rsidRPr="00F905BD">
        <w:rPr>
          <w:color w:val="000000"/>
          <w:sz w:val="28"/>
          <w:szCs w:val="28"/>
        </w:rPr>
        <w:t>соблюдение норм и правил безопасности познавательно-трудовой деятельности.</w:t>
      </w:r>
    </w:p>
    <w:p w:rsidR="005F6725" w:rsidRPr="00F905BD" w:rsidRDefault="005F6725" w:rsidP="00085001">
      <w:pPr>
        <w:pStyle w:val="NormalWeb"/>
        <w:shd w:val="clear" w:color="auto" w:fill="FFFFFF"/>
        <w:spacing w:before="0" w:after="150" w:line="240" w:lineRule="auto"/>
        <w:rPr>
          <w:color w:val="000000"/>
          <w:sz w:val="28"/>
          <w:szCs w:val="28"/>
        </w:rPr>
      </w:pPr>
      <w:r w:rsidRPr="00F905BD">
        <w:rPr>
          <w:b/>
          <w:bCs/>
          <w:i/>
          <w:iCs/>
          <w:color w:val="000000"/>
          <w:sz w:val="28"/>
          <w:szCs w:val="28"/>
        </w:rPr>
        <w:t>Предметными результатами</w:t>
      </w:r>
      <w:r w:rsidRPr="00F905BD">
        <w:rPr>
          <w:color w:val="000000"/>
          <w:sz w:val="28"/>
          <w:szCs w:val="28"/>
        </w:rPr>
        <w:t>:</w:t>
      </w:r>
    </w:p>
    <w:p w:rsidR="005F6725" w:rsidRPr="00F905BD" w:rsidRDefault="005F6725" w:rsidP="00085001">
      <w:pPr>
        <w:pStyle w:val="NormalWeb"/>
        <w:numPr>
          <w:ilvl w:val="0"/>
          <w:numId w:val="30"/>
        </w:numPr>
        <w:shd w:val="clear" w:color="auto" w:fill="FFFFFF"/>
        <w:autoSpaceDE/>
        <w:spacing w:before="0" w:after="150" w:line="240" w:lineRule="auto"/>
        <w:rPr>
          <w:color w:val="000000"/>
          <w:sz w:val="28"/>
          <w:szCs w:val="28"/>
        </w:rPr>
      </w:pPr>
      <w:r w:rsidRPr="00F905BD">
        <w:rPr>
          <w:color w:val="000000"/>
          <w:sz w:val="28"/>
          <w:szCs w:val="28"/>
        </w:rPr>
        <w:t>осознание роли техники, сельского хозяйства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5F6725" w:rsidRPr="00F905BD" w:rsidRDefault="005F6725" w:rsidP="00085001">
      <w:pPr>
        <w:pStyle w:val="NormalWeb"/>
        <w:numPr>
          <w:ilvl w:val="0"/>
          <w:numId w:val="30"/>
        </w:numPr>
        <w:shd w:val="clear" w:color="auto" w:fill="FFFFFF"/>
        <w:autoSpaceDE/>
        <w:spacing w:before="0" w:after="150" w:line="240" w:lineRule="auto"/>
        <w:rPr>
          <w:color w:val="000000"/>
          <w:sz w:val="28"/>
          <w:szCs w:val="28"/>
        </w:rPr>
      </w:pPr>
      <w:r w:rsidRPr="00F905BD">
        <w:rPr>
          <w:color w:val="000000"/>
          <w:sz w:val="28"/>
          <w:szCs w:val="28"/>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5F6725" w:rsidRPr="00F905BD" w:rsidRDefault="005F6725" w:rsidP="00085001">
      <w:pPr>
        <w:pStyle w:val="NormalWeb"/>
        <w:numPr>
          <w:ilvl w:val="0"/>
          <w:numId w:val="30"/>
        </w:numPr>
        <w:shd w:val="clear" w:color="auto" w:fill="FFFFFF"/>
        <w:autoSpaceDE/>
        <w:spacing w:before="0" w:after="150" w:line="240" w:lineRule="auto"/>
        <w:rPr>
          <w:color w:val="000000"/>
          <w:sz w:val="28"/>
          <w:szCs w:val="28"/>
        </w:rPr>
      </w:pPr>
      <w:r w:rsidRPr="00F905BD">
        <w:rPr>
          <w:color w:val="000000"/>
          <w:sz w:val="28"/>
          <w:szCs w:val="28"/>
        </w:rPr>
        <w:t>овладение средствами и формами графического отображения объектов или процессов, правилами выполнения графической документации;</w:t>
      </w:r>
    </w:p>
    <w:p w:rsidR="005F6725" w:rsidRPr="00F905BD" w:rsidRDefault="005F6725" w:rsidP="00085001">
      <w:pPr>
        <w:pStyle w:val="NormalWeb"/>
        <w:numPr>
          <w:ilvl w:val="0"/>
          <w:numId w:val="30"/>
        </w:numPr>
        <w:shd w:val="clear" w:color="auto" w:fill="FFFFFF"/>
        <w:autoSpaceDE/>
        <w:spacing w:before="0" w:after="150" w:line="240" w:lineRule="auto"/>
        <w:rPr>
          <w:color w:val="000000"/>
          <w:sz w:val="28"/>
          <w:szCs w:val="28"/>
        </w:rPr>
      </w:pPr>
      <w:r w:rsidRPr="00F905BD">
        <w:rPr>
          <w:color w:val="000000"/>
          <w:sz w:val="28"/>
          <w:szCs w:val="28"/>
        </w:rPr>
        <w:t>формирование умений устанавливать взаимосвязь знаний по разным учебным предметам для решения прикладных учебных задач;</w:t>
      </w:r>
    </w:p>
    <w:p w:rsidR="005F6725" w:rsidRPr="00F905BD" w:rsidRDefault="005F6725" w:rsidP="00085001">
      <w:pPr>
        <w:pStyle w:val="NormalWeb"/>
        <w:numPr>
          <w:ilvl w:val="0"/>
          <w:numId w:val="30"/>
        </w:numPr>
        <w:shd w:val="clear" w:color="auto" w:fill="FFFFFF"/>
        <w:autoSpaceDE/>
        <w:spacing w:before="0" w:after="150" w:line="240" w:lineRule="auto"/>
        <w:rPr>
          <w:color w:val="000000"/>
          <w:sz w:val="28"/>
          <w:szCs w:val="28"/>
        </w:rPr>
      </w:pPr>
      <w:r w:rsidRPr="00F905BD">
        <w:rPr>
          <w:color w:val="000000"/>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5F6725" w:rsidRPr="00F905BD" w:rsidRDefault="005F6725" w:rsidP="00085001">
      <w:pPr>
        <w:pStyle w:val="NormalWeb"/>
        <w:numPr>
          <w:ilvl w:val="0"/>
          <w:numId w:val="30"/>
        </w:numPr>
        <w:shd w:val="clear" w:color="auto" w:fill="FFFFFF"/>
        <w:autoSpaceDE/>
        <w:spacing w:before="0" w:after="150" w:line="240" w:lineRule="auto"/>
        <w:rPr>
          <w:color w:val="000000"/>
          <w:sz w:val="28"/>
          <w:szCs w:val="28"/>
        </w:rPr>
      </w:pPr>
      <w:r w:rsidRPr="00F905BD">
        <w:rPr>
          <w:color w:val="000000"/>
          <w:sz w:val="28"/>
          <w:szCs w:val="28"/>
        </w:rPr>
        <w:t>формирование представлений о мире профессий, связанных с изучаемыми технологиями, их востребованности на рынке труда.</w:t>
      </w:r>
    </w:p>
    <w:p w:rsidR="005F6725" w:rsidRPr="00F905BD" w:rsidRDefault="005F6725" w:rsidP="00085001">
      <w:pPr>
        <w:pStyle w:val="NormalWeb"/>
        <w:shd w:val="clear" w:color="auto" w:fill="FFFFFF"/>
        <w:spacing w:before="0" w:after="150" w:line="240" w:lineRule="auto"/>
        <w:rPr>
          <w:color w:val="000000"/>
          <w:sz w:val="28"/>
          <w:szCs w:val="28"/>
        </w:rPr>
      </w:pPr>
      <w:r w:rsidRPr="00F905BD">
        <w:rPr>
          <w:b/>
          <w:bCs/>
          <w:i/>
          <w:iCs/>
          <w:color w:val="000000"/>
          <w:sz w:val="28"/>
          <w:szCs w:val="28"/>
          <w:u w:val="single"/>
        </w:rPr>
        <w:t>Минимальный уровень</w:t>
      </w:r>
      <w:r w:rsidRPr="00F905BD">
        <w:rPr>
          <w:color w:val="000000"/>
          <w:sz w:val="28"/>
          <w:szCs w:val="28"/>
          <w:u w:val="single"/>
        </w:rPr>
        <w:t>:</w:t>
      </w:r>
    </w:p>
    <w:p w:rsidR="005F6725" w:rsidRDefault="005F6725" w:rsidP="00085001">
      <w:pPr>
        <w:pStyle w:val="NormalWeb"/>
        <w:shd w:val="clear" w:color="auto" w:fill="FFFFFF"/>
        <w:spacing w:before="0" w:after="150" w:line="240" w:lineRule="auto"/>
        <w:rPr>
          <w:color w:val="000000"/>
          <w:sz w:val="28"/>
          <w:szCs w:val="28"/>
        </w:rPr>
      </w:pPr>
      <w:r w:rsidRPr="00F905BD">
        <w:rPr>
          <w:color w:val="000000"/>
          <w:sz w:val="28"/>
          <w:szCs w:val="28"/>
        </w:rPr>
        <w:t>знать правила вскапывания почвы, общее представление о почве, удобрениях; состав почвы, устройство с/х ручного инвентаря, признаки созревания овощей, обработку почвы, сроки уборки овощей и их семенников, правила воздел</w:t>
      </w:r>
      <w:r>
        <w:rPr>
          <w:color w:val="000000"/>
          <w:sz w:val="28"/>
          <w:szCs w:val="28"/>
        </w:rPr>
        <w:t>ы</w:t>
      </w:r>
      <w:r w:rsidRPr="00F905BD">
        <w:rPr>
          <w:color w:val="000000"/>
          <w:sz w:val="28"/>
          <w:szCs w:val="28"/>
        </w:rPr>
        <w:t xml:space="preserve">вания столовых корнеплодов, сроки посадки чеснока, подготовка посадочного материала, глубину заделки, теоретические сведения о сроках и способах посева овощей, особенности роста и развития растений, условия хранения овощей; виды домашних животных (овец и коз) и птиц, их содержание, заготовка кормов, уметь подбирать инвентарь и оборудование, необходимые для работы; руководствоваться правилами безопасной работы с инвентарем и оборудованием, санитарно-гигиеническими требованиями при выполнении различных с/х работ в растениеводстве и животноводстве; </w:t>
      </w:r>
    </w:p>
    <w:p w:rsidR="005F6725" w:rsidRPr="00F905BD" w:rsidRDefault="005F6725" w:rsidP="00085001">
      <w:pPr>
        <w:pStyle w:val="NormalWeb"/>
        <w:shd w:val="clear" w:color="auto" w:fill="FFFFFF"/>
        <w:spacing w:before="0" w:after="150" w:line="240" w:lineRule="auto"/>
        <w:rPr>
          <w:color w:val="000000"/>
          <w:sz w:val="28"/>
          <w:szCs w:val="28"/>
        </w:rPr>
      </w:pPr>
      <w:r w:rsidRPr="00F905BD">
        <w:rPr>
          <w:color w:val="000000"/>
          <w:sz w:val="28"/>
          <w:szCs w:val="28"/>
        </w:rPr>
        <w:t>знать сущность базовых способов воздействия на предметы труда (механических, химических, биологических, энергетических и т. п.); знать принципы, лежащие в основе наиболее распространенных производственных технологических процессов (обработка почвы, уборка урожая, хранение семян и т.п.); овладеть основами современного промышленного и сельскохозяйственного производства, читать техническую (технологическую) документацию, применяемую при осуществлении изучаемого технологического процесса; составлять стандартный план работы; представление о разных видах сельскохозяйственного труда (растениеводство, животноводство); понимать значение и ценность труда; понимать красоту труда и его результатов; заботливо и бережно относиться к общественному достоянию и родной природе; использовать эстетические ориентиры/эталоны в быту, дома и в школе; понимать значимость эстетической организации школьного рабочего места как готовность к внутренней дисциплине; умение эстетически оценивать предметы и пользоваться ими в повседневной жизни в соответствии с эстетической регламентацией, установленной в обществе; умение выражать свое отношение к результатам собственной и чужой творческой деятельности («нравится»/«не нравится»); организовывать под руководством учителя совместную работу в группе; осознавать необходимость соблюдения в процессе выполнения трудовых заданий порядка и аккуратности; распределять роли, сотрудничать, осуществлять взаимопомощь; выслушивать мнения и идеи товарищей, учитывать их при организации собственной деятельности и совместной работы; комментировать и оценивать в доброжелательной форме достижения товарищей, высказывать им свои предложения и пожелания; проявлять заинтересованное отношение к деятельности своих товарищей и результатам их работы; выполнять общественные поручения по уборке мастерской после уроков трудового обучения; принимать посильное участие в благоустройстве и озеленении территорий; охране природы и окружающей среды.</w:t>
      </w:r>
    </w:p>
    <w:p w:rsidR="005F6725" w:rsidRPr="00F905BD" w:rsidRDefault="005F6725" w:rsidP="00085001">
      <w:pPr>
        <w:pStyle w:val="NormalWeb"/>
        <w:shd w:val="clear" w:color="auto" w:fill="FFFFFF"/>
        <w:spacing w:before="0" w:after="150" w:line="240" w:lineRule="auto"/>
        <w:rPr>
          <w:color w:val="000000"/>
          <w:sz w:val="28"/>
          <w:szCs w:val="28"/>
        </w:rPr>
      </w:pPr>
      <w:r w:rsidRPr="00F905BD">
        <w:rPr>
          <w:b/>
          <w:bCs/>
          <w:i/>
          <w:iCs/>
          <w:color w:val="000000"/>
          <w:sz w:val="28"/>
          <w:szCs w:val="28"/>
          <w:u w:val="single"/>
        </w:rPr>
        <w:t>Достаточный уровень</w:t>
      </w:r>
      <w:r w:rsidRPr="00F905BD">
        <w:rPr>
          <w:color w:val="000000"/>
          <w:sz w:val="28"/>
          <w:szCs w:val="28"/>
          <w:u w:val="single"/>
        </w:rPr>
        <w:t>:</w:t>
      </w:r>
    </w:p>
    <w:p w:rsidR="005F6725" w:rsidRPr="00F905BD" w:rsidRDefault="005F6725" w:rsidP="00085001">
      <w:pPr>
        <w:pStyle w:val="NormalWeb"/>
        <w:shd w:val="clear" w:color="auto" w:fill="FFFFFF"/>
        <w:spacing w:before="0" w:after="150" w:line="240" w:lineRule="auto"/>
        <w:rPr>
          <w:color w:val="000000"/>
          <w:sz w:val="28"/>
          <w:szCs w:val="28"/>
        </w:rPr>
      </w:pPr>
      <w:r w:rsidRPr="00F905BD">
        <w:rPr>
          <w:color w:val="000000"/>
          <w:sz w:val="28"/>
          <w:szCs w:val="28"/>
        </w:rPr>
        <w:t>вскапывать, рыхлить и выравнивать почву, убирать и сортировать овощи, работать граблями, делать посадки и ухаживать за растениями, поливать и рыхлить почву, убирать овощи на пришкольном участке, сортировать и взвешивать урожай собранных культур, делать посев и посадки овощных культур; ухаживать за домашней птицей и домашними животными; осознанно определять возможности различных материалов; экономно расходовать материалы; планировать предстоящую практическую работу, соотносить свои действия с поставленной целью; осуществлять настройку и текущий ремонт с/х инвентаря; отбирать в зависимости от свойств материалов и поставленных целей оптимальные и доступные технологические приемы ручной и машинной обработки материалов; создавать материальные ценности, имеющие потребительскую стоимость и значение для удовлетворения общественных потребностей; самостоятельно определять задачи и выстраивать оптимальную последовательность действий для реализации замысла; осуществлять текущий самоконтроль выполняемых практических действий и корректировку хода практической работы; прогнозировать конечный результат и самостоятельно подбирать средства и способы работы для его получения; овладеть некоторыми видам общественно -организационного труда (выполнение обязанностей бригадира рабочей группы, старосты класса, звеньевого; и т.п.); понимать общественную значимость своего труда, своих достижений в области трудовой деятельности; обладать способностью к самооценке; понимать необходимость гармоничного сосуществования предметного мира с миром природы; осознавать общественный долг, т.е. обладать готовностью к труду в тех сферах, которые особенно нужны обществу.</w:t>
      </w:r>
    </w:p>
    <w:p w:rsidR="005F6725" w:rsidRPr="00F905BD" w:rsidRDefault="005F6725" w:rsidP="00085001">
      <w:pPr>
        <w:pStyle w:val="NormalWeb"/>
        <w:shd w:val="clear" w:color="auto" w:fill="FFFFFF"/>
        <w:spacing w:before="0" w:after="150" w:line="240" w:lineRule="auto"/>
        <w:rPr>
          <w:color w:val="000000"/>
          <w:sz w:val="28"/>
          <w:szCs w:val="28"/>
        </w:rPr>
      </w:pPr>
      <w:r w:rsidRPr="00F905BD">
        <w:rPr>
          <w:bCs/>
          <w:color w:val="000000"/>
          <w:sz w:val="28"/>
          <w:szCs w:val="28"/>
        </w:rPr>
        <w:t>Основной формой обучения является учебно-практическая деятельность обучающихся.</w:t>
      </w:r>
      <w:r>
        <w:rPr>
          <w:color w:val="000000"/>
          <w:sz w:val="28"/>
          <w:szCs w:val="28"/>
        </w:rPr>
        <w:t xml:space="preserve"> </w:t>
      </w:r>
      <w:r w:rsidRPr="00F905BD">
        <w:rPr>
          <w:color w:val="000000"/>
          <w:sz w:val="28"/>
          <w:szCs w:val="28"/>
        </w:rPr>
        <w:t>Приоритетными методами являются сельскохозяйственные опыты, практические и лабораторно-практические работы, метод проектов. Практические работы в программе связаны с выполнением различных приемов обработки почвы, посева, посадки, ухода за растениями и животными, технологических расчетов. На лабораторно-практических работах изучаются свойства почвы, удобрений. Учитель в соответствии с имеющимися в школе возможностями выбирает объекты и темы практических работ для обучающихся, чтобы они как можно полнее представляли изучаемые агротехнологии. При этом необходимо учитывать посильность объектов труда для обучающихся соответствующего возраста. Практическая деятельность при обучении технологии включает в себя не только освоение и выполнение конкретных трудовых приемов, она подразумевает также включение обучающихся в поисковую, исследовательскую, аналитическую деятельность, связанную с выполняемыми работами. Для каждой темы перечислены возможные и наиболее целесообразные с точки зрения реализации минимума содержания виды практической деятельности.</w:t>
      </w:r>
    </w:p>
    <w:p w:rsidR="005F6725" w:rsidRPr="00F905BD" w:rsidRDefault="005F6725" w:rsidP="00085001">
      <w:pPr>
        <w:pStyle w:val="NormalWeb"/>
        <w:shd w:val="clear" w:color="auto" w:fill="FFFFFF"/>
        <w:spacing w:before="0" w:after="150" w:line="240" w:lineRule="auto"/>
        <w:jc w:val="center"/>
        <w:rPr>
          <w:color w:val="000000"/>
          <w:sz w:val="28"/>
          <w:szCs w:val="28"/>
        </w:rPr>
      </w:pPr>
      <w:r w:rsidRPr="00F905BD">
        <w:rPr>
          <w:b/>
          <w:bCs/>
          <w:color w:val="000000"/>
          <w:sz w:val="28"/>
          <w:szCs w:val="28"/>
        </w:rPr>
        <w:t>Общеучебные умения, навыки и способы деятельности:</w:t>
      </w:r>
    </w:p>
    <w:p w:rsidR="005F6725" w:rsidRPr="00F905BD" w:rsidRDefault="005F6725" w:rsidP="00085001">
      <w:pPr>
        <w:pStyle w:val="NormalWeb"/>
        <w:shd w:val="clear" w:color="auto" w:fill="FFFFFF"/>
        <w:spacing w:before="0" w:after="150" w:line="240" w:lineRule="auto"/>
        <w:rPr>
          <w:color w:val="000000"/>
          <w:sz w:val="28"/>
          <w:szCs w:val="28"/>
        </w:rPr>
      </w:pPr>
      <w:r w:rsidRPr="00F905BD">
        <w:rPr>
          <w:color w:val="000000"/>
          <w:sz w:val="28"/>
          <w:szCs w:val="28"/>
        </w:rPr>
        <w:t>Рабочая программа предусматривает формирование у обучащихся общеучебных умений и навыков, универсальных способов деятельности и ключевых компетенций. При этом приоритетными видами общеучебной деятельности для направления образовательной области «Технология. Сельскохозяйственный труд» на этапе основного</w:t>
      </w:r>
      <w:r w:rsidRPr="00F905BD">
        <w:rPr>
          <w:i/>
          <w:iCs/>
          <w:color w:val="000000"/>
          <w:sz w:val="28"/>
          <w:szCs w:val="28"/>
        </w:rPr>
        <w:t> </w:t>
      </w:r>
      <w:r w:rsidRPr="00F905BD">
        <w:rPr>
          <w:color w:val="000000"/>
          <w:sz w:val="28"/>
          <w:szCs w:val="28"/>
        </w:rPr>
        <w:t>общего образования являются:</w:t>
      </w:r>
    </w:p>
    <w:p w:rsidR="005F6725" w:rsidRPr="00F905BD" w:rsidRDefault="005F6725" w:rsidP="00085001">
      <w:pPr>
        <w:pStyle w:val="NormalWeb"/>
        <w:numPr>
          <w:ilvl w:val="0"/>
          <w:numId w:val="31"/>
        </w:numPr>
        <w:shd w:val="clear" w:color="auto" w:fill="FFFFFF"/>
        <w:autoSpaceDE/>
        <w:spacing w:before="0" w:after="150" w:line="240" w:lineRule="auto"/>
        <w:rPr>
          <w:color w:val="000000"/>
          <w:sz w:val="28"/>
          <w:szCs w:val="28"/>
        </w:rPr>
      </w:pPr>
      <w:r w:rsidRPr="00F905BD">
        <w:rPr>
          <w:color w:val="000000"/>
          <w:sz w:val="28"/>
          <w:szCs w:val="28"/>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5F6725" w:rsidRPr="00F905BD" w:rsidRDefault="005F6725" w:rsidP="00085001">
      <w:pPr>
        <w:pStyle w:val="NormalWeb"/>
        <w:numPr>
          <w:ilvl w:val="0"/>
          <w:numId w:val="31"/>
        </w:numPr>
        <w:shd w:val="clear" w:color="auto" w:fill="FFFFFF"/>
        <w:autoSpaceDE/>
        <w:spacing w:before="0" w:after="150" w:line="240" w:lineRule="auto"/>
        <w:rPr>
          <w:color w:val="000000"/>
          <w:sz w:val="28"/>
          <w:szCs w:val="28"/>
        </w:rPr>
      </w:pPr>
      <w:r w:rsidRPr="00F905BD">
        <w:rPr>
          <w:color w:val="000000"/>
          <w:sz w:val="28"/>
          <w:szCs w:val="28"/>
        </w:rPr>
        <w:t>Творческое решение учебных и практических задач: умение мотивированно отказываться от образца, искать оригинальные решения; знакомиться и изучать передовые и современные опыты выращивания с\х продукции, самостоятельное выполнение различных творческих работ; участие в проектной деятельности.</w:t>
      </w:r>
    </w:p>
    <w:p w:rsidR="005F6725" w:rsidRPr="00F905BD" w:rsidRDefault="005F6725" w:rsidP="00085001">
      <w:pPr>
        <w:pStyle w:val="NormalWeb"/>
        <w:numPr>
          <w:ilvl w:val="0"/>
          <w:numId w:val="31"/>
        </w:numPr>
        <w:shd w:val="clear" w:color="auto" w:fill="FFFFFF"/>
        <w:autoSpaceDE/>
        <w:spacing w:before="0" w:after="150" w:line="240" w:lineRule="auto"/>
        <w:rPr>
          <w:color w:val="000000"/>
          <w:sz w:val="28"/>
          <w:szCs w:val="28"/>
        </w:rPr>
      </w:pPr>
      <w:r w:rsidRPr="00F905BD">
        <w:rPr>
          <w:color w:val="000000"/>
          <w:sz w:val="28"/>
          <w:szCs w:val="28"/>
        </w:rPr>
        <w:t>Приведение примеров, подбор аргументов, формулирование выводов. Отражение в устной или письменной форме результатов своей деятельности.</w:t>
      </w:r>
    </w:p>
    <w:p w:rsidR="005F6725" w:rsidRPr="00F905BD" w:rsidRDefault="005F6725" w:rsidP="00085001">
      <w:pPr>
        <w:pStyle w:val="NormalWeb"/>
        <w:numPr>
          <w:ilvl w:val="0"/>
          <w:numId w:val="31"/>
        </w:numPr>
        <w:shd w:val="clear" w:color="auto" w:fill="FFFFFF"/>
        <w:autoSpaceDE/>
        <w:spacing w:before="0" w:after="150" w:line="240" w:lineRule="auto"/>
        <w:rPr>
          <w:color w:val="000000"/>
          <w:sz w:val="28"/>
          <w:szCs w:val="28"/>
        </w:rPr>
      </w:pPr>
      <w:r w:rsidRPr="00F905BD">
        <w:rPr>
          <w:color w:val="000000"/>
          <w:sz w:val="28"/>
          <w:szCs w:val="28"/>
        </w:rPr>
        <w:t>Выбор и использование средств представления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5F6725" w:rsidRPr="00F905BD" w:rsidRDefault="005F6725" w:rsidP="00085001">
      <w:pPr>
        <w:pStyle w:val="NormalWeb"/>
        <w:numPr>
          <w:ilvl w:val="0"/>
          <w:numId w:val="31"/>
        </w:numPr>
        <w:shd w:val="clear" w:color="auto" w:fill="FFFFFF"/>
        <w:autoSpaceDE/>
        <w:spacing w:before="0" w:after="150" w:line="240" w:lineRule="auto"/>
        <w:rPr>
          <w:color w:val="000000"/>
          <w:sz w:val="28"/>
          <w:szCs w:val="28"/>
        </w:rPr>
      </w:pPr>
      <w:r w:rsidRPr="00F905BD">
        <w:rPr>
          <w:color w:val="000000"/>
          <w:sz w:val="28"/>
          <w:szCs w:val="28"/>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5F6725" w:rsidRPr="00F905BD" w:rsidRDefault="005F6725" w:rsidP="00085001">
      <w:pPr>
        <w:pStyle w:val="NormalWeb"/>
        <w:numPr>
          <w:ilvl w:val="0"/>
          <w:numId w:val="31"/>
        </w:numPr>
        <w:shd w:val="clear" w:color="auto" w:fill="FFFFFF"/>
        <w:autoSpaceDE/>
        <w:spacing w:before="0" w:after="150" w:line="240" w:lineRule="auto"/>
        <w:rPr>
          <w:color w:val="000000"/>
          <w:sz w:val="28"/>
          <w:szCs w:val="28"/>
        </w:rPr>
      </w:pPr>
      <w:r w:rsidRPr="00F905BD">
        <w:rPr>
          <w:color w:val="000000"/>
          <w:sz w:val="28"/>
          <w:szCs w:val="28"/>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w:t>
      </w:r>
    </w:p>
    <w:p w:rsidR="005F6725" w:rsidRPr="00F905BD" w:rsidRDefault="005F6725" w:rsidP="00085001">
      <w:pPr>
        <w:pStyle w:val="NormalWeb"/>
        <w:numPr>
          <w:ilvl w:val="0"/>
          <w:numId w:val="31"/>
        </w:numPr>
        <w:shd w:val="clear" w:color="auto" w:fill="FFFFFF"/>
        <w:autoSpaceDE/>
        <w:spacing w:before="0" w:after="150" w:line="240" w:lineRule="auto"/>
        <w:rPr>
          <w:color w:val="000000"/>
          <w:sz w:val="28"/>
          <w:szCs w:val="28"/>
        </w:rPr>
      </w:pPr>
      <w:r w:rsidRPr="00F905BD">
        <w:rPr>
          <w:color w:val="000000"/>
          <w:sz w:val="28"/>
          <w:szCs w:val="28"/>
        </w:rPr>
        <w:t>Оценивание своей деятельности с точки зрения нравственных, правовых норм, эстетических ценностей.</w:t>
      </w:r>
    </w:p>
    <w:p w:rsidR="005F6725" w:rsidRPr="00F905BD" w:rsidRDefault="005F6725" w:rsidP="00085001">
      <w:pPr>
        <w:pStyle w:val="NormalWeb"/>
        <w:shd w:val="clear" w:color="auto" w:fill="FFFFFF"/>
        <w:spacing w:before="0" w:after="150" w:line="240" w:lineRule="auto"/>
        <w:jc w:val="center"/>
        <w:rPr>
          <w:color w:val="000000"/>
          <w:sz w:val="28"/>
          <w:szCs w:val="28"/>
        </w:rPr>
      </w:pPr>
      <w:r w:rsidRPr="00F905BD">
        <w:rPr>
          <w:b/>
          <w:bCs/>
          <w:color w:val="000000"/>
          <w:sz w:val="28"/>
          <w:szCs w:val="28"/>
        </w:rPr>
        <w:t>Результаты обучения</w:t>
      </w:r>
    </w:p>
    <w:p w:rsidR="005F6725" w:rsidRPr="00F905BD" w:rsidRDefault="005F6725" w:rsidP="00085001">
      <w:pPr>
        <w:pStyle w:val="NormalWeb"/>
        <w:shd w:val="clear" w:color="auto" w:fill="FFFFFF"/>
        <w:spacing w:before="0" w:after="150" w:line="240" w:lineRule="auto"/>
        <w:rPr>
          <w:color w:val="000000"/>
          <w:sz w:val="28"/>
          <w:szCs w:val="28"/>
        </w:rPr>
      </w:pPr>
      <w:r w:rsidRPr="00F905BD">
        <w:rPr>
          <w:color w:val="000000"/>
          <w:sz w:val="28"/>
          <w:szCs w:val="28"/>
        </w:rPr>
        <w:t>Результаты обучения представлены в требованиях к уровню подготовки и содержат три компонента:</w:t>
      </w:r>
    </w:p>
    <w:p w:rsidR="005F6725" w:rsidRPr="00F905BD" w:rsidRDefault="005F6725" w:rsidP="00085001">
      <w:pPr>
        <w:pStyle w:val="NormalWeb"/>
        <w:shd w:val="clear" w:color="auto" w:fill="FFFFFF"/>
        <w:spacing w:before="0" w:after="150" w:line="240" w:lineRule="auto"/>
        <w:rPr>
          <w:color w:val="000000"/>
          <w:sz w:val="28"/>
          <w:szCs w:val="28"/>
        </w:rPr>
      </w:pPr>
      <w:r w:rsidRPr="00F905BD">
        <w:rPr>
          <w:b/>
          <w:bCs/>
          <w:i/>
          <w:iCs/>
          <w:color w:val="000000"/>
          <w:sz w:val="28"/>
          <w:szCs w:val="28"/>
        </w:rPr>
        <w:t>знать/понимать</w:t>
      </w:r>
      <w:r w:rsidRPr="00F905BD">
        <w:rPr>
          <w:color w:val="000000"/>
          <w:sz w:val="28"/>
          <w:szCs w:val="28"/>
        </w:rPr>
        <w:t> - перечень необходимых для усвоения каждым учащимся знаний,</w:t>
      </w:r>
    </w:p>
    <w:p w:rsidR="005F6725" w:rsidRPr="00F905BD" w:rsidRDefault="005F6725" w:rsidP="00085001">
      <w:pPr>
        <w:pStyle w:val="NormalWeb"/>
        <w:shd w:val="clear" w:color="auto" w:fill="FFFFFF"/>
        <w:spacing w:before="0" w:after="150" w:line="240" w:lineRule="auto"/>
        <w:rPr>
          <w:color w:val="000000"/>
          <w:sz w:val="28"/>
          <w:szCs w:val="28"/>
        </w:rPr>
      </w:pPr>
      <w:r w:rsidRPr="00F905BD">
        <w:rPr>
          <w:b/>
          <w:bCs/>
          <w:i/>
          <w:iCs/>
          <w:color w:val="000000"/>
          <w:sz w:val="28"/>
          <w:szCs w:val="28"/>
        </w:rPr>
        <w:t>уметь </w:t>
      </w:r>
      <w:r w:rsidRPr="00F905BD">
        <w:rPr>
          <w:color w:val="000000"/>
          <w:sz w:val="28"/>
          <w:szCs w:val="28"/>
        </w:rPr>
        <w:t>– владение конкретными навыками практической деятельности, а также компонент, включающий знания и умения, ориентированные на решение разнообразных жизненных сельскохозяйственных задач.</w:t>
      </w:r>
    </w:p>
    <w:p w:rsidR="005F6725" w:rsidRPr="00F905BD" w:rsidRDefault="005F6725" w:rsidP="00085001">
      <w:pPr>
        <w:pStyle w:val="NormalWeb"/>
        <w:shd w:val="clear" w:color="auto" w:fill="FFFFFF"/>
        <w:spacing w:before="0" w:after="150" w:line="240" w:lineRule="auto"/>
        <w:rPr>
          <w:color w:val="000000"/>
          <w:sz w:val="28"/>
          <w:szCs w:val="28"/>
        </w:rPr>
      </w:pPr>
      <w:r w:rsidRPr="00F905BD">
        <w:rPr>
          <w:color w:val="000000"/>
          <w:sz w:val="28"/>
          <w:szCs w:val="28"/>
        </w:rPr>
        <w:t>Ожидаемые результаты обучения по данной рабочей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природных объектов, материалов, информации, необходимыми для создания продуктов труда в соответствии с их предполагаемыми потребительскими свойствами; умениями ориентироваться в мире профессий и научных открытий, оценивать свои профессиональные интересы и склонности к изучаемым видам трудовой деятельности, составлять жизненные и профессиональные планы; навыками самостоятельного планирования и ведения приусадебного хозяйства; формирование культуры труда, уважительного отношения к труду и результатам труда.</w:t>
      </w:r>
    </w:p>
    <w:p w:rsidR="005F6725" w:rsidRPr="00F905BD" w:rsidRDefault="005F6725" w:rsidP="00085001">
      <w:pPr>
        <w:pStyle w:val="NormalWeb"/>
        <w:shd w:val="clear" w:color="auto" w:fill="FFFFFF"/>
        <w:spacing w:before="0" w:after="150" w:line="240" w:lineRule="auto"/>
        <w:rPr>
          <w:color w:val="000000"/>
          <w:sz w:val="28"/>
          <w:szCs w:val="28"/>
        </w:rPr>
      </w:pPr>
      <w:r w:rsidRPr="00F905BD">
        <w:rPr>
          <w:color w:val="000000"/>
          <w:sz w:val="28"/>
          <w:szCs w:val="28"/>
        </w:rPr>
        <w:t>Результаты овладения программы выявляются в ходе выполнения обучающимися разных видов заданий, требующих верного решения:</w:t>
      </w:r>
    </w:p>
    <w:p w:rsidR="005F6725" w:rsidRPr="00F905BD" w:rsidRDefault="005F6725" w:rsidP="00085001">
      <w:pPr>
        <w:pStyle w:val="NormalWeb"/>
        <w:numPr>
          <w:ilvl w:val="0"/>
          <w:numId w:val="32"/>
        </w:numPr>
        <w:shd w:val="clear" w:color="auto" w:fill="FFFFFF"/>
        <w:autoSpaceDE/>
        <w:spacing w:before="0" w:after="150" w:line="240" w:lineRule="auto"/>
        <w:rPr>
          <w:color w:val="000000"/>
          <w:sz w:val="28"/>
          <w:szCs w:val="28"/>
        </w:rPr>
      </w:pPr>
      <w:r w:rsidRPr="00F905BD">
        <w:rPr>
          <w:color w:val="000000"/>
          <w:sz w:val="28"/>
          <w:szCs w:val="28"/>
        </w:rPr>
        <w:t>по способу предъявления (устные, письменные, практические);</w:t>
      </w:r>
    </w:p>
    <w:p w:rsidR="005F6725" w:rsidRPr="00F905BD" w:rsidRDefault="005F6725" w:rsidP="00085001">
      <w:pPr>
        <w:pStyle w:val="NormalWeb"/>
        <w:numPr>
          <w:ilvl w:val="0"/>
          <w:numId w:val="32"/>
        </w:numPr>
        <w:shd w:val="clear" w:color="auto" w:fill="FFFFFF"/>
        <w:autoSpaceDE/>
        <w:spacing w:before="0" w:after="150" w:line="240" w:lineRule="auto"/>
        <w:rPr>
          <w:color w:val="000000"/>
          <w:sz w:val="28"/>
          <w:szCs w:val="28"/>
        </w:rPr>
      </w:pPr>
      <w:r w:rsidRPr="00F905BD">
        <w:rPr>
          <w:color w:val="000000"/>
          <w:sz w:val="28"/>
          <w:szCs w:val="28"/>
        </w:rPr>
        <w:t>по характеру выполнения (репродуктивные, продуктивные, творческие).</w:t>
      </w:r>
    </w:p>
    <w:p w:rsidR="005F6725" w:rsidRPr="00F905BD" w:rsidRDefault="005F6725" w:rsidP="00604D01">
      <w:pPr>
        <w:pStyle w:val="NormalWeb"/>
        <w:numPr>
          <w:ilvl w:val="0"/>
          <w:numId w:val="32"/>
        </w:numPr>
        <w:shd w:val="clear" w:color="auto" w:fill="FFFFFF"/>
        <w:spacing w:before="0" w:after="150"/>
        <w:rPr>
          <w:color w:val="000000"/>
          <w:sz w:val="28"/>
          <w:szCs w:val="28"/>
        </w:rPr>
      </w:pPr>
      <w:r>
        <w:rPr>
          <w:b/>
          <w:bCs/>
          <w:color w:val="000000"/>
          <w:sz w:val="28"/>
          <w:szCs w:val="28"/>
        </w:rPr>
        <w:t>По окончании курса обучающиеся 8</w:t>
      </w:r>
      <w:r w:rsidRPr="00F905BD">
        <w:rPr>
          <w:b/>
          <w:bCs/>
          <w:color w:val="000000"/>
          <w:sz w:val="28"/>
          <w:szCs w:val="28"/>
        </w:rPr>
        <w:t>-го класса</w:t>
      </w:r>
    </w:p>
    <w:p w:rsidR="005F6725" w:rsidRPr="00F905BD" w:rsidRDefault="005F6725" w:rsidP="00604D01">
      <w:pPr>
        <w:pStyle w:val="NormalWeb"/>
        <w:numPr>
          <w:ilvl w:val="0"/>
          <w:numId w:val="32"/>
        </w:numPr>
        <w:shd w:val="clear" w:color="auto" w:fill="FFFFFF"/>
        <w:spacing w:before="0" w:after="150"/>
        <w:rPr>
          <w:color w:val="000000"/>
          <w:sz w:val="28"/>
          <w:szCs w:val="28"/>
        </w:rPr>
      </w:pPr>
      <w:r w:rsidRPr="00F905BD">
        <w:rPr>
          <w:b/>
          <w:bCs/>
          <w:color w:val="000000"/>
          <w:sz w:val="28"/>
          <w:szCs w:val="28"/>
          <w:u w:val="single"/>
        </w:rPr>
        <w:t>должны знать:</w:t>
      </w:r>
    </w:p>
    <w:p w:rsidR="005F6725" w:rsidRPr="00604D01" w:rsidRDefault="005F6725" w:rsidP="00604D01">
      <w:pPr>
        <w:pStyle w:val="ListParagraph"/>
        <w:numPr>
          <w:ilvl w:val="0"/>
          <w:numId w:val="32"/>
        </w:numPr>
        <w:spacing w:after="0" w:line="240" w:lineRule="auto"/>
        <w:jc w:val="both"/>
        <w:rPr>
          <w:rFonts w:ascii="Times New Roman" w:hAnsi="Times New Roman"/>
          <w:b/>
          <w:sz w:val="28"/>
          <w:szCs w:val="28"/>
        </w:rPr>
      </w:pPr>
      <w:r w:rsidRPr="00604D01">
        <w:rPr>
          <w:rFonts w:ascii="Times New Roman" w:hAnsi="Times New Roman"/>
          <w:b/>
          <w:sz w:val="28"/>
          <w:szCs w:val="28"/>
        </w:rPr>
        <w:t>ОВОЩЕВОДСТВО</w:t>
      </w:r>
    </w:p>
    <w:p w:rsidR="005F6725" w:rsidRPr="00604D01" w:rsidRDefault="005F6725" w:rsidP="00604D01">
      <w:pPr>
        <w:pStyle w:val="ListParagraph"/>
        <w:numPr>
          <w:ilvl w:val="0"/>
          <w:numId w:val="32"/>
        </w:numPr>
        <w:spacing w:line="240" w:lineRule="auto"/>
        <w:rPr>
          <w:rFonts w:ascii="Times New Roman" w:hAnsi="Times New Roman"/>
          <w:sz w:val="28"/>
          <w:szCs w:val="28"/>
        </w:rPr>
      </w:pPr>
      <w:r w:rsidRPr="00604D01">
        <w:rPr>
          <w:rFonts w:ascii="Times New Roman" w:hAnsi="Times New Roman"/>
          <w:sz w:val="28"/>
          <w:szCs w:val="28"/>
        </w:rPr>
        <w:t>Сроки уборки семенников редиса и укропа;</w:t>
      </w:r>
    </w:p>
    <w:p w:rsidR="005F6725" w:rsidRPr="00604D01" w:rsidRDefault="005F6725" w:rsidP="00604D01">
      <w:pPr>
        <w:pStyle w:val="ListParagraph"/>
        <w:numPr>
          <w:ilvl w:val="0"/>
          <w:numId w:val="32"/>
        </w:numPr>
        <w:spacing w:line="240" w:lineRule="auto"/>
        <w:rPr>
          <w:rFonts w:ascii="Times New Roman" w:hAnsi="Times New Roman"/>
          <w:sz w:val="28"/>
          <w:szCs w:val="28"/>
        </w:rPr>
      </w:pPr>
      <w:r w:rsidRPr="00604D01">
        <w:rPr>
          <w:rFonts w:ascii="Times New Roman" w:hAnsi="Times New Roman"/>
          <w:sz w:val="28"/>
          <w:szCs w:val="28"/>
        </w:rPr>
        <w:t>Уборки капусты разных сортов;</w:t>
      </w:r>
    </w:p>
    <w:p w:rsidR="005F6725" w:rsidRPr="00604D01" w:rsidRDefault="005F6725" w:rsidP="00604D01">
      <w:pPr>
        <w:pStyle w:val="ListParagraph"/>
        <w:numPr>
          <w:ilvl w:val="0"/>
          <w:numId w:val="32"/>
        </w:numPr>
        <w:spacing w:line="240" w:lineRule="auto"/>
        <w:rPr>
          <w:rFonts w:ascii="Times New Roman" w:hAnsi="Times New Roman"/>
          <w:sz w:val="28"/>
          <w:szCs w:val="28"/>
        </w:rPr>
      </w:pPr>
      <w:r w:rsidRPr="00604D01">
        <w:rPr>
          <w:rFonts w:ascii="Times New Roman" w:hAnsi="Times New Roman"/>
          <w:sz w:val="28"/>
          <w:szCs w:val="28"/>
        </w:rPr>
        <w:t>Сроки и способы посадки малины и смородины;</w:t>
      </w:r>
    </w:p>
    <w:p w:rsidR="005F6725" w:rsidRPr="00604D01" w:rsidRDefault="005F6725" w:rsidP="00604D01">
      <w:pPr>
        <w:pStyle w:val="ListParagraph"/>
        <w:numPr>
          <w:ilvl w:val="0"/>
          <w:numId w:val="32"/>
        </w:numPr>
        <w:spacing w:line="240" w:lineRule="auto"/>
        <w:rPr>
          <w:rFonts w:ascii="Times New Roman" w:hAnsi="Times New Roman"/>
          <w:sz w:val="28"/>
          <w:szCs w:val="28"/>
        </w:rPr>
      </w:pPr>
      <w:r w:rsidRPr="00604D01">
        <w:rPr>
          <w:rFonts w:ascii="Times New Roman" w:hAnsi="Times New Roman"/>
          <w:sz w:val="28"/>
          <w:szCs w:val="28"/>
        </w:rPr>
        <w:t>Правила перекопки приствольного круга;</w:t>
      </w:r>
    </w:p>
    <w:p w:rsidR="005F6725" w:rsidRPr="00604D01" w:rsidRDefault="005F6725" w:rsidP="00604D01">
      <w:pPr>
        <w:pStyle w:val="ListParagraph"/>
        <w:numPr>
          <w:ilvl w:val="0"/>
          <w:numId w:val="32"/>
        </w:numPr>
        <w:spacing w:line="240" w:lineRule="auto"/>
        <w:rPr>
          <w:rFonts w:ascii="Times New Roman" w:hAnsi="Times New Roman"/>
          <w:sz w:val="28"/>
          <w:szCs w:val="28"/>
        </w:rPr>
      </w:pPr>
      <w:r w:rsidRPr="00604D01">
        <w:rPr>
          <w:rFonts w:ascii="Times New Roman" w:hAnsi="Times New Roman"/>
          <w:sz w:val="28"/>
          <w:szCs w:val="28"/>
        </w:rPr>
        <w:t>Внешнее строение коровы;</w:t>
      </w:r>
    </w:p>
    <w:p w:rsidR="005F6725" w:rsidRPr="00604D01" w:rsidRDefault="005F6725" w:rsidP="00604D01">
      <w:pPr>
        <w:pStyle w:val="ListParagraph"/>
        <w:numPr>
          <w:ilvl w:val="0"/>
          <w:numId w:val="32"/>
        </w:numPr>
        <w:spacing w:line="240" w:lineRule="auto"/>
        <w:rPr>
          <w:rFonts w:ascii="Times New Roman" w:hAnsi="Times New Roman"/>
          <w:sz w:val="28"/>
          <w:szCs w:val="28"/>
        </w:rPr>
      </w:pPr>
      <w:r w:rsidRPr="00604D01">
        <w:rPr>
          <w:rFonts w:ascii="Times New Roman" w:hAnsi="Times New Roman"/>
          <w:sz w:val="28"/>
          <w:szCs w:val="28"/>
        </w:rPr>
        <w:t>Основные помещения  коровника;</w:t>
      </w:r>
    </w:p>
    <w:p w:rsidR="005F6725" w:rsidRPr="00604D01" w:rsidRDefault="005F6725" w:rsidP="00604D01">
      <w:pPr>
        <w:pStyle w:val="ListParagraph"/>
        <w:numPr>
          <w:ilvl w:val="0"/>
          <w:numId w:val="32"/>
        </w:numPr>
        <w:spacing w:line="240" w:lineRule="auto"/>
        <w:rPr>
          <w:rFonts w:ascii="Times New Roman" w:hAnsi="Times New Roman"/>
          <w:sz w:val="28"/>
          <w:szCs w:val="28"/>
        </w:rPr>
      </w:pPr>
      <w:r w:rsidRPr="00604D01">
        <w:rPr>
          <w:rFonts w:ascii="Times New Roman" w:hAnsi="Times New Roman"/>
          <w:sz w:val="28"/>
          <w:szCs w:val="28"/>
        </w:rPr>
        <w:t>Правила безопасной работы при уходе за животными;</w:t>
      </w:r>
    </w:p>
    <w:p w:rsidR="005F6725" w:rsidRPr="00604D01" w:rsidRDefault="005F6725" w:rsidP="00604D01">
      <w:pPr>
        <w:pStyle w:val="ListParagraph"/>
        <w:numPr>
          <w:ilvl w:val="0"/>
          <w:numId w:val="32"/>
        </w:numPr>
        <w:spacing w:line="240" w:lineRule="auto"/>
        <w:rPr>
          <w:rFonts w:ascii="Times New Roman" w:hAnsi="Times New Roman"/>
          <w:sz w:val="28"/>
          <w:szCs w:val="28"/>
        </w:rPr>
      </w:pPr>
      <w:r w:rsidRPr="00604D01">
        <w:rPr>
          <w:rFonts w:ascii="Times New Roman" w:hAnsi="Times New Roman"/>
          <w:sz w:val="28"/>
          <w:szCs w:val="28"/>
        </w:rPr>
        <w:t>Виды и характеристику кормов;</w:t>
      </w:r>
    </w:p>
    <w:p w:rsidR="005F6725" w:rsidRPr="00604D01" w:rsidRDefault="005F6725" w:rsidP="00604D01">
      <w:pPr>
        <w:pStyle w:val="ListParagraph"/>
        <w:numPr>
          <w:ilvl w:val="0"/>
          <w:numId w:val="32"/>
        </w:numPr>
        <w:spacing w:line="240" w:lineRule="auto"/>
        <w:rPr>
          <w:rFonts w:ascii="Times New Roman" w:hAnsi="Times New Roman"/>
          <w:sz w:val="28"/>
          <w:szCs w:val="28"/>
        </w:rPr>
      </w:pPr>
      <w:r w:rsidRPr="00604D01">
        <w:rPr>
          <w:rFonts w:ascii="Times New Roman" w:hAnsi="Times New Roman"/>
          <w:sz w:val="28"/>
          <w:szCs w:val="28"/>
        </w:rPr>
        <w:t>Различать дойный и сухостойный периоды в жизни коровы;</w:t>
      </w:r>
    </w:p>
    <w:p w:rsidR="005F6725" w:rsidRPr="00604D01" w:rsidRDefault="005F6725" w:rsidP="00604D01">
      <w:pPr>
        <w:pStyle w:val="ListParagraph"/>
        <w:numPr>
          <w:ilvl w:val="0"/>
          <w:numId w:val="32"/>
        </w:numPr>
        <w:spacing w:line="240" w:lineRule="auto"/>
        <w:rPr>
          <w:rFonts w:ascii="Times New Roman" w:hAnsi="Times New Roman"/>
          <w:sz w:val="28"/>
          <w:szCs w:val="28"/>
        </w:rPr>
      </w:pPr>
      <w:r w:rsidRPr="00604D01">
        <w:rPr>
          <w:rFonts w:ascii="Times New Roman" w:hAnsi="Times New Roman"/>
          <w:sz w:val="28"/>
          <w:szCs w:val="28"/>
        </w:rPr>
        <w:t>Правила ручного доения;</w:t>
      </w:r>
    </w:p>
    <w:p w:rsidR="005F6725" w:rsidRPr="00604D01" w:rsidRDefault="005F6725" w:rsidP="00604D01">
      <w:pPr>
        <w:pStyle w:val="ListParagraph"/>
        <w:numPr>
          <w:ilvl w:val="0"/>
          <w:numId w:val="32"/>
        </w:numPr>
        <w:spacing w:line="240" w:lineRule="auto"/>
        <w:rPr>
          <w:rFonts w:ascii="Times New Roman" w:hAnsi="Times New Roman"/>
          <w:sz w:val="28"/>
          <w:szCs w:val="28"/>
        </w:rPr>
      </w:pPr>
      <w:r w:rsidRPr="00604D01">
        <w:rPr>
          <w:rFonts w:ascii="Times New Roman" w:hAnsi="Times New Roman"/>
          <w:sz w:val="28"/>
          <w:szCs w:val="28"/>
        </w:rPr>
        <w:t>Пользование моющими средствами при уходе за молочной посудой;</w:t>
      </w:r>
    </w:p>
    <w:p w:rsidR="005F6725" w:rsidRPr="00604D01" w:rsidRDefault="005F6725" w:rsidP="00604D01">
      <w:pPr>
        <w:pStyle w:val="ListParagraph"/>
        <w:numPr>
          <w:ilvl w:val="0"/>
          <w:numId w:val="32"/>
        </w:numPr>
        <w:spacing w:line="240" w:lineRule="auto"/>
        <w:rPr>
          <w:rFonts w:ascii="Times New Roman" w:hAnsi="Times New Roman"/>
          <w:sz w:val="28"/>
          <w:szCs w:val="28"/>
        </w:rPr>
      </w:pPr>
      <w:r w:rsidRPr="00604D01">
        <w:rPr>
          <w:rFonts w:ascii="Times New Roman" w:hAnsi="Times New Roman"/>
          <w:sz w:val="28"/>
          <w:szCs w:val="28"/>
        </w:rPr>
        <w:t>Виды защищенного грунта;</w:t>
      </w:r>
    </w:p>
    <w:p w:rsidR="005F6725" w:rsidRPr="00604D01" w:rsidRDefault="005F6725" w:rsidP="00604D01">
      <w:pPr>
        <w:pStyle w:val="ListParagraph"/>
        <w:numPr>
          <w:ilvl w:val="0"/>
          <w:numId w:val="32"/>
        </w:numPr>
        <w:spacing w:line="240" w:lineRule="auto"/>
        <w:rPr>
          <w:rFonts w:ascii="Times New Roman" w:hAnsi="Times New Roman"/>
          <w:sz w:val="28"/>
          <w:szCs w:val="28"/>
        </w:rPr>
      </w:pPr>
      <w:r w:rsidRPr="00604D01">
        <w:rPr>
          <w:rFonts w:ascii="Times New Roman" w:hAnsi="Times New Roman"/>
          <w:sz w:val="28"/>
          <w:szCs w:val="28"/>
        </w:rPr>
        <w:t>Строение и биологические особенности томата;</w:t>
      </w:r>
    </w:p>
    <w:p w:rsidR="005F6725" w:rsidRPr="00604D01" w:rsidRDefault="005F6725" w:rsidP="00604D01">
      <w:pPr>
        <w:pStyle w:val="ListParagraph"/>
        <w:numPr>
          <w:ilvl w:val="0"/>
          <w:numId w:val="32"/>
        </w:numPr>
        <w:spacing w:line="240" w:lineRule="auto"/>
        <w:rPr>
          <w:rFonts w:ascii="Times New Roman" w:hAnsi="Times New Roman"/>
          <w:sz w:val="28"/>
          <w:szCs w:val="28"/>
        </w:rPr>
      </w:pPr>
      <w:r w:rsidRPr="00604D01">
        <w:rPr>
          <w:rFonts w:ascii="Times New Roman" w:hAnsi="Times New Roman"/>
          <w:sz w:val="28"/>
          <w:szCs w:val="28"/>
        </w:rPr>
        <w:t>Условия выращивания салата;</w:t>
      </w:r>
    </w:p>
    <w:p w:rsidR="005F6725" w:rsidRPr="00604D01" w:rsidRDefault="005F6725" w:rsidP="00604D01">
      <w:pPr>
        <w:pStyle w:val="ListParagraph"/>
        <w:numPr>
          <w:ilvl w:val="0"/>
          <w:numId w:val="32"/>
        </w:numPr>
        <w:spacing w:line="240" w:lineRule="auto"/>
        <w:rPr>
          <w:rFonts w:ascii="Times New Roman" w:hAnsi="Times New Roman"/>
          <w:sz w:val="28"/>
          <w:szCs w:val="28"/>
        </w:rPr>
      </w:pPr>
      <w:r w:rsidRPr="00604D01">
        <w:rPr>
          <w:rFonts w:ascii="Times New Roman" w:hAnsi="Times New Roman"/>
          <w:sz w:val="28"/>
          <w:szCs w:val="28"/>
        </w:rPr>
        <w:t>Сроки и правила посадки черенков черной смородины;</w:t>
      </w:r>
    </w:p>
    <w:p w:rsidR="005F6725" w:rsidRPr="00604D01" w:rsidRDefault="005F6725" w:rsidP="00604D01">
      <w:pPr>
        <w:pStyle w:val="ListParagraph"/>
        <w:numPr>
          <w:ilvl w:val="0"/>
          <w:numId w:val="32"/>
        </w:numPr>
        <w:spacing w:line="240" w:lineRule="auto"/>
        <w:rPr>
          <w:rFonts w:ascii="Times New Roman" w:hAnsi="Times New Roman"/>
          <w:sz w:val="28"/>
          <w:szCs w:val="28"/>
        </w:rPr>
      </w:pPr>
      <w:r w:rsidRPr="00604D01">
        <w:rPr>
          <w:rFonts w:ascii="Times New Roman" w:hAnsi="Times New Roman"/>
          <w:sz w:val="28"/>
          <w:szCs w:val="28"/>
        </w:rPr>
        <w:t>Названия плодовых деревьев;</w:t>
      </w:r>
    </w:p>
    <w:p w:rsidR="005F6725" w:rsidRPr="00604D01" w:rsidRDefault="005F6725" w:rsidP="00604D01">
      <w:pPr>
        <w:pStyle w:val="ListParagraph"/>
        <w:numPr>
          <w:ilvl w:val="0"/>
          <w:numId w:val="32"/>
        </w:numPr>
        <w:spacing w:line="240" w:lineRule="auto"/>
        <w:rPr>
          <w:rFonts w:ascii="Times New Roman" w:hAnsi="Times New Roman"/>
          <w:sz w:val="28"/>
          <w:szCs w:val="28"/>
        </w:rPr>
      </w:pPr>
      <w:r w:rsidRPr="00604D01">
        <w:rPr>
          <w:rFonts w:ascii="Times New Roman" w:hAnsi="Times New Roman"/>
          <w:sz w:val="28"/>
          <w:szCs w:val="28"/>
        </w:rPr>
        <w:t>Условия выращивания огурца.</w:t>
      </w:r>
    </w:p>
    <w:p w:rsidR="005F6725" w:rsidRPr="00604D01" w:rsidRDefault="005F6725" w:rsidP="00604D01">
      <w:pPr>
        <w:pStyle w:val="ListParagraph"/>
        <w:numPr>
          <w:ilvl w:val="0"/>
          <w:numId w:val="32"/>
        </w:numPr>
        <w:spacing w:line="240" w:lineRule="auto"/>
        <w:rPr>
          <w:rFonts w:ascii="Times New Roman" w:hAnsi="Times New Roman"/>
          <w:sz w:val="28"/>
          <w:szCs w:val="28"/>
        </w:rPr>
      </w:pPr>
      <w:r w:rsidRPr="00604D01">
        <w:rPr>
          <w:rFonts w:ascii="Times New Roman" w:hAnsi="Times New Roman"/>
          <w:b/>
          <w:bCs/>
          <w:caps/>
          <w:sz w:val="28"/>
          <w:szCs w:val="28"/>
        </w:rPr>
        <w:t xml:space="preserve"> у</w:t>
      </w:r>
      <w:r w:rsidRPr="00604D01">
        <w:rPr>
          <w:rFonts w:ascii="Times New Roman" w:hAnsi="Times New Roman"/>
          <w:b/>
          <w:bCs/>
          <w:sz w:val="28"/>
          <w:szCs w:val="28"/>
        </w:rPr>
        <w:t>чащиеся должны уметь:</w:t>
      </w:r>
    </w:p>
    <w:p w:rsidR="005F6725" w:rsidRPr="00604D01" w:rsidRDefault="005F6725" w:rsidP="00604D01">
      <w:pPr>
        <w:pStyle w:val="ListParagraph"/>
        <w:numPr>
          <w:ilvl w:val="0"/>
          <w:numId w:val="32"/>
        </w:numPr>
        <w:spacing w:line="240" w:lineRule="auto"/>
        <w:rPr>
          <w:rFonts w:ascii="Times New Roman" w:hAnsi="Times New Roman"/>
          <w:sz w:val="28"/>
          <w:szCs w:val="28"/>
        </w:rPr>
      </w:pPr>
      <w:r w:rsidRPr="00604D01">
        <w:rPr>
          <w:rFonts w:ascii="Times New Roman" w:hAnsi="Times New Roman"/>
          <w:sz w:val="28"/>
          <w:szCs w:val="28"/>
        </w:rPr>
        <w:t>Выращивать малину и смородину;</w:t>
      </w:r>
    </w:p>
    <w:p w:rsidR="005F6725" w:rsidRPr="00604D01" w:rsidRDefault="005F6725" w:rsidP="00604D01">
      <w:pPr>
        <w:pStyle w:val="ListParagraph"/>
        <w:numPr>
          <w:ilvl w:val="0"/>
          <w:numId w:val="32"/>
        </w:numPr>
        <w:spacing w:line="240" w:lineRule="auto"/>
        <w:rPr>
          <w:rFonts w:ascii="Times New Roman" w:hAnsi="Times New Roman"/>
          <w:sz w:val="28"/>
          <w:szCs w:val="28"/>
        </w:rPr>
      </w:pPr>
      <w:r w:rsidRPr="00604D01">
        <w:rPr>
          <w:rFonts w:ascii="Times New Roman" w:hAnsi="Times New Roman"/>
          <w:sz w:val="28"/>
          <w:szCs w:val="28"/>
        </w:rPr>
        <w:t>Распознавать стати коровы;</w:t>
      </w:r>
    </w:p>
    <w:p w:rsidR="005F6725" w:rsidRPr="00604D01" w:rsidRDefault="005F6725" w:rsidP="00604D01">
      <w:pPr>
        <w:pStyle w:val="ListParagraph"/>
        <w:numPr>
          <w:ilvl w:val="0"/>
          <w:numId w:val="32"/>
        </w:numPr>
        <w:spacing w:line="240" w:lineRule="auto"/>
        <w:rPr>
          <w:rFonts w:ascii="Times New Roman" w:hAnsi="Times New Roman"/>
          <w:sz w:val="28"/>
          <w:szCs w:val="28"/>
        </w:rPr>
      </w:pPr>
      <w:r w:rsidRPr="00604D01">
        <w:rPr>
          <w:rFonts w:ascii="Times New Roman" w:hAnsi="Times New Roman"/>
          <w:sz w:val="28"/>
          <w:szCs w:val="28"/>
        </w:rPr>
        <w:t>Ухаживать за коровой;</w:t>
      </w:r>
    </w:p>
    <w:p w:rsidR="005F6725" w:rsidRPr="00604D01" w:rsidRDefault="005F6725" w:rsidP="00604D01">
      <w:pPr>
        <w:pStyle w:val="ListParagraph"/>
        <w:numPr>
          <w:ilvl w:val="0"/>
          <w:numId w:val="32"/>
        </w:numPr>
        <w:spacing w:line="240" w:lineRule="auto"/>
        <w:rPr>
          <w:rFonts w:ascii="Times New Roman" w:hAnsi="Times New Roman"/>
          <w:sz w:val="28"/>
          <w:szCs w:val="28"/>
        </w:rPr>
      </w:pPr>
      <w:r w:rsidRPr="00604D01">
        <w:rPr>
          <w:rFonts w:ascii="Times New Roman" w:hAnsi="Times New Roman"/>
          <w:sz w:val="28"/>
          <w:szCs w:val="28"/>
        </w:rPr>
        <w:t>Распознавать корма для коровы;</w:t>
      </w:r>
    </w:p>
    <w:p w:rsidR="005F6725" w:rsidRPr="00604D01" w:rsidRDefault="005F6725" w:rsidP="00604D01">
      <w:pPr>
        <w:pStyle w:val="ListParagraph"/>
        <w:numPr>
          <w:ilvl w:val="0"/>
          <w:numId w:val="32"/>
        </w:numPr>
        <w:spacing w:line="240" w:lineRule="auto"/>
        <w:rPr>
          <w:rFonts w:ascii="Times New Roman" w:hAnsi="Times New Roman"/>
          <w:sz w:val="28"/>
          <w:szCs w:val="28"/>
        </w:rPr>
      </w:pPr>
      <w:r w:rsidRPr="00604D01">
        <w:rPr>
          <w:rFonts w:ascii="Times New Roman" w:hAnsi="Times New Roman"/>
          <w:sz w:val="28"/>
          <w:szCs w:val="28"/>
        </w:rPr>
        <w:t>Отмеривать суточную норму корма на одну корову;</w:t>
      </w:r>
    </w:p>
    <w:p w:rsidR="005F6725" w:rsidRPr="00604D01" w:rsidRDefault="005F6725" w:rsidP="00604D01">
      <w:pPr>
        <w:pStyle w:val="ListParagraph"/>
        <w:numPr>
          <w:ilvl w:val="0"/>
          <w:numId w:val="32"/>
        </w:numPr>
        <w:spacing w:line="240" w:lineRule="auto"/>
        <w:rPr>
          <w:rFonts w:ascii="Times New Roman" w:hAnsi="Times New Roman"/>
          <w:sz w:val="28"/>
          <w:szCs w:val="28"/>
        </w:rPr>
      </w:pPr>
      <w:r>
        <w:rPr>
          <w:rFonts w:ascii="Times New Roman" w:hAnsi="Times New Roman"/>
          <w:sz w:val="28"/>
          <w:szCs w:val="28"/>
        </w:rPr>
        <w:t>В</w:t>
      </w:r>
      <w:r w:rsidRPr="00604D01">
        <w:rPr>
          <w:rFonts w:ascii="Times New Roman" w:hAnsi="Times New Roman"/>
          <w:sz w:val="28"/>
          <w:szCs w:val="28"/>
        </w:rPr>
        <w:t>ручную доить корову, вести учет надоя молока;</w:t>
      </w:r>
    </w:p>
    <w:p w:rsidR="005F6725" w:rsidRPr="00604D01" w:rsidRDefault="005F6725" w:rsidP="00604D01">
      <w:pPr>
        <w:pStyle w:val="ListParagraph"/>
        <w:numPr>
          <w:ilvl w:val="0"/>
          <w:numId w:val="32"/>
        </w:numPr>
        <w:spacing w:line="240" w:lineRule="auto"/>
        <w:rPr>
          <w:rFonts w:ascii="Times New Roman" w:hAnsi="Times New Roman"/>
          <w:sz w:val="28"/>
          <w:szCs w:val="28"/>
        </w:rPr>
      </w:pPr>
      <w:r w:rsidRPr="00604D01">
        <w:rPr>
          <w:rFonts w:ascii="Times New Roman" w:hAnsi="Times New Roman"/>
          <w:sz w:val="28"/>
          <w:szCs w:val="28"/>
        </w:rPr>
        <w:t>Процеживать молоко;</w:t>
      </w:r>
    </w:p>
    <w:p w:rsidR="005F6725" w:rsidRPr="00604D01" w:rsidRDefault="005F6725" w:rsidP="00604D01">
      <w:pPr>
        <w:pStyle w:val="ListParagraph"/>
        <w:numPr>
          <w:ilvl w:val="0"/>
          <w:numId w:val="32"/>
        </w:numPr>
        <w:spacing w:line="240" w:lineRule="auto"/>
        <w:rPr>
          <w:rFonts w:ascii="Times New Roman" w:hAnsi="Times New Roman"/>
          <w:sz w:val="28"/>
          <w:szCs w:val="28"/>
        </w:rPr>
      </w:pPr>
      <w:r w:rsidRPr="00604D01">
        <w:rPr>
          <w:rFonts w:ascii="Times New Roman" w:hAnsi="Times New Roman"/>
          <w:sz w:val="28"/>
          <w:szCs w:val="28"/>
        </w:rPr>
        <w:t>Выращивать помидоры;</w:t>
      </w:r>
    </w:p>
    <w:p w:rsidR="005F6725" w:rsidRPr="00604D01" w:rsidRDefault="005F6725" w:rsidP="00604D01">
      <w:pPr>
        <w:pStyle w:val="ListParagraph"/>
        <w:numPr>
          <w:ilvl w:val="0"/>
          <w:numId w:val="32"/>
        </w:numPr>
        <w:spacing w:line="240" w:lineRule="auto"/>
        <w:rPr>
          <w:rFonts w:ascii="Times New Roman" w:hAnsi="Times New Roman"/>
          <w:sz w:val="28"/>
          <w:szCs w:val="28"/>
        </w:rPr>
      </w:pPr>
      <w:r w:rsidRPr="00604D01">
        <w:rPr>
          <w:rFonts w:ascii="Times New Roman" w:hAnsi="Times New Roman"/>
          <w:sz w:val="28"/>
          <w:szCs w:val="28"/>
        </w:rPr>
        <w:t>Выращивать салат;</w:t>
      </w:r>
    </w:p>
    <w:p w:rsidR="005F6725" w:rsidRPr="00604D01" w:rsidRDefault="005F6725" w:rsidP="00604D01">
      <w:pPr>
        <w:pStyle w:val="ListParagraph"/>
        <w:numPr>
          <w:ilvl w:val="0"/>
          <w:numId w:val="32"/>
        </w:numPr>
        <w:spacing w:line="240" w:lineRule="auto"/>
        <w:rPr>
          <w:rFonts w:ascii="Times New Roman" w:hAnsi="Times New Roman"/>
          <w:sz w:val="28"/>
          <w:szCs w:val="28"/>
        </w:rPr>
      </w:pPr>
      <w:r w:rsidRPr="00604D01">
        <w:rPr>
          <w:rFonts w:ascii="Times New Roman" w:hAnsi="Times New Roman"/>
          <w:sz w:val="28"/>
          <w:szCs w:val="28"/>
        </w:rPr>
        <w:t>Выращивать огурцы.</w:t>
      </w:r>
    </w:p>
    <w:p w:rsidR="005F6725" w:rsidRPr="00290910" w:rsidRDefault="005F6725" w:rsidP="00085001">
      <w:pPr>
        <w:spacing w:line="240" w:lineRule="auto"/>
        <w:contextualSpacing/>
        <w:rPr>
          <w:rFonts w:ascii="Times New Roman" w:hAnsi="Times New Roman"/>
          <w:sz w:val="28"/>
          <w:szCs w:val="28"/>
        </w:rPr>
      </w:pPr>
    </w:p>
    <w:p w:rsidR="005F6725" w:rsidRPr="00085001" w:rsidRDefault="005F6725" w:rsidP="00085001">
      <w:pPr>
        <w:spacing w:after="297"/>
        <w:ind w:right="20"/>
        <w:rPr>
          <w:rStyle w:val="a0"/>
          <w:i w:val="0"/>
          <w:sz w:val="28"/>
          <w:szCs w:val="28"/>
          <w:lang w:eastAsia="en-US"/>
        </w:rPr>
      </w:pPr>
      <w:r w:rsidRPr="00085001">
        <w:rPr>
          <w:rStyle w:val="a0"/>
          <w:i w:val="0"/>
          <w:sz w:val="28"/>
          <w:szCs w:val="28"/>
          <w:lang w:eastAsia="en-US"/>
        </w:rPr>
        <w:t>Содержание учебного предмета</w:t>
      </w:r>
    </w:p>
    <w:p w:rsidR="005F6725" w:rsidRPr="006607A4" w:rsidRDefault="005F6725" w:rsidP="00604D01">
      <w:pPr>
        <w:tabs>
          <w:tab w:val="left" w:pos="2780"/>
          <w:tab w:val="left" w:pos="10348"/>
        </w:tabs>
        <w:spacing w:after="0" w:line="240" w:lineRule="auto"/>
        <w:rPr>
          <w:rFonts w:ascii="Times New Roman" w:hAnsi="Times New Roman"/>
          <w:b/>
          <w:sz w:val="28"/>
          <w:szCs w:val="28"/>
        </w:rPr>
      </w:pPr>
      <w:r w:rsidRPr="006607A4">
        <w:rPr>
          <w:rFonts w:ascii="Times New Roman" w:hAnsi="Times New Roman"/>
          <w:b/>
          <w:sz w:val="28"/>
          <w:szCs w:val="28"/>
        </w:rPr>
        <w:t>Введение (1 ч)</w:t>
      </w:r>
    </w:p>
    <w:p w:rsidR="005F6725" w:rsidRPr="006607A4" w:rsidRDefault="005F6725" w:rsidP="00604D01">
      <w:pPr>
        <w:tabs>
          <w:tab w:val="left" w:pos="2780"/>
          <w:tab w:val="left" w:pos="10348"/>
        </w:tabs>
        <w:spacing w:after="0" w:line="240" w:lineRule="auto"/>
        <w:jc w:val="center"/>
        <w:rPr>
          <w:rFonts w:ascii="Times New Roman" w:hAnsi="Times New Roman"/>
          <w:b/>
          <w:sz w:val="28"/>
          <w:szCs w:val="28"/>
        </w:rPr>
      </w:pPr>
    </w:p>
    <w:p w:rsidR="005F6725" w:rsidRPr="006607A4" w:rsidRDefault="005F6725" w:rsidP="00604D01">
      <w:pPr>
        <w:tabs>
          <w:tab w:val="left" w:pos="2780"/>
          <w:tab w:val="left" w:pos="10348"/>
        </w:tabs>
        <w:spacing w:after="0" w:line="240" w:lineRule="auto"/>
        <w:jc w:val="both"/>
        <w:rPr>
          <w:rFonts w:ascii="Times New Roman" w:hAnsi="Times New Roman"/>
          <w:sz w:val="28"/>
          <w:szCs w:val="28"/>
        </w:rPr>
      </w:pPr>
      <w:r w:rsidRPr="006607A4">
        <w:rPr>
          <w:rFonts w:ascii="Times New Roman" w:hAnsi="Times New Roman"/>
          <w:sz w:val="28"/>
          <w:szCs w:val="28"/>
        </w:rPr>
        <w:t>Задачи обучения в предстоящем году. Охрана труда. Спецодежда</w:t>
      </w:r>
    </w:p>
    <w:p w:rsidR="005F6725" w:rsidRPr="006607A4" w:rsidRDefault="005F6725" w:rsidP="00604D01">
      <w:pPr>
        <w:tabs>
          <w:tab w:val="left" w:pos="2780"/>
          <w:tab w:val="left" w:pos="10348"/>
        </w:tabs>
        <w:spacing w:after="0" w:line="240" w:lineRule="auto"/>
        <w:jc w:val="center"/>
        <w:rPr>
          <w:rFonts w:ascii="Times New Roman" w:hAnsi="Times New Roman"/>
          <w:b/>
          <w:sz w:val="28"/>
          <w:szCs w:val="28"/>
        </w:rPr>
      </w:pPr>
    </w:p>
    <w:p w:rsidR="005F6725" w:rsidRPr="006607A4" w:rsidRDefault="005F6725" w:rsidP="00604D01">
      <w:pPr>
        <w:spacing w:line="240" w:lineRule="auto"/>
        <w:jc w:val="both"/>
        <w:outlineLvl w:val="0"/>
        <w:rPr>
          <w:rFonts w:ascii="Times New Roman" w:hAnsi="Times New Roman"/>
          <w:b/>
          <w:sz w:val="28"/>
          <w:szCs w:val="28"/>
        </w:rPr>
      </w:pPr>
      <w:r w:rsidRPr="006607A4">
        <w:rPr>
          <w:rFonts w:ascii="Times New Roman" w:hAnsi="Times New Roman"/>
          <w:b/>
          <w:sz w:val="28"/>
          <w:szCs w:val="28"/>
        </w:rPr>
        <w:t>Тема №1. Уборка урожая.</w:t>
      </w:r>
    </w:p>
    <w:p w:rsidR="005F6725" w:rsidRDefault="005F6725" w:rsidP="00604D01">
      <w:pPr>
        <w:spacing w:line="240" w:lineRule="auto"/>
        <w:jc w:val="both"/>
        <w:outlineLvl w:val="0"/>
        <w:rPr>
          <w:rFonts w:ascii="Times New Roman" w:hAnsi="Times New Roman"/>
          <w:bCs/>
          <w:sz w:val="28"/>
          <w:szCs w:val="28"/>
        </w:rPr>
      </w:pPr>
      <w:r w:rsidRPr="006607A4">
        <w:rPr>
          <w:rFonts w:ascii="Times New Roman" w:hAnsi="Times New Roman"/>
          <w:sz w:val="28"/>
          <w:szCs w:val="28"/>
        </w:rPr>
        <w:t xml:space="preserve">Уборка семенников редиса и укропа. </w:t>
      </w:r>
      <w:r w:rsidRPr="006607A4">
        <w:rPr>
          <w:rFonts w:ascii="Times New Roman" w:hAnsi="Times New Roman"/>
          <w:bCs/>
          <w:sz w:val="28"/>
          <w:szCs w:val="28"/>
        </w:rPr>
        <w:t>Сроки уборки семенников. Дозревание семян. Условия их хранения. Срезка засохших стеблей редиса и укропа под корень. Подвешивание пучков стеблей в проветриваемом помещении. Обмолот и очистка семян зимой.</w:t>
      </w:r>
    </w:p>
    <w:p w:rsidR="005F6725" w:rsidRPr="006607A4" w:rsidRDefault="005F6725" w:rsidP="00604D01">
      <w:pPr>
        <w:spacing w:line="240" w:lineRule="auto"/>
        <w:jc w:val="both"/>
        <w:outlineLvl w:val="0"/>
        <w:rPr>
          <w:rFonts w:ascii="Times New Roman" w:hAnsi="Times New Roman"/>
          <w:bCs/>
          <w:sz w:val="28"/>
          <w:szCs w:val="28"/>
        </w:rPr>
      </w:pPr>
      <w:r w:rsidRPr="006607A4">
        <w:rPr>
          <w:rFonts w:ascii="Times New Roman" w:hAnsi="Times New Roman"/>
          <w:bCs/>
          <w:sz w:val="28"/>
          <w:szCs w:val="28"/>
        </w:rPr>
        <w:t>Сроки уборки капусты ранних и поздних сортов. Причины разрыва кочана на корню и влияние этого явления на его сохранность. Способы уборки капусты. Переработка капусты и зимнее хранение кочанов.</w:t>
      </w:r>
    </w:p>
    <w:p w:rsidR="005F6725" w:rsidRDefault="005F6725" w:rsidP="00604D01">
      <w:pPr>
        <w:spacing w:line="240" w:lineRule="auto"/>
        <w:jc w:val="both"/>
        <w:outlineLvl w:val="0"/>
        <w:rPr>
          <w:rFonts w:ascii="Times New Roman" w:hAnsi="Times New Roman"/>
          <w:bCs/>
          <w:sz w:val="28"/>
          <w:szCs w:val="28"/>
        </w:rPr>
      </w:pPr>
      <w:r w:rsidRPr="006607A4">
        <w:rPr>
          <w:rFonts w:ascii="Times New Roman" w:hAnsi="Times New Roman"/>
          <w:bCs/>
          <w:sz w:val="28"/>
          <w:szCs w:val="28"/>
        </w:rPr>
        <w:t>Уборка кочанов, удаление верхних листьев. Отбор кочанов на первоочередное потребление и переработку. Отбор на корню кочанов для зимнего хранения, удаление из почвы вместе с корнями, подвешивание за кочерыгу в хранилище.</w:t>
      </w:r>
    </w:p>
    <w:p w:rsidR="005F6725" w:rsidRPr="006607A4" w:rsidRDefault="005F6725" w:rsidP="00604D01">
      <w:pPr>
        <w:spacing w:line="240" w:lineRule="auto"/>
        <w:jc w:val="both"/>
        <w:outlineLvl w:val="0"/>
        <w:rPr>
          <w:rFonts w:ascii="Times New Roman" w:hAnsi="Times New Roman"/>
          <w:bCs/>
          <w:sz w:val="28"/>
          <w:szCs w:val="28"/>
        </w:rPr>
      </w:pPr>
      <w:r>
        <w:rPr>
          <w:rFonts w:ascii="Times New Roman" w:hAnsi="Times New Roman"/>
          <w:b/>
          <w:sz w:val="28"/>
          <w:szCs w:val="28"/>
        </w:rPr>
        <w:t>Тема №2</w:t>
      </w:r>
      <w:r w:rsidRPr="006607A4">
        <w:rPr>
          <w:rFonts w:ascii="Times New Roman" w:hAnsi="Times New Roman"/>
          <w:b/>
          <w:sz w:val="28"/>
          <w:szCs w:val="28"/>
        </w:rPr>
        <w:t>. Посадка малины и смородины</w:t>
      </w:r>
    </w:p>
    <w:p w:rsidR="005F6725" w:rsidRPr="006607A4" w:rsidRDefault="005F6725" w:rsidP="00604D01">
      <w:pPr>
        <w:spacing w:line="240" w:lineRule="auto"/>
        <w:jc w:val="both"/>
        <w:outlineLvl w:val="0"/>
        <w:rPr>
          <w:b/>
          <w:sz w:val="28"/>
          <w:szCs w:val="28"/>
        </w:rPr>
      </w:pPr>
      <w:r w:rsidRPr="006607A4">
        <w:rPr>
          <w:rFonts w:ascii="Times New Roman" w:hAnsi="Times New Roman"/>
          <w:sz w:val="28"/>
          <w:szCs w:val="28"/>
        </w:rPr>
        <w:t xml:space="preserve">Малина и смородина. </w:t>
      </w:r>
      <w:r w:rsidRPr="006607A4">
        <w:rPr>
          <w:rFonts w:ascii="Times New Roman" w:hAnsi="Times New Roman"/>
          <w:bCs/>
          <w:sz w:val="28"/>
          <w:szCs w:val="28"/>
        </w:rPr>
        <w:t>Продолжительность жизни и урожайность ягодного кустарника. Влияние плодородия почвы и погоды на урожай ягод. Размножение смородины отводками и черенками. Размножение малины корневыми отпрысками. Выращивание посадочного материала смородины из черенков. Сроки заготовки черенков. Сроки и способы посадки малины и смородины. Подготовка почвы под посадку малины (вскапывание почвы, внесение удобрений). Разметка линий рядов. Выкапывание канавки по линии ряда. Выкапывание корневых отпрысков малины на старых посадках или подвоз сортовых, заранее купленных. Установка стеблей в канавку, расправка корней, засыпка почвой, уплотнение. Подготовка почвы под посадку черенков смородины (внесение перегноя или компоста, глубокое вскапывание почвы).</w:t>
      </w:r>
    </w:p>
    <w:p w:rsidR="005F6725" w:rsidRPr="006607A4" w:rsidRDefault="005F6725" w:rsidP="00604D01">
      <w:pPr>
        <w:spacing w:line="240" w:lineRule="auto"/>
        <w:jc w:val="both"/>
        <w:outlineLvl w:val="0"/>
        <w:rPr>
          <w:rFonts w:ascii="Times New Roman" w:hAnsi="Times New Roman"/>
          <w:b/>
          <w:sz w:val="28"/>
          <w:szCs w:val="28"/>
        </w:rPr>
      </w:pPr>
      <w:r>
        <w:rPr>
          <w:rFonts w:ascii="Times New Roman" w:hAnsi="Times New Roman"/>
          <w:b/>
          <w:sz w:val="28"/>
          <w:szCs w:val="28"/>
        </w:rPr>
        <w:t xml:space="preserve"> Тема №3</w:t>
      </w:r>
      <w:r w:rsidRPr="006607A4">
        <w:rPr>
          <w:rFonts w:ascii="Times New Roman" w:hAnsi="Times New Roman"/>
          <w:b/>
          <w:sz w:val="28"/>
          <w:szCs w:val="28"/>
        </w:rPr>
        <w:t>. Осенний уход за плодоносящим садом</w:t>
      </w:r>
    </w:p>
    <w:p w:rsidR="005F6725" w:rsidRPr="006607A4" w:rsidRDefault="005F6725" w:rsidP="00604D01">
      <w:pPr>
        <w:spacing w:line="240" w:lineRule="auto"/>
        <w:jc w:val="both"/>
        <w:outlineLvl w:val="0"/>
        <w:rPr>
          <w:rFonts w:ascii="Times New Roman" w:hAnsi="Times New Roman"/>
          <w:bCs/>
          <w:sz w:val="28"/>
          <w:szCs w:val="28"/>
        </w:rPr>
      </w:pPr>
      <w:r w:rsidRPr="006607A4">
        <w:rPr>
          <w:rFonts w:ascii="Times New Roman" w:hAnsi="Times New Roman"/>
          <w:bCs/>
          <w:sz w:val="28"/>
          <w:szCs w:val="28"/>
        </w:rPr>
        <w:t>Высокорослые и карликовые плодовые деревья: виды, их распространение в местных условиях. Понятие о приствольном круге плодового дерева. Осенние меры борьбы с вредителями плодового сада. Правила перекопки приствольного круга и внесение в него удобрения.</w:t>
      </w:r>
    </w:p>
    <w:p w:rsidR="005F6725" w:rsidRPr="006607A4" w:rsidRDefault="005F6725" w:rsidP="00604D01">
      <w:pPr>
        <w:spacing w:line="240" w:lineRule="auto"/>
        <w:jc w:val="both"/>
        <w:outlineLvl w:val="0"/>
        <w:rPr>
          <w:rFonts w:ascii="Times New Roman" w:hAnsi="Times New Roman"/>
          <w:bCs/>
          <w:sz w:val="28"/>
          <w:szCs w:val="28"/>
        </w:rPr>
      </w:pPr>
      <w:r w:rsidRPr="006607A4">
        <w:rPr>
          <w:rFonts w:ascii="Times New Roman" w:hAnsi="Times New Roman"/>
          <w:bCs/>
          <w:sz w:val="28"/>
          <w:szCs w:val="28"/>
        </w:rPr>
        <w:t xml:space="preserve"> Вырезка сухих ветвей. Удаление отмершей коры, сбор её на подстилку, сжигание. Сбор зимних гнезд вредителей. Выкопка канавки по периметру приствольного круга, внесение минеральных удобрений в нее по норме. Перекопка приствольных кругов у плодовых деревьев с радиальным направлением борозд. Осенний влагозарядковый полив плодового сада (по необходимости). </w:t>
      </w:r>
    </w:p>
    <w:p w:rsidR="005F6725" w:rsidRPr="006607A4" w:rsidRDefault="005F6725" w:rsidP="00604D01">
      <w:pPr>
        <w:spacing w:line="240" w:lineRule="auto"/>
        <w:jc w:val="both"/>
        <w:outlineLvl w:val="0"/>
        <w:rPr>
          <w:rFonts w:ascii="Times New Roman" w:hAnsi="Times New Roman"/>
          <w:b/>
          <w:sz w:val="28"/>
          <w:szCs w:val="28"/>
        </w:rPr>
      </w:pPr>
      <w:r>
        <w:rPr>
          <w:rFonts w:ascii="Times New Roman" w:hAnsi="Times New Roman"/>
          <w:b/>
          <w:sz w:val="28"/>
          <w:szCs w:val="28"/>
        </w:rPr>
        <w:t>Тема №4</w:t>
      </w:r>
      <w:r w:rsidRPr="006607A4">
        <w:rPr>
          <w:rFonts w:ascii="Times New Roman" w:hAnsi="Times New Roman"/>
          <w:b/>
          <w:sz w:val="28"/>
          <w:szCs w:val="28"/>
        </w:rPr>
        <w:t>.  Защищенный грунт</w:t>
      </w:r>
    </w:p>
    <w:p w:rsidR="005F6725" w:rsidRPr="006607A4" w:rsidRDefault="005F6725" w:rsidP="00604D01">
      <w:pPr>
        <w:spacing w:line="240" w:lineRule="auto"/>
        <w:jc w:val="both"/>
        <w:outlineLvl w:val="0"/>
        <w:rPr>
          <w:rFonts w:ascii="Times New Roman" w:hAnsi="Times New Roman"/>
          <w:bCs/>
          <w:sz w:val="28"/>
          <w:szCs w:val="28"/>
        </w:rPr>
      </w:pPr>
      <w:r w:rsidRPr="006607A4">
        <w:rPr>
          <w:rFonts w:ascii="Times New Roman" w:hAnsi="Times New Roman"/>
          <w:bCs/>
          <w:sz w:val="28"/>
          <w:szCs w:val="28"/>
        </w:rPr>
        <w:t xml:space="preserve">Теплица. Значение парника и теплицы в овощеводстве. Устройство и обогрев теплицы весенней и зимней. Регуляция температуры в теплице. Тепличные грунты. Теплицы стеллажные и грунтовые. Весенние работы в парнике и теплице. Подготовка весенней теплицы к работе. Заполнение стеллажей земляной смесью, полив теплой водой. </w:t>
      </w:r>
    </w:p>
    <w:p w:rsidR="005F6725" w:rsidRPr="006607A4" w:rsidRDefault="005F6725" w:rsidP="00604D01">
      <w:pPr>
        <w:spacing w:line="240" w:lineRule="auto"/>
        <w:jc w:val="both"/>
        <w:outlineLvl w:val="0"/>
        <w:rPr>
          <w:rFonts w:ascii="Times New Roman" w:hAnsi="Times New Roman"/>
          <w:b/>
          <w:sz w:val="28"/>
          <w:szCs w:val="28"/>
        </w:rPr>
      </w:pPr>
      <w:r>
        <w:rPr>
          <w:rFonts w:ascii="Times New Roman" w:hAnsi="Times New Roman"/>
          <w:b/>
          <w:sz w:val="28"/>
          <w:szCs w:val="28"/>
        </w:rPr>
        <w:t xml:space="preserve"> Тема №5</w:t>
      </w:r>
      <w:r w:rsidRPr="006607A4">
        <w:rPr>
          <w:rFonts w:ascii="Times New Roman" w:hAnsi="Times New Roman"/>
          <w:b/>
          <w:sz w:val="28"/>
          <w:szCs w:val="28"/>
        </w:rPr>
        <w:t>.   Салат кочанный</w:t>
      </w:r>
    </w:p>
    <w:p w:rsidR="005F6725" w:rsidRPr="006607A4" w:rsidRDefault="005F6725" w:rsidP="00604D01">
      <w:pPr>
        <w:spacing w:line="240" w:lineRule="auto"/>
        <w:jc w:val="both"/>
        <w:outlineLvl w:val="0"/>
        <w:rPr>
          <w:rFonts w:ascii="Times New Roman" w:hAnsi="Times New Roman"/>
          <w:b/>
          <w:sz w:val="28"/>
          <w:szCs w:val="28"/>
        </w:rPr>
      </w:pPr>
      <w:r w:rsidRPr="006607A4">
        <w:rPr>
          <w:rFonts w:ascii="Times New Roman" w:hAnsi="Times New Roman"/>
          <w:bCs/>
          <w:sz w:val="28"/>
          <w:szCs w:val="28"/>
        </w:rPr>
        <w:t>Возможность получения ранней витаминной продукции. Сроки посева семян салата для получения рассады. Условия выращивания салата кочанного. Способы посадки рассады салата. Уход за рассадой в ящике и за растениями в теплице. Сроки уборки урожая. Подготовка ящиков к посеву. Посев семян салата. Уход за всходами. Подготовка стеллажей теплицы к посадке рассады. Выравнивание грунта, полив. Разметка посадочных рядков. Посадка рассады (полив ящиков с растениями, выборка рассады и посадка в лунки по разметке). Полив. Дальнейший уход за растениями. Уборка урожая (в конце мая)</w:t>
      </w:r>
    </w:p>
    <w:p w:rsidR="005F6725" w:rsidRPr="006607A4" w:rsidRDefault="005F6725" w:rsidP="00604D01">
      <w:pPr>
        <w:spacing w:line="240" w:lineRule="auto"/>
        <w:jc w:val="both"/>
        <w:outlineLvl w:val="0"/>
        <w:rPr>
          <w:rFonts w:ascii="Times New Roman" w:hAnsi="Times New Roman"/>
          <w:b/>
          <w:sz w:val="28"/>
          <w:szCs w:val="28"/>
        </w:rPr>
      </w:pPr>
      <w:r w:rsidRPr="006607A4">
        <w:rPr>
          <w:rFonts w:ascii="Times New Roman" w:hAnsi="Times New Roman"/>
          <w:b/>
          <w:sz w:val="28"/>
          <w:szCs w:val="28"/>
        </w:rPr>
        <w:t>Тема №</w:t>
      </w:r>
      <w:r>
        <w:rPr>
          <w:rFonts w:ascii="Times New Roman" w:hAnsi="Times New Roman"/>
          <w:b/>
          <w:sz w:val="28"/>
          <w:szCs w:val="28"/>
        </w:rPr>
        <w:t>6</w:t>
      </w:r>
      <w:r w:rsidRPr="006607A4">
        <w:rPr>
          <w:rFonts w:ascii="Times New Roman" w:hAnsi="Times New Roman"/>
          <w:b/>
          <w:sz w:val="28"/>
          <w:szCs w:val="28"/>
        </w:rPr>
        <w:t xml:space="preserve">.  </w:t>
      </w:r>
      <w:r w:rsidRPr="006607A4">
        <w:rPr>
          <w:rFonts w:ascii="Times New Roman" w:hAnsi="Times New Roman"/>
          <w:b/>
          <w:bCs/>
          <w:sz w:val="28"/>
          <w:szCs w:val="28"/>
        </w:rPr>
        <w:t>Т</w:t>
      </w:r>
      <w:r w:rsidRPr="006607A4">
        <w:rPr>
          <w:rFonts w:ascii="Times New Roman" w:hAnsi="Times New Roman"/>
          <w:b/>
          <w:sz w:val="28"/>
          <w:szCs w:val="28"/>
        </w:rPr>
        <w:t>омат</w:t>
      </w:r>
    </w:p>
    <w:p w:rsidR="005F6725" w:rsidRPr="006607A4" w:rsidRDefault="005F6725" w:rsidP="00604D01">
      <w:pPr>
        <w:spacing w:line="240" w:lineRule="auto"/>
        <w:jc w:val="both"/>
        <w:outlineLvl w:val="0"/>
        <w:rPr>
          <w:rFonts w:ascii="Times New Roman" w:hAnsi="Times New Roman"/>
          <w:bCs/>
          <w:sz w:val="28"/>
          <w:szCs w:val="28"/>
        </w:rPr>
      </w:pPr>
      <w:r w:rsidRPr="006607A4">
        <w:rPr>
          <w:rFonts w:ascii="Times New Roman" w:hAnsi="Times New Roman"/>
          <w:bCs/>
          <w:sz w:val="28"/>
          <w:szCs w:val="28"/>
        </w:rPr>
        <w:t xml:space="preserve">Строение и биологические особенности растения томата. Сорта томатов (для открытого грунта, для весенней и зимней теплиц). Необходимость рассады для выращивания растений томата как в открытом, так и в защищенном грунте. Расчет сроков посева семян томата для высадки рассады в открытый грунт. Расчет количества корней рассады для посадки на запланированном участке. Расчет количества посевных ящиков для посева семян томата. Сроки посева семян в ящики.  Заполнение посевных ящиков земляной смесью. Посев семян томата, полив. Уход за всходами (полив, установка на светлое место). Подготовка стеллажа теплицы для пикировки рассады. Пикировка рассады томата на стеллажах теплицы. Систематический полив и проветривание теплицы. </w:t>
      </w:r>
    </w:p>
    <w:p w:rsidR="005F6725" w:rsidRPr="006607A4" w:rsidRDefault="005F6725" w:rsidP="00604D01">
      <w:pPr>
        <w:spacing w:line="240" w:lineRule="auto"/>
        <w:jc w:val="both"/>
        <w:outlineLvl w:val="0"/>
        <w:rPr>
          <w:rFonts w:ascii="Times New Roman" w:hAnsi="Times New Roman"/>
          <w:b/>
          <w:sz w:val="28"/>
          <w:szCs w:val="28"/>
        </w:rPr>
      </w:pPr>
      <w:r>
        <w:rPr>
          <w:rFonts w:ascii="Times New Roman" w:hAnsi="Times New Roman"/>
          <w:b/>
          <w:sz w:val="28"/>
          <w:szCs w:val="28"/>
        </w:rPr>
        <w:t>Тема №7</w:t>
      </w:r>
      <w:r w:rsidRPr="006607A4">
        <w:rPr>
          <w:rFonts w:ascii="Times New Roman" w:hAnsi="Times New Roman"/>
          <w:b/>
          <w:sz w:val="28"/>
          <w:szCs w:val="28"/>
        </w:rPr>
        <w:t xml:space="preserve">.  Огурец </w:t>
      </w:r>
    </w:p>
    <w:p w:rsidR="005F6725" w:rsidRDefault="005F6725" w:rsidP="00604D01">
      <w:pPr>
        <w:spacing w:line="240" w:lineRule="auto"/>
        <w:jc w:val="both"/>
        <w:outlineLvl w:val="0"/>
        <w:rPr>
          <w:rFonts w:ascii="Times New Roman" w:hAnsi="Times New Roman"/>
          <w:bCs/>
          <w:sz w:val="28"/>
          <w:szCs w:val="28"/>
        </w:rPr>
      </w:pPr>
      <w:r w:rsidRPr="006607A4">
        <w:rPr>
          <w:rFonts w:ascii="Times New Roman" w:hAnsi="Times New Roman"/>
          <w:bCs/>
          <w:sz w:val="28"/>
          <w:szCs w:val="28"/>
        </w:rPr>
        <w:t>Строение растения огурца. Условия произрастания растений огурца. Сорта огурцов для открытого грунта, распространенные в местных условиях. Сорта для потребления в свежем виде и для заготовки на зиму. Сроки посева семян огурца в открытый грунт. Способы посева (ширина междурядий и расстояния в рядках). Выращивание огурца на утепленных гребнях и грядках. Подготовка почвы (вспашка участка, разметка линий посева). Углубление посевных борозд, внесение в них перегноя. Намачивание семян. Посев семян (раскладка в посевные борозды, заделка). Прореживание всходов. Поливы и подкормки. Подготовка утепленных гребней и гряд (выкопка канавок для однострочной и двустрочной посадки, закладка в канавки навоза, сухой соломы или зеленой травы, насыпка перегноя, смешанного с почвой, выравнивание поверхности). Посев семян огурца, полив. Уход за растениями</w:t>
      </w:r>
    </w:p>
    <w:p w:rsidR="005F6725" w:rsidRPr="006607A4" w:rsidRDefault="005F6725" w:rsidP="00604D01">
      <w:pPr>
        <w:spacing w:line="240" w:lineRule="auto"/>
        <w:jc w:val="both"/>
        <w:outlineLvl w:val="0"/>
        <w:rPr>
          <w:rFonts w:ascii="Times New Roman" w:hAnsi="Times New Roman"/>
          <w:bCs/>
          <w:sz w:val="28"/>
          <w:szCs w:val="28"/>
        </w:rPr>
      </w:pPr>
      <w:r>
        <w:rPr>
          <w:rFonts w:ascii="Times New Roman" w:hAnsi="Times New Roman"/>
          <w:b/>
          <w:bCs/>
          <w:sz w:val="28"/>
          <w:szCs w:val="28"/>
        </w:rPr>
        <w:t>Тема №8</w:t>
      </w:r>
      <w:r w:rsidRPr="006607A4">
        <w:rPr>
          <w:rFonts w:ascii="Times New Roman" w:hAnsi="Times New Roman"/>
          <w:b/>
          <w:bCs/>
          <w:sz w:val="28"/>
          <w:szCs w:val="28"/>
        </w:rPr>
        <w:t>. Посадка плодовых деревьев</w:t>
      </w:r>
    </w:p>
    <w:p w:rsidR="005F6725" w:rsidRDefault="005F6725" w:rsidP="00604D01">
      <w:pPr>
        <w:spacing w:line="240" w:lineRule="auto"/>
        <w:jc w:val="both"/>
        <w:outlineLvl w:val="0"/>
        <w:rPr>
          <w:rFonts w:ascii="Times New Roman" w:hAnsi="Times New Roman"/>
          <w:bCs/>
          <w:sz w:val="28"/>
          <w:szCs w:val="28"/>
        </w:rPr>
      </w:pPr>
      <w:r w:rsidRPr="006607A4">
        <w:rPr>
          <w:rFonts w:ascii="Times New Roman" w:hAnsi="Times New Roman"/>
          <w:bCs/>
          <w:sz w:val="28"/>
          <w:szCs w:val="28"/>
        </w:rPr>
        <w:t xml:space="preserve">Высокорослые и карликовые плодовые деревья. Ширина междурядий и расстояние в ряду между деревьями с большим объемом кроны, с кроной средних размеров и карликовыми. Способы разметки для посадки плодовых деревьев. Размеры посадочных ям. Правила выкопки посадочных ям. Внесение удобрений. Подготовка саженцев к посадке. Инструменты и приспособления для посадки саженцев. Правила безопасного обращения с ними. Разметка посадочных ям. Выкопка посадочных ям. Заполнение посадочной ямы смесью верхнего слоя почвы с органическими удобрениями. Установка кола к середине посадочной ямы. Установка саженца на холмик, расправление корней, засыпка почвой посадочной ямы, уплотнение почвы вокруг саженца ногами, полив. Подвязка саженца к колу. </w:t>
      </w:r>
    </w:p>
    <w:p w:rsidR="005F6725" w:rsidRPr="006607A4" w:rsidRDefault="005F6725" w:rsidP="00604D01">
      <w:pPr>
        <w:spacing w:line="240" w:lineRule="auto"/>
        <w:jc w:val="both"/>
        <w:outlineLvl w:val="0"/>
        <w:rPr>
          <w:rFonts w:ascii="Times New Roman" w:hAnsi="Times New Roman"/>
          <w:bCs/>
          <w:sz w:val="28"/>
          <w:szCs w:val="28"/>
        </w:rPr>
      </w:pPr>
      <w:r w:rsidRPr="006607A4">
        <w:rPr>
          <w:rFonts w:ascii="Times New Roman" w:hAnsi="Times New Roman"/>
          <w:b/>
          <w:bCs/>
          <w:sz w:val="28"/>
          <w:szCs w:val="28"/>
        </w:rPr>
        <w:t xml:space="preserve">Тема № </w:t>
      </w:r>
      <w:r>
        <w:rPr>
          <w:rFonts w:ascii="Times New Roman" w:hAnsi="Times New Roman"/>
          <w:b/>
          <w:bCs/>
          <w:sz w:val="28"/>
          <w:szCs w:val="28"/>
        </w:rPr>
        <w:t>9</w:t>
      </w:r>
      <w:r w:rsidRPr="006607A4">
        <w:rPr>
          <w:b/>
          <w:sz w:val="28"/>
          <w:szCs w:val="28"/>
        </w:rPr>
        <w:t xml:space="preserve">. </w:t>
      </w:r>
      <w:r w:rsidRPr="006607A4">
        <w:rPr>
          <w:rFonts w:ascii="Times New Roman" w:hAnsi="Times New Roman"/>
          <w:b/>
          <w:sz w:val="28"/>
          <w:szCs w:val="28"/>
        </w:rPr>
        <w:t>Молочная ферма</w:t>
      </w:r>
    </w:p>
    <w:p w:rsidR="005F6725" w:rsidRPr="006607A4" w:rsidRDefault="005F6725" w:rsidP="00604D01">
      <w:pPr>
        <w:spacing w:line="240" w:lineRule="auto"/>
        <w:jc w:val="both"/>
        <w:outlineLvl w:val="0"/>
        <w:rPr>
          <w:rFonts w:ascii="Times New Roman" w:hAnsi="Times New Roman"/>
          <w:bCs/>
          <w:sz w:val="28"/>
          <w:szCs w:val="28"/>
        </w:rPr>
      </w:pPr>
      <w:r w:rsidRPr="006607A4">
        <w:rPr>
          <w:rFonts w:ascii="Times New Roman" w:hAnsi="Times New Roman"/>
          <w:bCs/>
          <w:sz w:val="28"/>
          <w:szCs w:val="28"/>
        </w:rPr>
        <w:t xml:space="preserve">Коровник как основное помещение молочно-товарной фермы. Оборудование коровника на школьной ферме. Ознакомление с оборудованием коровника в ближайшем коллективном или фермерском хозяйстве, а также в крестьянском подсобном хозяйстве. Способы удаления навоза, поение животных и раздача кормов. Телятник, моечное и молочное отделения, машинное отделение, помещение для приготовления кормов, навозохранилище, силосные башни, траншеи, площадки для хранения грубых кормов в коллективном хозяйстве. Постройки и сооружения для содержания коров в индивидуальных и фермерских хозяйствах. Оборудование коровника на школьной ферме. </w:t>
      </w:r>
      <w:r w:rsidRPr="006607A4">
        <w:rPr>
          <w:rFonts w:ascii="Times New Roman" w:hAnsi="Times New Roman"/>
          <w:sz w:val="28"/>
          <w:szCs w:val="28"/>
        </w:rPr>
        <w:t>Экскурсия на б</w:t>
      </w:r>
      <w:r w:rsidRPr="006607A4">
        <w:rPr>
          <w:rFonts w:ascii="Times New Roman" w:hAnsi="Times New Roman"/>
          <w:bCs/>
          <w:sz w:val="28"/>
          <w:szCs w:val="28"/>
        </w:rPr>
        <w:t>лижайшее коллективное, фермерское или подсобное крестьянское хозяйство.  Виды крупного рогатого скота (коровы, быки- производители, молодняк разного возраста). Внешнее строение коровы и некоторые особенности КРС. Породы КРС. Содержание коров и телят на молочной ферме. Крупная молочная ферма с частичной механизацией производственных процессов. Содержание коров   и телят на крупной молочной ферме, на небольшой молочной ферме и в приусадебном хозяйстве. Уход за коровами в стойловый период.</w:t>
      </w:r>
    </w:p>
    <w:p w:rsidR="005F6725" w:rsidRPr="006607A4" w:rsidRDefault="005F6725" w:rsidP="00604D01">
      <w:pPr>
        <w:spacing w:line="240" w:lineRule="auto"/>
        <w:outlineLvl w:val="0"/>
        <w:rPr>
          <w:b/>
          <w:sz w:val="28"/>
          <w:szCs w:val="28"/>
        </w:rPr>
      </w:pPr>
      <w:r>
        <w:rPr>
          <w:rFonts w:ascii="Times New Roman" w:hAnsi="Times New Roman"/>
          <w:b/>
          <w:bCs/>
          <w:sz w:val="28"/>
          <w:szCs w:val="28"/>
        </w:rPr>
        <w:t>Тема № 10</w:t>
      </w:r>
      <w:r w:rsidRPr="006607A4">
        <w:rPr>
          <w:rFonts w:ascii="Times New Roman" w:hAnsi="Times New Roman"/>
          <w:b/>
          <w:bCs/>
          <w:sz w:val="28"/>
          <w:szCs w:val="28"/>
        </w:rPr>
        <w:t>. Корма и кормление коров.</w:t>
      </w:r>
    </w:p>
    <w:p w:rsidR="005F6725" w:rsidRPr="006607A4" w:rsidRDefault="005F6725" w:rsidP="00604D01">
      <w:pPr>
        <w:spacing w:line="240" w:lineRule="auto"/>
        <w:jc w:val="both"/>
        <w:outlineLvl w:val="0"/>
        <w:rPr>
          <w:b/>
          <w:sz w:val="28"/>
          <w:szCs w:val="28"/>
        </w:rPr>
      </w:pPr>
      <w:r w:rsidRPr="006607A4">
        <w:rPr>
          <w:rFonts w:ascii="Times New Roman" w:hAnsi="Times New Roman"/>
          <w:sz w:val="28"/>
          <w:szCs w:val="28"/>
        </w:rPr>
        <w:t xml:space="preserve">Корма для коровы. </w:t>
      </w:r>
      <w:r w:rsidRPr="006607A4">
        <w:rPr>
          <w:rFonts w:ascii="Times New Roman" w:hAnsi="Times New Roman"/>
          <w:bCs/>
          <w:sz w:val="28"/>
          <w:szCs w:val="28"/>
        </w:rPr>
        <w:t>Виды и характеристика кормов для коровы (грубые, сочные, концентрированные, зерновой, отходы технических производств, комбикорма).</w:t>
      </w:r>
      <w:r w:rsidRPr="006607A4">
        <w:rPr>
          <w:rFonts w:ascii="Times New Roman" w:hAnsi="Times New Roman"/>
          <w:sz w:val="28"/>
          <w:szCs w:val="28"/>
        </w:rPr>
        <w:t xml:space="preserve"> Кормление сухостойной и дойной коров зимой. </w:t>
      </w:r>
      <w:r w:rsidRPr="006607A4">
        <w:rPr>
          <w:rFonts w:ascii="Times New Roman" w:hAnsi="Times New Roman"/>
          <w:bCs/>
          <w:sz w:val="28"/>
          <w:szCs w:val="28"/>
        </w:rPr>
        <w:t>Дойный и сухостойный периоды в жизни коровы. Сухостой (запуск) коровы. Нормы и рационы кормления дойных и сухостойных коров. Особенности кормления коровы, находящейся в сухостое, новотельные коровы. Очередность раздачи кормов. Рационы кормления коров на школьной ферме и в других животноводческих хозяйствах.</w:t>
      </w:r>
    </w:p>
    <w:p w:rsidR="005F6725" w:rsidRPr="006607A4" w:rsidRDefault="005F6725" w:rsidP="00604D01">
      <w:pPr>
        <w:spacing w:line="240" w:lineRule="auto"/>
        <w:jc w:val="both"/>
        <w:outlineLvl w:val="0"/>
        <w:rPr>
          <w:rFonts w:ascii="Times New Roman" w:hAnsi="Times New Roman"/>
          <w:bCs/>
          <w:sz w:val="28"/>
          <w:szCs w:val="28"/>
        </w:rPr>
      </w:pPr>
      <w:r w:rsidRPr="006607A4">
        <w:rPr>
          <w:rFonts w:ascii="Times New Roman" w:hAnsi="Times New Roman"/>
          <w:bCs/>
          <w:sz w:val="28"/>
          <w:szCs w:val="28"/>
        </w:rPr>
        <w:t xml:space="preserve">Распределение суточной нормы на разовые согласно принятой рациону. Определение количества корма на группу коров, исходя из разовой нормы на одну голову. Раздача кормов на глаз, исходя из разовой нормы. </w:t>
      </w:r>
    </w:p>
    <w:p w:rsidR="005F6725" w:rsidRPr="006607A4" w:rsidRDefault="005F6725" w:rsidP="00604D01">
      <w:pPr>
        <w:spacing w:line="240" w:lineRule="auto"/>
        <w:jc w:val="both"/>
        <w:outlineLvl w:val="0"/>
        <w:rPr>
          <w:rFonts w:ascii="Times New Roman" w:hAnsi="Times New Roman"/>
          <w:sz w:val="28"/>
          <w:szCs w:val="28"/>
        </w:rPr>
      </w:pPr>
      <w:r w:rsidRPr="006607A4">
        <w:rPr>
          <w:rFonts w:ascii="Times New Roman" w:hAnsi="Times New Roman"/>
          <w:sz w:val="28"/>
          <w:szCs w:val="28"/>
        </w:rPr>
        <w:t xml:space="preserve">Упражнения по </w:t>
      </w:r>
      <w:r w:rsidRPr="006607A4">
        <w:rPr>
          <w:rFonts w:ascii="Times New Roman" w:hAnsi="Times New Roman"/>
          <w:bCs/>
          <w:sz w:val="28"/>
          <w:szCs w:val="28"/>
        </w:rPr>
        <w:t>определению вида корма для коровы</w:t>
      </w:r>
      <w:r w:rsidRPr="006607A4">
        <w:rPr>
          <w:rFonts w:ascii="Times New Roman" w:hAnsi="Times New Roman"/>
          <w:b/>
          <w:sz w:val="28"/>
          <w:szCs w:val="28"/>
        </w:rPr>
        <w:t xml:space="preserve">. </w:t>
      </w:r>
      <w:r w:rsidRPr="006607A4">
        <w:rPr>
          <w:rFonts w:ascii="Times New Roman" w:hAnsi="Times New Roman"/>
          <w:sz w:val="28"/>
          <w:szCs w:val="28"/>
        </w:rPr>
        <w:t xml:space="preserve">Подготовка кормов к скармливанию корове. </w:t>
      </w:r>
      <w:r w:rsidRPr="006607A4">
        <w:rPr>
          <w:rFonts w:ascii="Times New Roman" w:hAnsi="Times New Roman"/>
          <w:bCs/>
          <w:sz w:val="28"/>
          <w:szCs w:val="28"/>
        </w:rPr>
        <w:t>Корма, даваемые без обработки. Грубые, сочные и концентрированные корма, требующие обработки. Способы резки соломы, кормовых корнеплодов и бахчевых культур. Запаривание кормов. Машины и приспособления для обработки кормов. Смешивание грубых и сочных кормов с концентратами. Мойка кормовых корнеплодов. Измельчение кормовых корнеплодов, тыквы или кормового арбуза. Смешивание измельченного сочного корма с дертью или отрубями. Резка соломы,  запаривание её кипятком и посыпка мукой или отрубями.</w:t>
      </w:r>
      <w:r w:rsidRPr="006607A4">
        <w:rPr>
          <w:rFonts w:ascii="Times New Roman" w:hAnsi="Times New Roman"/>
          <w:sz w:val="28"/>
          <w:szCs w:val="28"/>
        </w:rPr>
        <w:t xml:space="preserve"> Экскурсия </w:t>
      </w:r>
      <w:r w:rsidRPr="006607A4">
        <w:rPr>
          <w:rFonts w:ascii="Times New Roman" w:hAnsi="Times New Roman"/>
          <w:bCs/>
          <w:sz w:val="28"/>
          <w:szCs w:val="28"/>
        </w:rPr>
        <w:t xml:space="preserve">на животноводческую ферму. </w:t>
      </w:r>
      <w:r w:rsidRPr="006607A4">
        <w:rPr>
          <w:rFonts w:ascii="Times New Roman" w:hAnsi="Times New Roman"/>
          <w:sz w:val="28"/>
          <w:szCs w:val="28"/>
        </w:rPr>
        <w:t xml:space="preserve">Упражнения по </w:t>
      </w:r>
      <w:r w:rsidRPr="006607A4">
        <w:rPr>
          <w:rFonts w:ascii="Times New Roman" w:hAnsi="Times New Roman"/>
          <w:bCs/>
          <w:sz w:val="28"/>
          <w:szCs w:val="28"/>
        </w:rPr>
        <w:t xml:space="preserve"> определению основных статей коровы.</w:t>
      </w:r>
    </w:p>
    <w:p w:rsidR="005F6725" w:rsidRPr="006607A4" w:rsidRDefault="005F6725" w:rsidP="00604D01">
      <w:pPr>
        <w:spacing w:line="240" w:lineRule="auto"/>
        <w:outlineLvl w:val="0"/>
        <w:rPr>
          <w:rFonts w:ascii="Times New Roman" w:hAnsi="Times New Roman"/>
          <w:b/>
          <w:sz w:val="28"/>
          <w:szCs w:val="28"/>
        </w:rPr>
      </w:pPr>
      <w:r w:rsidRPr="006607A4">
        <w:rPr>
          <w:rFonts w:ascii="Times New Roman" w:hAnsi="Times New Roman"/>
          <w:b/>
          <w:bCs/>
          <w:sz w:val="28"/>
          <w:szCs w:val="28"/>
        </w:rPr>
        <w:t>Тема № 1</w:t>
      </w:r>
      <w:r>
        <w:rPr>
          <w:rFonts w:ascii="Times New Roman" w:hAnsi="Times New Roman"/>
          <w:b/>
          <w:bCs/>
          <w:sz w:val="28"/>
          <w:szCs w:val="28"/>
        </w:rPr>
        <w:t>1</w:t>
      </w:r>
      <w:r w:rsidRPr="006607A4">
        <w:rPr>
          <w:rFonts w:ascii="Times New Roman" w:hAnsi="Times New Roman"/>
          <w:b/>
          <w:bCs/>
          <w:sz w:val="28"/>
          <w:szCs w:val="28"/>
        </w:rPr>
        <w:t>.</w:t>
      </w:r>
      <w:r w:rsidRPr="006607A4">
        <w:rPr>
          <w:rFonts w:ascii="Times New Roman" w:hAnsi="Times New Roman"/>
          <w:b/>
          <w:sz w:val="28"/>
          <w:szCs w:val="28"/>
        </w:rPr>
        <w:t>Ручное доение коровы и учет надоя молока</w:t>
      </w:r>
    </w:p>
    <w:p w:rsidR="005F6725" w:rsidRPr="006607A4" w:rsidRDefault="005F6725" w:rsidP="00604D01">
      <w:pPr>
        <w:spacing w:line="240" w:lineRule="auto"/>
        <w:jc w:val="both"/>
        <w:outlineLvl w:val="0"/>
        <w:rPr>
          <w:rFonts w:ascii="Times New Roman" w:hAnsi="Times New Roman"/>
          <w:b/>
          <w:sz w:val="28"/>
          <w:szCs w:val="28"/>
        </w:rPr>
      </w:pPr>
      <w:r w:rsidRPr="006607A4">
        <w:rPr>
          <w:rFonts w:ascii="Times New Roman" w:hAnsi="Times New Roman"/>
          <w:bCs/>
          <w:sz w:val="28"/>
          <w:szCs w:val="28"/>
        </w:rPr>
        <w:t xml:space="preserve">Строение вымени коровы. Формы сосков. Режим доения. Правила ручного доения.  Додаивание и массаж вымени. Скорость доения. Посуда для молока. Подготовка коровы к доению понятие о припуске молока. Значение полного выдаивания коровы. Приспособления для учета надоя молока. Подготовка молочной посуды. Подготовка к доению. Подготовка коровы к доению. Доение кулаком. Массаж вымени, додаивание.  Измерение молока молокомером. </w:t>
      </w:r>
    </w:p>
    <w:p w:rsidR="005F6725" w:rsidRPr="006607A4" w:rsidRDefault="005F6725" w:rsidP="00604D01">
      <w:pPr>
        <w:spacing w:line="240" w:lineRule="auto"/>
        <w:jc w:val="both"/>
        <w:outlineLvl w:val="0"/>
        <w:rPr>
          <w:rFonts w:ascii="Times New Roman" w:hAnsi="Times New Roman"/>
          <w:b/>
          <w:sz w:val="28"/>
          <w:szCs w:val="28"/>
        </w:rPr>
      </w:pPr>
      <w:r w:rsidRPr="006607A4">
        <w:rPr>
          <w:rFonts w:ascii="Times New Roman" w:hAnsi="Times New Roman"/>
          <w:sz w:val="28"/>
          <w:szCs w:val="28"/>
        </w:rPr>
        <w:t xml:space="preserve">Первичная обработка молока и уход за молочной посудой. </w:t>
      </w:r>
      <w:r w:rsidRPr="006607A4">
        <w:rPr>
          <w:rFonts w:ascii="Times New Roman" w:hAnsi="Times New Roman"/>
          <w:bCs/>
          <w:sz w:val="28"/>
          <w:szCs w:val="28"/>
        </w:rPr>
        <w:t>Приспособления для процеживания и охлаждения молока. Моющие средства для ухода за молочной посудой. Правила мойки и сушки молочной посуды.  Процеживание молока. Охлаждение молока. Уход за молочной посудой (мытье – теплой водой, ополаскивание – холодной). Просушка молочной посуды.</w:t>
      </w:r>
    </w:p>
    <w:p w:rsidR="005F6725" w:rsidRDefault="005F6725" w:rsidP="00290910">
      <w:pPr>
        <w:pStyle w:val="ListParagraph"/>
        <w:spacing w:after="0" w:line="240" w:lineRule="auto"/>
        <w:ind w:left="0" w:firstLine="709"/>
        <w:contextualSpacing/>
        <w:jc w:val="center"/>
        <w:rPr>
          <w:rFonts w:ascii="Times New Roman" w:hAnsi="Times New Roman"/>
          <w:b/>
          <w:sz w:val="28"/>
          <w:szCs w:val="28"/>
        </w:rPr>
      </w:pPr>
    </w:p>
    <w:p w:rsidR="005F6725" w:rsidRDefault="005F6725" w:rsidP="00290910">
      <w:pPr>
        <w:pStyle w:val="ListParagraph"/>
        <w:spacing w:after="0" w:line="240" w:lineRule="auto"/>
        <w:ind w:left="0" w:firstLine="709"/>
        <w:contextualSpacing/>
        <w:jc w:val="center"/>
        <w:rPr>
          <w:rFonts w:ascii="Times New Roman" w:hAnsi="Times New Roman"/>
          <w:b/>
          <w:sz w:val="28"/>
          <w:szCs w:val="28"/>
        </w:rPr>
      </w:pPr>
      <w:r>
        <w:rPr>
          <w:rFonts w:ascii="Times New Roman" w:hAnsi="Times New Roman"/>
          <w:b/>
          <w:sz w:val="28"/>
          <w:szCs w:val="28"/>
        </w:rPr>
        <w:t>География</w:t>
      </w:r>
    </w:p>
    <w:p w:rsidR="005F6725" w:rsidRDefault="005F6725" w:rsidP="00290910">
      <w:pPr>
        <w:pStyle w:val="ListParagraph"/>
        <w:spacing w:after="0" w:line="240" w:lineRule="auto"/>
        <w:ind w:left="0" w:firstLine="709"/>
        <w:contextualSpacing/>
        <w:jc w:val="center"/>
        <w:rPr>
          <w:rFonts w:ascii="Times New Roman" w:hAnsi="Times New Roman"/>
          <w:b/>
          <w:sz w:val="28"/>
          <w:szCs w:val="28"/>
        </w:rPr>
      </w:pPr>
      <w:r>
        <w:rPr>
          <w:rFonts w:ascii="Times New Roman" w:hAnsi="Times New Roman"/>
          <w:b/>
          <w:sz w:val="28"/>
          <w:szCs w:val="28"/>
        </w:rPr>
        <w:t>Пояснительная записка</w:t>
      </w:r>
    </w:p>
    <w:p w:rsidR="005F6725" w:rsidRPr="006B2760" w:rsidRDefault="005F6725" w:rsidP="00085001">
      <w:pPr>
        <w:spacing w:before="100" w:beforeAutospacing="1" w:after="100" w:afterAutospacing="1" w:line="240" w:lineRule="auto"/>
        <w:rPr>
          <w:rFonts w:ascii="Times New Roman" w:hAnsi="Times New Roman"/>
          <w:sz w:val="28"/>
          <w:szCs w:val="28"/>
        </w:rPr>
      </w:pPr>
      <w:r w:rsidRPr="006B2760">
        <w:rPr>
          <w:rFonts w:ascii="Times New Roman" w:hAnsi="Times New Roman"/>
          <w:b/>
          <w:bCs/>
          <w:sz w:val="28"/>
          <w:szCs w:val="28"/>
        </w:rPr>
        <w:t>Цель:</w:t>
      </w:r>
      <w:r w:rsidRPr="006B2760">
        <w:rPr>
          <w:rFonts w:ascii="Times New Roman" w:hAnsi="Times New Roman"/>
          <w:sz w:val="28"/>
          <w:szCs w:val="28"/>
        </w:rPr>
        <w:t> создание комплекса условий для максимального развития личности каждого ребёнка с нарушением интеллекта при изучении географии.</w:t>
      </w:r>
    </w:p>
    <w:p w:rsidR="005F6725" w:rsidRPr="006B2760" w:rsidRDefault="005F6725" w:rsidP="00085001">
      <w:pPr>
        <w:spacing w:before="100" w:beforeAutospacing="1" w:after="100" w:afterAutospacing="1" w:line="240" w:lineRule="auto"/>
        <w:rPr>
          <w:rFonts w:ascii="Times New Roman" w:hAnsi="Times New Roman"/>
          <w:sz w:val="28"/>
          <w:szCs w:val="28"/>
        </w:rPr>
      </w:pPr>
      <w:r w:rsidRPr="006B2760">
        <w:rPr>
          <w:rFonts w:ascii="Times New Roman" w:hAnsi="Times New Roman"/>
          <w:b/>
          <w:bCs/>
          <w:sz w:val="28"/>
          <w:szCs w:val="28"/>
        </w:rPr>
        <w:t>Задачи</w:t>
      </w:r>
      <w:r w:rsidRPr="006B2760">
        <w:rPr>
          <w:rFonts w:ascii="Times New Roman" w:hAnsi="Times New Roman"/>
          <w:sz w:val="28"/>
          <w:szCs w:val="28"/>
        </w:rPr>
        <w:t>:</w:t>
      </w:r>
    </w:p>
    <w:p w:rsidR="005F6725" w:rsidRPr="006B2760" w:rsidRDefault="005F6725" w:rsidP="00085001">
      <w:pPr>
        <w:numPr>
          <w:ilvl w:val="0"/>
          <w:numId w:val="35"/>
        </w:numPr>
        <w:spacing w:before="100" w:beforeAutospacing="1" w:after="100" w:afterAutospacing="1" w:line="240" w:lineRule="auto"/>
        <w:rPr>
          <w:rFonts w:ascii="Times New Roman" w:hAnsi="Times New Roman"/>
          <w:sz w:val="28"/>
          <w:szCs w:val="28"/>
        </w:rPr>
      </w:pPr>
      <w:r w:rsidRPr="006B2760">
        <w:rPr>
          <w:rFonts w:ascii="Times New Roman" w:hAnsi="Times New Roman"/>
          <w:sz w:val="28"/>
          <w:szCs w:val="28"/>
        </w:rPr>
        <w:t>формирование элементарных географических представлений;</w:t>
      </w:r>
    </w:p>
    <w:p w:rsidR="005F6725" w:rsidRPr="006B2760" w:rsidRDefault="005F6725" w:rsidP="00085001">
      <w:pPr>
        <w:numPr>
          <w:ilvl w:val="0"/>
          <w:numId w:val="35"/>
        </w:numPr>
        <w:spacing w:before="100" w:beforeAutospacing="1" w:after="100" w:afterAutospacing="1" w:line="240" w:lineRule="auto"/>
        <w:rPr>
          <w:rFonts w:ascii="Times New Roman" w:hAnsi="Times New Roman"/>
          <w:sz w:val="28"/>
          <w:szCs w:val="28"/>
        </w:rPr>
      </w:pPr>
      <w:r w:rsidRPr="006B2760">
        <w:rPr>
          <w:rFonts w:ascii="Times New Roman" w:hAnsi="Times New Roman"/>
          <w:sz w:val="28"/>
          <w:szCs w:val="28"/>
        </w:rPr>
        <w:t>развитие ключевых компетенций обучающихся (коммуникативные, информационные, кооперативные и др.);</w:t>
      </w:r>
    </w:p>
    <w:p w:rsidR="005F6725" w:rsidRPr="006B2760" w:rsidRDefault="005F6725" w:rsidP="00085001">
      <w:pPr>
        <w:numPr>
          <w:ilvl w:val="0"/>
          <w:numId w:val="35"/>
        </w:numPr>
        <w:spacing w:before="100" w:beforeAutospacing="1" w:after="100" w:afterAutospacing="1" w:line="240" w:lineRule="auto"/>
        <w:rPr>
          <w:rFonts w:ascii="Times New Roman" w:hAnsi="Times New Roman"/>
          <w:sz w:val="28"/>
          <w:szCs w:val="28"/>
        </w:rPr>
      </w:pPr>
      <w:r w:rsidRPr="006B2760">
        <w:rPr>
          <w:rFonts w:ascii="Times New Roman" w:hAnsi="Times New Roman"/>
          <w:sz w:val="28"/>
          <w:szCs w:val="28"/>
        </w:rPr>
        <w:t>развитие любознательности, научного мировоззрения;</w:t>
      </w:r>
    </w:p>
    <w:p w:rsidR="005F6725" w:rsidRPr="006B2760" w:rsidRDefault="005F6725" w:rsidP="00085001">
      <w:pPr>
        <w:numPr>
          <w:ilvl w:val="0"/>
          <w:numId w:val="35"/>
        </w:numPr>
        <w:spacing w:before="100" w:beforeAutospacing="1" w:after="100" w:afterAutospacing="1" w:line="240" w:lineRule="auto"/>
        <w:rPr>
          <w:rFonts w:ascii="Times New Roman" w:hAnsi="Times New Roman"/>
          <w:sz w:val="28"/>
          <w:szCs w:val="28"/>
        </w:rPr>
      </w:pPr>
      <w:r w:rsidRPr="006B2760">
        <w:rPr>
          <w:rFonts w:ascii="Times New Roman" w:hAnsi="Times New Roman"/>
          <w:sz w:val="28"/>
          <w:szCs w:val="28"/>
        </w:rPr>
        <w:t>формирование умений работать с географической картой, графической наглядностью;</w:t>
      </w:r>
    </w:p>
    <w:p w:rsidR="005F6725" w:rsidRPr="006B2760" w:rsidRDefault="005F6725" w:rsidP="00085001">
      <w:pPr>
        <w:numPr>
          <w:ilvl w:val="0"/>
          <w:numId w:val="35"/>
        </w:numPr>
        <w:spacing w:before="100" w:beforeAutospacing="1" w:after="100" w:afterAutospacing="1" w:line="240" w:lineRule="auto"/>
        <w:rPr>
          <w:rFonts w:ascii="Times New Roman" w:hAnsi="Times New Roman"/>
          <w:sz w:val="28"/>
          <w:szCs w:val="28"/>
        </w:rPr>
      </w:pPr>
      <w:r w:rsidRPr="006B2760">
        <w:rPr>
          <w:rFonts w:ascii="Times New Roman" w:hAnsi="Times New Roman"/>
          <w:sz w:val="28"/>
          <w:szCs w:val="28"/>
        </w:rPr>
        <w:t>привитие любви к Родине, её природе, умение бережно относится к природе своего края;</w:t>
      </w:r>
    </w:p>
    <w:p w:rsidR="005F6725" w:rsidRPr="006B2760" w:rsidRDefault="005F6725" w:rsidP="00085001">
      <w:pPr>
        <w:numPr>
          <w:ilvl w:val="0"/>
          <w:numId w:val="35"/>
        </w:numPr>
        <w:spacing w:before="100" w:beforeAutospacing="1" w:after="100" w:afterAutospacing="1" w:line="240" w:lineRule="auto"/>
        <w:rPr>
          <w:rFonts w:ascii="Times New Roman" w:hAnsi="Times New Roman"/>
          <w:sz w:val="28"/>
          <w:szCs w:val="28"/>
        </w:rPr>
      </w:pPr>
      <w:r w:rsidRPr="006B2760">
        <w:rPr>
          <w:rFonts w:ascii="Times New Roman" w:hAnsi="Times New Roman"/>
          <w:sz w:val="28"/>
          <w:szCs w:val="28"/>
        </w:rPr>
        <w:t>привитие гражданских и патриотических чувств.</w:t>
      </w:r>
    </w:p>
    <w:p w:rsidR="005F6725" w:rsidRDefault="005F6725" w:rsidP="0039330E">
      <w:pPr>
        <w:spacing w:before="100" w:beforeAutospacing="1" w:after="100" w:afterAutospacing="1" w:line="240" w:lineRule="auto"/>
        <w:ind w:left="360"/>
        <w:rPr>
          <w:rFonts w:ascii="Times New Roman" w:hAnsi="Times New Roman"/>
          <w:sz w:val="28"/>
          <w:szCs w:val="28"/>
        </w:rPr>
      </w:pPr>
      <w:r w:rsidRPr="0039330E">
        <w:rPr>
          <w:rFonts w:ascii="Times New Roman" w:hAnsi="Times New Roman"/>
          <w:sz w:val="28"/>
          <w:szCs w:val="28"/>
        </w:rPr>
        <w:t xml:space="preserve">Географический материал в силу своего содержания обладает значительными возможностями </w:t>
      </w:r>
      <w:r w:rsidRPr="0039330E">
        <w:rPr>
          <w:rFonts w:ascii="Times New Roman" w:hAnsi="Times New Roman"/>
          <w:b/>
          <w:bCs/>
          <w:sz w:val="28"/>
          <w:szCs w:val="28"/>
        </w:rPr>
        <w:t xml:space="preserve">для развития и коррекции </w:t>
      </w:r>
      <w:r w:rsidRPr="0039330E">
        <w:rPr>
          <w:rFonts w:ascii="Times New Roman" w:hAnsi="Times New Roman"/>
          <w:sz w:val="28"/>
          <w:szCs w:val="28"/>
        </w:rPr>
        <w:t>познавательной деятельности умственно отсталых детей: они учатся анализировать, сравнивать изучаемые объекты и явления, понимать причинно-следственные зависимости. Работа с символическими пособиями, какими являются план и географическая карта, учит абстрагироваться, развивает воображение учащихся. Систематическая словарная работа на уроках географии расширяет лексический запас детей со сниженным интеллектом, помогает им правильно употреблять новые слова.</w:t>
      </w:r>
      <w:r w:rsidRPr="0039330E">
        <w:rPr>
          <w:rFonts w:ascii="Times New Roman" w:hAnsi="Times New Roman"/>
          <w:sz w:val="28"/>
          <w:szCs w:val="28"/>
        </w:rPr>
        <w:br/>
        <w:t>      Программа составлена с учетом особенностей умственного развития данной категории детей.</w:t>
      </w:r>
      <w:r w:rsidRPr="0039330E">
        <w:rPr>
          <w:rFonts w:ascii="Times New Roman" w:hAnsi="Times New Roman"/>
          <w:sz w:val="28"/>
          <w:szCs w:val="28"/>
        </w:rPr>
        <w:br/>
        <w:t>      Курс географии имеет много смежных тем с природоведением, естествознанием, историей, русским языком, чтением, математикой, изобразительной деятельностью, черчением, домоводством и другими предметами, а также предусматривает опору на знания, полученные на уроках «Живой мир» и «Природоведение».</w:t>
      </w:r>
      <w:r w:rsidRPr="0039330E">
        <w:rPr>
          <w:rFonts w:ascii="Times New Roman" w:hAnsi="Times New Roman"/>
          <w:sz w:val="28"/>
          <w:szCs w:val="28"/>
        </w:rPr>
        <w:br/>
        <w:t>      Учитывая общие и специа</w:t>
      </w:r>
      <w:r>
        <w:rPr>
          <w:rFonts w:ascii="Times New Roman" w:hAnsi="Times New Roman"/>
          <w:sz w:val="28"/>
          <w:szCs w:val="28"/>
        </w:rPr>
        <w:t xml:space="preserve">льные коррекционные задачи </w:t>
      </w:r>
      <w:r w:rsidRPr="0039330E">
        <w:rPr>
          <w:rFonts w:ascii="Times New Roman" w:hAnsi="Times New Roman"/>
          <w:sz w:val="28"/>
          <w:szCs w:val="28"/>
        </w:rPr>
        <w:t>, программа и методика преподавания предусматривают повторяемость материала (в разных формах и объеме). Ряд тем постепенно усложняется и расширяется от 6 к 9 классу, что способствует более прочному усвоению элементарных географических знаний.</w:t>
      </w:r>
    </w:p>
    <w:p w:rsidR="005F6725" w:rsidRPr="006B2760" w:rsidRDefault="005F6725" w:rsidP="0039330E">
      <w:pPr>
        <w:spacing w:before="100" w:beforeAutospacing="1" w:after="100" w:afterAutospacing="1" w:line="240" w:lineRule="auto"/>
        <w:rPr>
          <w:rFonts w:ascii="Times New Roman" w:hAnsi="Times New Roman"/>
          <w:sz w:val="28"/>
          <w:szCs w:val="28"/>
        </w:rPr>
      </w:pPr>
      <w:r w:rsidRPr="006B2760">
        <w:rPr>
          <w:rFonts w:ascii="Times New Roman" w:hAnsi="Times New Roman"/>
          <w:b/>
          <w:bCs/>
          <w:sz w:val="28"/>
          <w:szCs w:val="28"/>
        </w:rPr>
        <w:t>Программа обеспечивает достижение определённых личностных и предметных результатов.</w:t>
      </w:r>
    </w:p>
    <w:p w:rsidR="005F6725" w:rsidRPr="006B2760" w:rsidRDefault="005F6725" w:rsidP="0039330E">
      <w:pPr>
        <w:spacing w:before="100" w:beforeAutospacing="1" w:after="100" w:afterAutospacing="1" w:line="240" w:lineRule="auto"/>
        <w:rPr>
          <w:rFonts w:ascii="Times New Roman" w:hAnsi="Times New Roman"/>
          <w:sz w:val="28"/>
          <w:szCs w:val="28"/>
        </w:rPr>
      </w:pPr>
      <w:r w:rsidRPr="006B2760">
        <w:rPr>
          <w:rFonts w:ascii="Times New Roman" w:hAnsi="Times New Roman"/>
          <w:b/>
          <w:bCs/>
          <w:sz w:val="28"/>
          <w:szCs w:val="28"/>
          <w:u w:val="single"/>
        </w:rPr>
        <w:t>Личностные результаты:</w:t>
      </w:r>
    </w:p>
    <w:p w:rsidR="005F6725" w:rsidRPr="006B2760" w:rsidRDefault="005F6725" w:rsidP="0039330E">
      <w:pPr>
        <w:numPr>
          <w:ilvl w:val="0"/>
          <w:numId w:val="36"/>
        </w:numPr>
        <w:spacing w:before="100" w:beforeAutospacing="1" w:after="100" w:afterAutospacing="1" w:line="240" w:lineRule="auto"/>
        <w:rPr>
          <w:rFonts w:ascii="Times New Roman" w:hAnsi="Times New Roman"/>
          <w:sz w:val="28"/>
          <w:szCs w:val="28"/>
        </w:rPr>
      </w:pPr>
      <w:r w:rsidRPr="006B2760">
        <w:rPr>
          <w:rFonts w:ascii="Times New Roman" w:hAnsi="Times New Roman"/>
          <w:sz w:val="28"/>
          <w:szCs w:val="28"/>
        </w:rPr>
        <w:t>развитие любознательности и формирование интереса к изучению курса географии;</w:t>
      </w:r>
    </w:p>
    <w:p w:rsidR="005F6725" w:rsidRPr="006B2760" w:rsidRDefault="005F6725" w:rsidP="0039330E">
      <w:pPr>
        <w:numPr>
          <w:ilvl w:val="0"/>
          <w:numId w:val="36"/>
        </w:numPr>
        <w:spacing w:before="100" w:beforeAutospacing="1" w:after="100" w:afterAutospacing="1" w:line="240" w:lineRule="auto"/>
        <w:rPr>
          <w:rFonts w:ascii="Times New Roman" w:hAnsi="Times New Roman"/>
          <w:sz w:val="28"/>
          <w:szCs w:val="28"/>
        </w:rPr>
      </w:pPr>
      <w:r w:rsidRPr="006B2760">
        <w:rPr>
          <w:rFonts w:ascii="Times New Roman" w:hAnsi="Times New Roman"/>
          <w:sz w:val="28"/>
          <w:szCs w:val="28"/>
        </w:rPr>
        <w:t>развитие интеллектуальных и творческих способностей учащихся;</w:t>
      </w:r>
    </w:p>
    <w:p w:rsidR="005F6725" w:rsidRPr="006B2760" w:rsidRDefault="005F6725" w:rsidP="0039330E">
      <w:pPr>
        <w:numPr>
          <w:ilvl w:val="0"/>
          <w:numId w:val="36"/>
        </w:numPr>
        <w:spacing w:before="100" w:beforeAutospacing="1" w:after="100" w:afterAutospacing="1" w:line="240" w:lineRule="auto"/>
        <w:rPr>
          <w:rFonts w:ascii="Times New Roman" w:hAnsi="Times New Roman"/>
          <w:sz w:val="28"/>
          <w:szCs w:val="28"/>
        </w:rPr>
      </w:pPr>
      <w:r w:rsidRPr="006B2760">
        <w:rPr>
          <w:rFonts w:ascii="Times New Roman" w:hAnsi="Times New Roman"/>
          <w:sz w:val="28"/>
          <w:szCs w:val="28"/>
        </w:rPr>
        <w:t>воспитание ответственного отношения к природе, осознание необходимости защиты окружающей среды, бережного отношения к культурно-историческому наследию родного края и страны.</w:t>
      </w:r>
    </w:p>
    <w:p w:rsidR="005F6725" w:rsidRPr="006B2760" w:rsidRDefault="005F6725" w:rsidP="0039330E">
      <w:pPr>
        <w:numPr>
          <w:ilvl w:val="0"/>
          <w:numId w:val="36"/>
        </w:numPr>
        <w:spacing w:before="100" w:beforeAutospacing="1" w:after="100" w:afterAutospacing="1" w:line="240" w:lineRule="auto"/>
        <w:rPr>
          <w:rFonts w:ascii="Times New Roman" w:hAnsi="Times New Roman"/>
          <w:sz w:val="28"/>
          <w:szCs w:val="28"/>
        </w:rPr>
      </w:pPr>
      <w:r w:rsidRPr="006B2760">
        <w:rPr>
          <w:rFonts w:ascii="Times New Roman" w:hAnsi="Times New Roman"/>
          <w:sz w:val="28"/>
          <w:szCs w:val="28"/>
        </w:rPr>
        <w:t>Соблюдать правила безопасного и бережного поведения в природе</w:t>
      </w:r>
    </w:p>
    <w:p w:rsidR="005F6725" w:rsidRPr="006B2760" w:rsidRDefault="005F6725" w:rsidP="0039330E">
      <w:pPr>
        <w:numPr>
          <w:ilvl w:val="0"/>
          <w:numId w:val="36"/>
        </w:numPr>
        <w:spacing w:before="100" w:beforeAutospacing="1" w:after="100" w:afterAutospacing="1" w:line="240" w:lineRule="auto"/>
        <w:rPr>
          <w:rFonts w:ascii="Times New Roman" w:hAnsi="Times New Roman"/>
          <w:sz w:val="28"/>
          <w:szCs w:val="28"/>
        </w:rPr>
      </w:pPr>
      <w:r w:rsidRPr="006B2760">
        <w:rPr>
          <w:rFonts w:ascii="Times New Roman" w:hAnsi="Times New Roman"/>
          <w:sz w:val="28"/>
          <w:szCs w:val="28"/>
        </w:rPr>
        <w:t>развитие мотивации к изучению предмета.</w:t>
      </w:r>
    </w:p>
    <w:p w:rsidR="005F6725" w:rsidRPr="006B2760" w:rsidRDefault="005F6725" w:rsidP="0039330E">
      <w:pPr>
        <w:spacing w:before="100" w:beforeAutospacing="1" w:after="100" w:afterAutospacing="1" w:line="240" w:lineRule="auto"/>
        <w:rPr>
          <w:rFonts w:ascii="Times New Roman" w:hAnsi="Times New Roman"/>
          <w:sz w:val="28"/>
          <w:szCs w:val="28"/>
        </w:rPr>
      </w:pPr>
      <w:r w:rsidRPr="006B2760">
        <w:rPr>
          <w:rFonts w:ascii="Times New Roman" w:hAnsi="Times New Roman"/>
          <w:b/>
          <w:bCs/>
          <w:sz w:val="28"/>
          <w:szCs w:val="28"/>
          <w:u w:val="single"/>
        </w:rPr>
        <w:t>Предметные результаты:</w:t>
      </w:r>
    </w:p>
    <w:p w:rsidR="005F6725" w:rsidRPr="006B2760" w:rsidRDefault="005F6725" w:rsidP="0039330E">
      <w:pPr>
        <w:spacing w:before="100" w:beforeAutospacing="1" w:after="100" w:afterAutospacing="1" w:line="240" w:lineRule="auto"/>
        <w:rPr>
          <w:rFonts w:ascii="Times New Roman" w:hAnsi="Times New Roman"/>
          <w:sz w:val="28"/>
          <w:szCs w:val="28"/>
        </w:rPr>
      </w:pPr>
      <w:r w:rsidRPr="006B2760">
        <w:rPr>
          <w:rFonts w:ascii="Times New Roman" w:hAnsi="Times New Roman"/>
          <w:b/>
          <w:bCs/>
          <w:sz w:val="28"/>
          <w:szCs w:val="28"/>
        </w:rPr>
        <w:t>Минимальный уровень:</w:t>
      </w:r>
    </w:p>
    <w:p w:rsidR="005F6725" w:rsidRPr="006B2760" w:rsidRDefault="005F6725" w:rsidP="0039330E">
      <w:pPr>
        <w:numPr>
          <w:ilvl w:val="0"/>
          <w:numId w:val="37"/>
        </w:numPr>
        <w:spacing w:before="100" w:beforeAutospacing="1" w:after="100" w:afterAutospacing="1" w:line="240" w:lineRule="auto"/>
        <w:rPr>
          <w:rFonts w:ascii="Times New Roman" w:hAnsi="Times New Roman"/>
          <w:sz w:val="28"/>
          <w:szCs w:val="28"/>
        </w:rPr>
      </w:pPr>
      <w:r w:rsidRPr="006B2760">
        <w:rPr>
          <w:rFonts w:ascii="Times New Roman" w:hAnsi="Times New Roman"/>
          <w:sz w:val="28"/>
          <w:szCs w:val="28"/>
        </w:rPr>
        <w:t>определять стороны горизонта, ориентироваться по Солнцу, компасу и местным признакам природы с помощью учителя;</w:t>
      </w:r>
    </w:p>
    <w:p w:rsidR="005F6725" w:rsidRPr="006B2760" w:rsidRDefault="005F6725" w:rsidP="0039330E">
      <w:pPr>
        <w:numPr>
          <w:ilvl w:val="0"/>
          <w:numId w:val="37"/>
        </w:numPr>
        <w:spacing w:before="100" w:beforeAutospacing="1" w:after="100" w:afterAutospacing="1" w:line="240" w:lineRule="auto"/>
        <w:rPr>
          <w:rFonts w:ascii="Times New Roman" w:hAnsi="Times New Roman"/>
          <w:sz w:val="28"/>
          <w:szCs w:val="28"/>
        </w:rPr>
      </w:pPr>
      <w:r w:rsidRPr="006B2760">
        <w:rPr>
          <w:rFonts w:ascii="Times New Roman" w:hAnsi="Times New Roman"/>
          <w:sz w:val="28"/>
          <w:szCs w:val="28"/>
        </w:rPr>
        <w:t>выявлять на местности особенности рельефа, водоемов при помощи наводящих вопросов учителя;</w:t>
      </w:r>
    </w:p>
    <w:p w:rsidR="005F6725" w:rsidRPr="006B2760" w:rsidRDefault="005F6725" w:rsidP="0039330E">
      <w:pPr>
        <w:numPr>
          <w:ilvl w:val="0"/>
          <w:numId w:val="37"/>
        </w:numPr>
        <w:spacing w:before="100" w:beforeAutospacing="1" w:after="100" w:afterAutospacing="1" w:line="240" w:lineRule="auto"/>
        <w:rPr>
          <w:rFonts w:ascii="Times New Roman" w:hAnsi="Times New Roman"/>
          <w:sz w:val="28"/>
          <w:szCs w:val="28"/>
        </w:rPr>
      </w:pPr>
      <w:r w:rsidRPr="006B2760">
        <w:rPr>
          <w:rFonts w:ascii="Times New Roman" w:hAnsi="Times New Roman"/>
          <w:sz w:val="28"/>
          <w:szCs w:val="28"/>
        </w:rPr>
        <w:t>составлять описания изучаемых объектов с опорой на карту и картины, опорные слова и выражения;</w:t>
      </w:r>
    </w:p>
    <w:p w:rsidR="005F6725" w:rsidRPr="006B2760" w:rsidRDefault="005F6725" w:rsidP="0039330E">
      <w:pPr>
        <w:numPr>
          <w:ilvl w:val="0"/>
          <w:numId w:val="37"/>
        </w:numPr>
        <w:spacing w:before="100" w:beforeAutospacing="1" w:after="100" w:afterAutospacing="1" w:line="240" w:lineRule="auto"/>
        <w:rPr>
          <w:rFonts w:ascii="Times New Roman" w:hAnsi="Times New Roman"/>
          <w:sz w:val="28"/>
          <w:szCs w:val="28"/>
        </w:rPr>
      </w:pPr>
      <w:r w:rsidRPr="006B2760">
        <w:rPr>
          <w:rFonts w:ascii="Times New Roman" w:hAnsi="Times New Roman"/>
          <w:sz w:val="28"/>
          <w:szCs w:val="28"/>
        </w:rPr>
        <w:t>показывать на карте некоторые географические объекты, из указанных в программе;</w:t>
      </w:r>
    </w:p>
    <w:p w:rsidR="005F6725" w:rsidRPr="006B2760" w:rsidRDefault="005F6725" w:rsidP="0039330E">
      <w:pPr>
        <w:spacing w:before="100" w:beforeAutospacing="1" w:after="100" w:afterAutospacing="1" w:line="240" w:lineRule="auto"/>
        <w:rPr>
          <w:rFonts w:ascii="Times New Roman" w:hAnsi="Times New Roman"/>
          <w:sz w:val="28"/>
          <w:szCs w:val="28"/>
        </w:rPr>
      </w:pPr>
      <w:r w:rsidRPr="006B2760">
        <w:rPr>
          <w:rFonts w:ascii="Times New Roman" w:hAnsi="Times New Roman"/>
          <w:b/>
          <w:bCs/>
          <w:sz w:val="28"/>
          <w:szCs w:val="28"/>
        </w:rPr>
        <w:t>Достаточный уровень:</w:t>
      </w:r>
    </w:p>
    <w:p w:rsidR="005F6725" w:rsidRPr="006B2760" w:rsidRDefault="005F6725" w:rsidP="0039330E">
      <w:pPr>
        <w:numPr>
          <w:ilvl w:val="0"/>
          <w:numId w:val="38"/>
        </w:numPr>
        <w:spacing w:before="100" w:beforeAutospacing="1" w:after="100" w:afterAutospacing="1" w:line="240" w:lineRule="auto"/>
        <w:rPr>
          <w:rFonts w:ascii="Times New Roman" w:hAnsi="Times New Roman"/>
          <w:sz w:val="28"/>
          <w:szCs w:val="28"/>
        </w:rPr>
      </w:pPr>
      <w:r w:rsidRPr="006B2760">
        <w:rPr>
          <w:rFonts w:ascii="Times New Roman" w:hAnsi="Times New Roman"/>
          <w:sz w:val="28"/>
          <w:szCs w:val="28"/>
        </w:rPr>
        <w:t>определять стороны горизонта, ориентироваться по Солнцу, компасу и местным признакам природы;</w:t>
      </w:r>
    </w:p>
    <w:p w:rsidR="005F6725" w:rsidRPr="006B2760" w:rsidRDefault="005F6725" w:rsidP="0039330E">
      <w:pPr>
        <w:numPr>
          <w:ilvl w:val="0"/>
          <w:numId w:val="38"/>
        </w:numPr>
        <w:spacing w:before="100" w:beforeAutospacing="1" w:after="100" w:afterAutospacing="1" w:line="240" w:lineRule="auto"/>
        <w:rPr>
          <w:rFonts w:ascii="Times New Roman" w:hAnsi="Times New Roman"/>
          <w:sz w:val="28"/>
          <w:szCs w:val="28"/>
        </w:rPr>
      </w:pPr>
      <w:r w:rsidRPr="006B2760">
        <w:rPr>
          <w:rFonts w:ascii="Times New Roman" w:hAnsi="Times New Roman"/>
          <w:sz w:val="28"/>
          <w:szCs w:val="28"/>
        </w:rPr>
        <w:t>выявлять на местности особенности рельефа, водоемов;</w:t>
      </w:r>
    </w:p>
    <w:p w:rsidR="005F6725" w:rsidRPr="006B2760" w:rsidRDefault="005F6725" w:rsidP="0039330E">
      <w:pPr>
        <w:numPr>
          <w:ilvl w:val="0"/>
          <w:numId w:val="38"/>
        </w:numPr>
        <w:spacing w:before="100" w:beforeAutospacing="1" w:after="100" w:afterAutospacing="1" w:line="240" w:lineRule="auto"/>
        <w:rPr>
          <w:rFonts w:ascii="Times New Roman" w:hAnsi="Times New Roman"/>
          <w:sz w:val="28"/>
          <w:szCs w:val="28"/>
        </w:rPr>
      </w:pPr>
      <w:r w:rsidRPr="006B2760">
        <w:rPr>
          <w:rFonts w:ascii="Times New Roman" w:hAnsi="Times New Roman"/>
          <w:sz w:val="28"/>
          <w:szCs w:val="28"/>
        </w:rPr>
        <w:t>делать схематические зарисовки изучаемых форм земной поверхности;</w:t>
      </w:r>
    </w:p>
    <w:p w:rsidR="005F6725" w:rsidRPr="006B2760" w:rsidRDefault="005F6725" w:rsidP="0039330E">
      <w:pPr>
        <w:numPr>
          <w:ilvl w:val="0"/>
          <w:numId w:val="38"/>
        </w:numPr>
        <w:spacing w:before="100" w:beforeAutospacing="1" w:after="100" w:afterAutospacing="1" w:line="240" w:lineRule="auto"/>
        <w:rPr>
          <w:rFonts w:ascii="Times New Roman" w:hAnsi="Times New Roman"/>
          <w:sz w:val="28"/>
          <w:szCs w:val="28"/>
        </w:rPr>
      </w:pPr>
      <w:r w:rsidRPr="006B2760">
        <w:rPr>
          <w:rFonts w:ascii="Times New Roman" w:hAnsi="Times New Roman"/>
          <w:sz w:val="28"/>
          <w:szCs w:val="28"/>
        </w:rPr>
        <w:t>читать географическую карту (условные цвета и основные знаки) по атласам-приложениям к учебнику;</w:t>
      </w:r>
    </w:p>
    <w:p w:rsidR="005F6725" w:rsidRPr="006B2760" w:rsidRDefault="005F6725" w:rsidP="0039330E">
      <w:pPr>
        <w:numPr>
          <w:ilvl w:val="0"/>
          <w:numId w:val="38"/>
        </w:numPr>
        <w:spacing w:before="100" w:beforeAutospacing="1" w:after="100" w:afterAutospacing="1" w:line="240" w:lineRule="auto"/>
        <w:rPr>
          <w:rFonts w:ascii="Times New Roman" w:hAnsi="Times New Roman"/>
          <w:sz w:val="28"/>
          <w:szCs w:val="28"/>
        </w:rPr>
      </w:pPr>
      <w:r w:rsidRPr="006B2760">
        <w:rPr>
          <w:rFonts w:ascii="Times New Roman" w:hAnsi="Times New Roman"/>
          <w:sz w:val="28"/>
          <w:szCs w:val="28"/>
        </w:rPr>
        <w:t>составлять описания изучаемых объектов с опорой на карту и картины;</w:t>
      </w:r>
    </w:p>
    <w:p w:rsidR="005F6725" w:rsidRPr="006B2760" w:rsidRDefault="005F6725" w:rsidP="0039330E">
      <w:pPr>
        <w:numPr>
          <w:ilvl w:val="0"/>
          <w:numId w:val="38"/>
        </w:numPr>
        <w:spacing w:before="100" w:beforeAutospacing="1" w:after="100" w:afterAutospacing="1" w:line="240" w:lineRule="auto"/>
        <w:rPr>
          <w:rFonts w:ascii="Times New Roman" w:hAnsi="Times New Roman"/>
          <w:sz w:val="28"/>
          <w:szCs w:val="28"/>
        </w:rPr>
      </w:pPr>
      <w:r w:rsidRPr="006B2760">
        <w:rPr>
          <w:rFonts w:ascii="Times New Roman" w:hAnsi="Times New Roman"/>
          <w:sz w:val="28"/>
          <w:szCs w:val="28"/>
        </w:rPr>
        <w:t>показывать на карте объекты, указанные в программе, обозначать их при помощи учителя на контурной карте из рабочей тетради на печатной основе;</w:t>
      </w:r>
    </w:p>
    <w:p w:rsidR="005F6725" w:rsidRPr="0039330E" w:rsidRDefault="005F6725" w:rsidP="0039330E">
      <w:pPr>
        <w:pStyle w:val="ListParagraph"/>
        <w:spacing w:before="100" w:beforeAutospacing="1" w:after="100" w:afterAutospacing="1" w:line="240" w:lineRule="auto"/>
        <w:rPr>
          <w:rFonts w:ascii="Times New Roman" w:hAnsi="Times New Roman"/>
          <w:sz w:val="28"/>
          <w:szCs w:val="28"/>
        </w:rPr>
      </w:pPr>
      <w:r w:rsidRPr="0039330E">
        <w:rPr>
          <w:rFonts w:ascii="Times New Roman" w:hAnsi="Times New Roman"/>
          <w:b/>
          <w:bCs/>
          <w:sz w:val="28"/>
          <w:szCs w:val="28"/>
        </w:rPr>
        <w:t>Содержание учебного материала</w:t>
      </w:r>
    </w:p>
    <w:p w:rsidR="005F6725" w:rsidRPr="0039330E" w:rsidRDefault="005F6725" w:rsidP="0039330E">
      <w:pPr>
        <w:pStyle w:val="ListParagraph"/>
        <w:spacing w:before="100" w:beforeAutospacing="1" w:after="100" w:afterAutospacing="1" w:line="240" w:lineRule="auto"/>
        <w:rPr>
          <w:rFonts w:ascii="Times New Roman" w:hAnsi="Times New Roman"/>
          <w:sz w:val="28"/>
          <w:szCs w:val="28"/>
        </w:rPr>
      </w:pPr>
      <w:r w:rsidRPr="0039330E">
        <w:rPr>
          <w:rFonts w:ascii="Times New Roman" w:hAnsi="Times New Roman"/>
          <w:b/>
          <w:bCs/>
          <w:sz w:val="28"/>
          <w:szCs w:val="28"/>
        </w:rPr>
        <w:t>Введение (4 часа)</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1. География — наука о природе Земли, населении и его хозяйственной деятельности.</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2-3. Наблюдения за изменениями высоты Солнца и погоды. Компоненты погоды: осадки, ветер</w:t>
      </w:r>
      <w:r>
        <w:rPr>
          <w:rFonts w:ascii="Times New Roman" w:hAnsi="Times New Roman"/>
          <w:sz w:val="28"/>
          <w:szCs w:val="28"/>
        </w:rPr>
        <w:t>, облачность, температура. Приз</w:t>
      </w:r>
      <w:r w:rsidRPr="0039330E">
        <w:rPr>
          <w:rFonts w:ascii="Times New Roman" w:hAnsi="Times New Roman"/>
          <w:sz w:val="28"/>
          <w:szCs w:val="28"/>
        </w:rPr>
        <w:t>наки времен года. Явления природы. Меры предосторожности.</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4. Географические сведения о своей местности и труде населения. Экскурсия для выяснения запаса элементарных географических представлений, проверки знаний, умений и навыков, полученных в 1-5 классах.</w:t>
      </w:r>
    </w:p>
    <w:p w:rsidR="005F6725" w:rsidRPr="0039330E" w:rsidRDefault="005F6725" w:rsidP="0039330E">
      <w:pPr>
        <w:pStyle w:val="ListParagraph"/>
        <w:spacing w:before="100" w:beforeAutospacing="1" w:after="100" w:afterAutospacing="1" w:line="240" w:lineRule="auto"/>
        <w:rPr>
          <w:rFonts w:ascii="Times New Roman" w:hAnsi="Times New Roman"/>
          <w:sz w:val="28"/>
          <w:szCs w:val="28"/>
        </w:rPr>
      </w:pPr>
      <w:r w:rsidRPr="0039330E">
        <w:rPr>
          <w:rFonts w:ascii="Times New Roman" w:hAnsi="Times New Roman"/>
          <w:b/>
          <w:bCs/>
          <w:sz w:val="28"/>
          <w:szCs w:val="28"/>
        </w:rPr>
        <w:t>Ориентирование на местности (6 часов)</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1. Горизонт. Линия горизонта.</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2. Стороны горизонта.</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3. Компас и правила пользования им.</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4. Ориентирование. Определение основных направлений по Солнцу, компасу, местным признакам и природным объектам.</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5. Экскурсия для закрепления понятий о горизонте и основных направлениях.</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6. Физическая карта России. Значение географической карты в жизни и деятельности людей.</w:t>
      </w:r>
    </w:p>
    <w:p w:rsidR="005F6725" w:rsidRPr="0039330E" w:rsidRDefault="005F6725" w:rsidP="0039330E">
      <w:pPr>
        <w:pStyle w:val="ListParagraph"/>
        <w:spacing w:before="100" w:beforeAutospacing="1" w:after="100" w:afterAutospacing="1" w:line="240" w:lineRule="auto"/>
        <w:rPr>
          <w:rFonts w:ascii="Times New Roman" w:hAnsi="Times New Roman"/>
          <w:sz w:val="28"/>
          <w:szCs w:val="28"/>
        </w:rPr>
      </w:pPr>
      <w:r w:rsidRPr="0039330E">
        <w:rPr>
          <w:rFonts w:ascii="Times New Roman" w:hAnsi="Times New Roman"/>
          <w:b/>
          <w:bCs/>
          <w:sz w:val="28"/>
          <w:szCs w:val="28"/>
        </w:rPr>
        <w:t>Формы поверхности Земли (4 часа)</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1. Экскурсия для ознакомления с формами рельефа своей местности.</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2. Рельеф местности, его основные формы. Равнины (плоские и холмистые), холмы.</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3. Овраги, их образование.</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4. Горы. Понятие о землетрясениях и извержениях вулканов.</w:t>
      </w:r>
    </w:p>
    <w:p w:rsidR="005F6725" w:rsidRPr="0039330E" w:rsidRDefault="005F6725" w:rsidP="0039330E">
      <w:pPr>
        <w:pStyle w:val="ListParagraph"/>
        <w:spacing w:before="100" w:beforeAutospacing="1" w:after="100" w:afterAutospacing="1" w:line="240" w:lineRule="auto"/>
        <w:rPr>
          <w:rFonts w:ascii="Times New Roman" w:hAnsi="Times New Roman"/>
          <w:sz w:val="28"/>
          <w:szCs w:val="28"/>
        </w:rPr>
      </w:pPr>
      <w:r w:rsidRPr="0039330E">
        <w:rPr>
          <w:rFonts w:ascii="Times New Roman" w:hAnsi="Times New Roman"/>
          <w:b/>
          <w:bCs/>
          <w:sz w:val="28"/>
          <w:szCs w:val="28"/>
        </w:rPr>
        <w:t>Вода на Земле (11 часов)</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1. Вода на Земле.</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2. Родник, его образование.</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3. Колодец. Водопровод.</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4. Река, ее части. Горные и равнинные реки.</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5. Как люди используют реки.</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6. Озера, водохранилища, пруды. Разведение рыб, птиц.</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7. Болота, их осушение.</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8. Океаны и моря. Явления природы: ураганы, штормы.</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9. Острова и полуострова.</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 xml:space="preserve">10. Водоемы в нашей местности. </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11. Охрана воды от загрязнения.</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p>
    <w:p w:rsidR="005F6725" w:rsidRPr="0039330E" w:rsidRDefault="005F6725" w:rsidP="0039330E">
      <w:pPr>
        <w:pStyle w:val="ListParagraph"/>
        <w:spacing w:before="100" w:beforeAutospacing="1" w:after="100" w:afterAutospacing="1" w:line="240" w:lineRule="auto"/>
        <w:rPr>
          <w:rFonts w:ascii="Times New Roman" w:hAnsi="Times New Roman"/>
          <w:sz w:val="28"/>
          <w:szCs w:val="28"/>
        </w:rPr>
      </w:pPr>
      <w:r w:rsidRPr="0039330E">
        <w:rPr>
          <w:rFonts w:ascii="Times New Roman" w:hAnsi="Times New Roman"/>
          <w:b/>
          <w:bCs/>
          <w:sz w:val="28"/>
          <w:szCs w:val="28"/>
        </w:rPr>
        <w:t>План и карта (9 часов)</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1. Рисунок и план предмета.</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2. Масштаб. Измерение расстояний и их изображение на плане по масштабу. Использование плана в практической деятельности человека.</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3. План класса.</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4. План школьного участка.</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5. Условные знаки плана местности.</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6-7. План и географическая карта. Основные направления на карте. Масштаб карты.</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8. Условные цвета физической карты.</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9. Условные знаки физической карты (границы, города, моря, реки, каналы и т.д.).</w:t>
      </w:r>
    </w:p>
    <w:p w:rsidR="005F6725" w:rsidRPr="0039330E" w:rsidRDefault="005F6725" w:rsidP="0039330E">
      <w:pPr>
        <w:pStyle w:val="ListParagraph"/>
        <w:spacing w:before="100" w:beforeAutospacing="1" w:after="100" w:afterAutospacing="1" w:line="240" w:lineRule="auto"/>
        <w:rPr>
          <w:rFonts w:ascii="Times New Roman" w:hAnsi="Times New Roman"/>
          <w:sz w:val="28"/>
          <w:szCs w:val="28"/>
        </w:rPr>
      </w:pPr>
      <w:r w:rsidRPr="0039330E">
        <w:rPr>
          <w:rFonts w:ascii="Times New Roman" w:hAnsi="Times New Roman"/>
          <w:b/>
          <w:bCs/>
          <w:sz w:val="28"/>
          <w:szCs w:val="28"/>
        </w:rPr>
        <w:t>Земной шар (15 часов)</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1. Краткие сведения о Земле, Солнце, Луне.</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2. Планеты.</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3. Земля — планета. Доказательство шарообразности Земли. Освоение космоса.</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4. Глобус — модель Земного шара. Земная ось, экватор, полюса. Особенности изображения суши и воды на глобусе.</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5. Физическая карта полушарий.</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6. Распределение воды и суши на Земле.</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7. Океаны на глобусе и карте полушарий.</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8. Материки на глобусе и карте полушарий. Евразия, Африка, Северная Америка, Южная Америка, Австралия, Антарктида.</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9. Первые кругосветные путешествия.</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10-11. Значение Солнца для жизни на Земле. Различие в освещении и нагревании солнцем земной поверхности (отвесные, наклонные и скользящие солнечные лучи).</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12. Понятие о климате, его отличие от погоды. Основные типы климата.</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13. Пояса освещенности: жаркий, умеренные, холодные. Изображение их на глобусе и карте полушарий.</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14. Природа тропического пояса.</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15. Природа умеренных и полярных поясов.</w:t>
      </w:r>
    </w:p>
    <w:p w:rsidR="005F6725" w:rsidRPr="0039330E" w:rsidRDefault="005F6725" w:rsidP="0039330E">
      <w:pPr>
        <w:pStyle w:val="ListParagraph"/>
        <w:spacing w:before="100" w:beforeAutospacing="1" w:after="100" w:afterAutospacing="1" w:line="240" w:lineRule="auto"/>
        <w:rPr>
          <w:rFonts w:ascii="Times New Roman" w:hAnsi="Times New Roman"/>
          <w:sz w:val="28"/>
          <w:szCs w:val="28"/>
        </w:rPr>
      </w:pPr>
      <w:r w:rsidRPr="0039330E">
        <w:rPr>
          <w:rFonts w:ascii="Times New Roman" w:hAnsi="Times New Roman"/>
          <w:b/>
          <w:bCs/>
          <w:sz w:val="28"/>
          <w:szCs w:val="28"/>
        </w:rPr>
        <w:t>Карта России (20 часов)</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1. Положение России на глобусе, карте полушарий, физической карте. Столица России — Москва.</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2. Границы России. Сухопутные границы на западе и юге.</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3. Морские границы. Океаны и моря, омывающие берега России. Моря Северного Ледовитого океана.</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4. Моря Тихого и Атлантического океанов.</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5. Острова и полуострова России.</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6. Работа с контурными картами.</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7. Поверхность нашей страны. Низменности, возвышенности, плоскогорья.</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8. Работа с контурными картами.</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9. Горы: Урал, Кавказ, Алтай, Саяны.</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10. Крупнейшие месторождения полезных ископаемых (каменного угля, нефти, железной и медной руд, природного газа).</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11. Работа с контурными картами.</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12. Реки: Волга с Окой и Камой. Водохранилища, каналы, ГЭС.</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13. Реки: Дон, Днепр, Урал. Водохранилища, каналы, ГЭС.</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14. Реки Сибири: Обь с Иртышом, Енисей с Ангарой, ГЭС.</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15. Реки Лена, Амур.</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16. Озера Ладожское, Онежское, Байкал.</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17. Работа с контурными картами.</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18. Наш край на карте России.</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19. Повторение начального курса физической географии.</w:t>
      </w:r>
    </w:p>
    <w:p w:rsidR="005F6725" w:rsidRPr="0039330E" w:rsidRDefault="005F6725" w:rsidP="0039330E">
      <w:pPr>
        <w:pStyle w:val="ListParagraph"/>
        <w:numPr>
          <w:ilvl w:val="0"/>
          <w:numId w:val="38"/>
        </w:numPr>
        <w:spacing w:before="100" w:beforeAutospacing="1" w:after="100" w:afterAutospacing="1" w:line="240" w:lineRule="auto"/>
        <w:rPr>
          <w:rFonts w:ascii="Times New Roman" w:hAnsi="Times New Roman"/>
          <w:sz w:val="28"/>
          <w:szCs w:val="28"/>
        </w:rPr>
      </w:pPr>
      <w:r w:rsidRPr="0039330E">
        <w:rPr>
          <w:rFonts w:ascii="Times New Roman" w:hAnsi="Times New Roman"/>
          <w:sz w:val="28"/>
          <w:szCs w:val="28"/>
        </w:rPr>
        <w:t>20. Контрольная работа.</w:t>
      </w:r>
      <w:r>
        <w:rPr>
          <w:rFonts w:ascii="Times New Roman" w:hAnsi="Times New Roman"/>
          <w:sz w:val="28"/>
          <w:szCs w:val="28"/>
        </w:rPr>
        <w:t xml:space="preserve">     </w:t>
      </w:r>
      <w:r w:rsidRPr="0039330E">
        <w:rPr>
          <w:rFonts w:ascii="Times New Roman" w:hAnsi="Times New Roman"/>
          <w:b/>
          <w:sz w:val="28"/>
          <w:szCs w:val="28"/>
        </w:rPr>
        <w:t>Повторение ( 1 час)</w:t>
      </w:r>
      <w:r>
        <w:rPr>
          <w:rFonts w:ascii="Times New Roman" w:hAnsi="Times New Roman"/>
          <w:b/>
          <w:sz w:val="28"/>
          <w:szCs w:val="28"/>
        </w:rPr>
        <w:t>.</w:t>
      </w:r>
    </w:p>
    <w:p w:rsidR="005F6725" w:rsidRDefault="005F6725" w:rsidP="0039330E">
      <w:pPr>
        <w:spacing w:before="100" w:beforeAutospacing="1" w:after="100" w:afterAutospacing="1" w:line="240" w:lineRule="auto"/>
        <w:jc w:val="center"/>
        <w:rPr>
          <w:rFonts w:ascii="Times New Roman" w:hAnsi="Times New Roman"/>
          <w:b/>
          <w:sz w:val="28"/>
          <w:szCs w:val="28"/>
        </w:rPr>
      </w:pPr>
      <w:r w:rsidRPr="0039330E">
        <w:rPr>
          <w:rFonts w:ascii="Times New Roman" w:hAnsi="Times New Roman"/>
          <w:b/>
          <w:sz w:val="28"/>
          <w:szCs w:val="28"/>
        </w:rPr>
        <w:t>Мир истории</w:t>
      </w:r>
    </w:p>
    <w:p w:rsidR="005F6725" w:rsidRDefault="005F6725" w:rsidP="0039330E">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Пояснительная записка</w:t>
      </w:r>
    </w:p>
    <w:p w:rsidR="005F6725" w:rsidRPr="00A62647" w:rsidRDefault="005F6725" w:rsidP="0039330E">
      <w:pPr>
        <w:pStyle w:val="NoSpacing"/>
        <w:rPr>
          <w:rStyle w:val="FontStyle14"/>
          <w:rFonts w:ascii="Times New Roman" w:hAnsi="Times New Roman"/>
          <w:b/>
          <w:sz w:val="28"/>
          <w:szCs w:val="28"/>
        </w:rPr>
      </w:pPr>
      <w:r w:rsidRPr="00A62647">
        <w:rPr>
          <w:rStyle w:val="FontStyle14"/>
          <w:rFonts w:ascii="Times New Roman" w:hAnsi="Times New Roman"/>
          <w:sz w:val="28"/>
          <w:szCs w:val="28"/>
        </w:rPr>
        <w:t>Цели  изучения:</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подготовка обучающихся к усвоению курса «История Отечества» в </w:t>
      </w:r>
      <w:r w:rsidRPr="00A62647">
        <w:rPr>
          <w:rFonts w:ascii="Times New Roman" w:hAnsi="Times New Roman"/>
          <w:sz w:val="28"/>
          <w:szCs w:val="28"/>
          <w:lang w:val="en-US"/>
        </w:rPr>
        <w:t>VII</w:t>
      </w:r>
      <w:r w:rsidRPr="00A62647">
        <w:rPr>
          <w:rFonts w:ascii="Times New Roman" w:hAnsi="Times New Roman"/>
          <w:sz w:val="28"/>
          <w:szCs w:val="28"/>
        </w:rPr>
        <w:t>-</w:t>
      </w:r>
      <w:r w:rsidRPr="00A62647">
        <w:rPr>
          <w:rFonts w:ascii="Times New Roman" w:hAnsi="Times New Roman"/>
          <w:sz w:val="28"/>
          <w:szCs w:val="28"/>
          <w:lang w:val="en-US"/>
        </w:rPr>
        <w:t>XI</w:t>
      </w:r>
      <w:r w:rsidRPr="00A62647">
        <w:rPr>
          <w:rFonts w:ascii="Times New Roman" w:hAnsi="Times New Roman"/>
          <w:sz w:val="28"/>
          <w:szCs w:val="28"/>
        </w:rPr>
        <w:t xml:space="preserve"> классах.</w:t>
      </w:r>
    </w:p>
    <w:p w:rsidR="005F6725" w:rsidRPr="00A62647" w:rsidRDefault="005F6725" w:rsidP="0039330E">
      <w:pPr>
        <w:pStyle w:val="NoSpacing"/>
        <w:rPr>
          <w:rStyle w:val="61"/>
          <w:szCs w:val="28"/>
          <w:lang w:eastAsia="ar-SA"/>
        </w:rPr>
      </w:pPr>
      <w:r w:rsidRPr="00A62647">
        <w:rPr>
          <w:rStyle w:val="61"/>
          <w:szCs w:val="28"/>
          <w:lang w:eastAsia="ar-SA"/>
        </w:rPr>
        <w:t xml:space="preserve">-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w:t>
      </w:r>
    </w:p>
    <w:p w:rsidR="005F6725" w:rsidRPr="00A62647" w:rsidRDefault="005F6725" w:rsidP="0039330E">
      <w:pPr>
        <w:pStyle w:val="NoSpacing"/>
        <w:rPr>
          <w:rFonts w:ascii="Times New Roman" w:hAnsi="Times New Roman"/>
          <w:sz w:val="28"/>
          <w:szCs w:val="28"/>
        </w:rPr>
      </w:pPr>
    </w:p>
    <w:p w:rsidR="005F6725" w:rsidRPr="00A62647" w:rsidRDefault="005F6725" w:rsidP="0039330E">
      <w:pPr>
        <w:pStyle w:val="NoSpacing"/>
        <w:rPr>
          <w:rFonts w:ascii="Times New Roman" w:hAnsi="Times New Roman"/>
          <w:sz w:val="28"/>
          <w:szCs w:val="28"/>
          <w:u w:val="single"/>
        </w:rPr>
      </w:pPr>
      <w:r w:rsidRPr="00A62647">
        <w:rPr>
          <w:rStyle w:val="FontStyle14"/>
          <w:rFonts w:ascii="Times New Roman" w:hAnsi="Times New Roman"/>
          <w:sz w:val="28"/>
          <w:szCs w:val="28"/>
        </w:rPr>
        <w:t>Задачи изучения:</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формирование первоначальных исторических представлений о «историческом времени» и «историческом пространстве»;</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формирование исторических понятий: «век», «эпоха», «община» и некоторых других;</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формирование умения работать с «лентой времени»;</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формирование умения анализировать и сопоставлять исторические факты; делать простейшие выводы и обобщения;</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воспитание интереса к изучению истории.</w:t>
      </w:r>
    </w:p>
    <w:p w:rsidR="005F6725" w:rsidRDefault="005F6725" w:rsidP="0039330E">
      <w:pPr>
        <w:pStyle w:val="BlockText"/>
        <w:widowControl w:val="0"/>
        <w:ind w:left="0" w:right="0" w:firstLine="0"/>
        <w:rPr>
          <w:rFonts w:ascii="Times New Roman" w:hAnsi="Times New Roman"/>
          <w:sz w:val="28"/>
          <w:szCs w:val="28"/>
        </w:rPr>
      </w:pPr>
      <w:r w:rsidRPr="00A62647">
        <w:rPr>
          <w:rFonts w:ascii="Times New Roman" w:hAnsi="Times New Roman"/>
          <w:sz w:val="28"/>
          <w:szCs w:val="28"/>
        </w:rPr>
        <w:t>В результате изучения истории  ученик</w:t>
      </w:r>
      <w:r>
        <w:rPr>
          <w:rFonts w:ascii="Times New Roman" w:hAnsi="Times New Roman"/>
          <w:sz w:val="28"/>
          <w:szCs w:val="28"/>
        </w:rPr>
        <w:t xml:space="preserve">  </w:t>
      </w:r>
    </w:p>
    <w:p w:rsidR="005F6725" w:rsidRPr="0039330E" w:rsidRDefault="005F6725" w:rsidP="0039330E">
      <w:pPr>
        <w:pStyle w:val="BlockText"/>
        <w:widowControl w:val="0"/>
        <w:ind w:left="0" w:right="0" w:firstLine="0"/>
        <w:rPr>
          <w:rFonts w:ascii="Times New Roman" w:hAnsi="Times New Roman"/>
          <w:sz w:val="28"/>
          <w:szCs w:val="28"/>
        </w:rPr>
      </w:pPr>
      <w:r w:rsidRPr="00A62647">
        <w:rPr>
          <w:rFonts w:ascii="Times New Roman" w:hAnsi="Times New Roman"/>
          <w:sz w:val="28"/>
          <w:szCs w:val="28"/>
        </w:rPr>
        <w:t>научится:</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объяснять какие родственники называются близкими, а какие дальними; </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называть свой адрес (округ, область, район, поселок);</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ориентироваться в понятиях сегодня, завтра, вчера; ориентироваться в частях века:    начало, середина, конец;</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по иллюстрациям описывать внешний вид человека умелого, человека прямоходящего, древнейшего человека;</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описывать основные занятия древних людей; </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объяснять причины зарождения религиозных верований.</w:t>
      </w:r>
    </w:p>
    <w:p w:rsidR="005F6725" w:rsidRPr="0039330E" w:rsidRDefault="005F6725" w:rsidP="0039330E">
      <w:pPr>
        <w:spacing w:after="0" w:line="240" w:lineRule="auto"/>
        <w:jc w:val="both"/>
        <w:rPr>
          <w:rFonts w:ascii="Times New Roman" w:hAnsi="Times New Roman"/>
          <w:b/>
          <w:sz w:val="28"/>
          <w:szCs w:val="28"/>
        </w:rPr>
      </w:pPr>
      <w:r w:rsidRPr="0039330E">
        <w:rPr>
          <w:rFonts w:ascii="Times New Roman" w:hAnsi="Times New Roman"/>
          <w:b/>
          <w:sz w:val="28"/>
          <w:szCs w:val="28"/>
        </w:rPr>
        <w:t>получит возможность научиться:</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объяснять значение слов и понятий, устанавливать причины исторических событий и явлений рассматриваемого периода;</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описывать отдельных исторических лиц, их деловые качества; быт и нравы в обществе определенного исторического периода;</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по датам определять век;</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пользоваться исторической картой;</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связно описывать сюжетные картины и иллюстрации;</w:t>
      </w:r>
    </w:p>
    <w:p w:rsidR="005F6725" w:rsidRPr="0039330E"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составлять план для ответов, опираться на словарь, выделять смысловые понятия, </w:t>
      </w:r>
      <w:r>
        <w:rPr>
          <w:rFonts w:ascii="Times New Roman" w:hAnsi="Times New Roman"/>
          <w:sz w:val="28"/>
          <w:szCs w:val="28"/>
        </w:rPr>
        <w:t>представленные к темам разделов.</w:t>
      </w:r>
    </w:p>
    <w:p w:rsidR="005F6725" w:rsidRPr="0039330E" w:rsidRDefault="005F6725" w:rsidP="0039330E">
      <w:pPr>
        <w:rPr>
          <w:rFonts w:ascii="Times New Roman" w:hAnsi="Times New Roman"/>
          <w:b/>
          <w:sz w:val="28"/>
          <w:szCs w:val="28"/>
        </w:rPr>
      </w:pPr>
      <w:r w:rsidRPr="00A62647">
        <w:rPr>
          <w:rStyle w:val="1"/>
          <w:b/>
          <w:sz w:val="28"/>
          <w:szCs w:val="28"/>
        </w:rPr>
        <w:t>Личностные результаты</w:t>
      </w:r>
      <w:r w:rsidRPr="00A62647">
        <w:rPr>
          <w:rStyle w:val="1"/>
          <w:sz w:val="28"/>
          <w:szCs w:val="28"/>
        </w:rPr>
        <w:t>:</w:t>
      </w:r>
      <w:r w:rsidRPr="00A62647">
        <w:rPr>
          <w:rFonts w:ascii="Times New Roman" w:hAnsi="Times New Roman"/>
          <w:sz w:val="28"/>
          <w:szCs w:val="28"/>
        </w:rPr>
        <w:t xml:space="preserve">           </w:t>
      </w:r>
    </w:p>
    <w:p w:rsidR="005F6725" w:rsidRPr="00A62647" w:rsidRDefault="005F6725" w:rsidP="0039330E">
      <w:pPr>
        <w:pStyle w:val="NoSpacing"/>
        <w:rPr>
          <w:rFonts w:ascii="Times New Roman" w:hAnsi="Times New Roman"/>
          <w:b/>
          <w:sz w:val="28"/>
          <w:szCs w:val="28"/>
        </w:rPr>
      </w:pPr>
      <w:r w:rsidRPr="00A62647">
        <w:rPr>
          <w:rFonts w:ascii="Times New Roman" w:hAnsi="Times New Roman"/>
          <w:sz w:val="28"/>
          <w:szCs w:val="28"/>
        </w:rPr>
        <w:t xml:space="preserve">- осознание себя как гражданина России; формирование чувства гордости за свою Родину; </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воспитание уважительного отношения к иному мнению, истории и культуре других народов; </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овладение начальными навыками адаптации в динамично изменяющемся и развивающемся мире; </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овладение социально-бытовыми навыками, используемыми в повседневной жизни; </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владение навыками коммуникации и принятыми нормами социального взаимодействия; </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способность к осмыслению социального окружения, своего места в нем, принятие соответствующих возрасту ценностей и социальных ролей; </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принятие и освоение социальной роли обучающегося, проявление социально значимых мотивов учебной деятельности; </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воспитание эстетических потребностей, ценностей и чувств; </w:t>
      </w:r>
    </w:p>
    <w:p w:rsidR="005F6725" w:rsidRPr="00A62647" w:rsidRDefault="005F6725" w:rsidP="0039330E">
      <w:pPr>
        <w:pStyle w:val="NoSpacing"/>
        <w:rPr>
          <w:rFonts w:ascii="Times New Roman" w:hAnsi="Times New Roman"/>
          <w:sz w:val="28"/>
          <w:szCs w:val="28"/>
        </w:rPr>
      </w:pPr>
      <w:r w:rsidRPr="00A62647">
        <w:rPr>
          <w:rFonts w:ascii="Times New Roman" w:hAnsi="Times New Roman"/>
          <w:color w:val="000000"/>
          <w:sz w:val="28"/>
          <w:szCs w:val="28"/>
        </w:rPr>
        <w:t>- развитие навыков сотрудничества с взрослыми и сверстниками в разных социальных ситуациях.</w:t>
      </w:r>
    </w:p>
    <w:p w:rsidR="005F6725" w:rsidRPr="00A62647" w:rsidRDefault="005F6725" w:rsidP="0039330E">
      <w:pPr>
        <w:pStyle w:val="NoSpacing"/>
        <w:rPr>
          <w:rFonts w:ascii="Times New Roman" w:hAnsi="Times New Roman"/>
          <w:b/>
          <w:sz w:val="28"/>
          <w:szCs w:val="28"/>
          <w:u w:val="single"/>
        </w:rPr>
      </w:pPr>
      <w:r w:rsidRPr="00A62647">
        <w:rPr>
          <w:rFonts w:ascii="Times New Roman" w:hAnsi="Times New Roman"/>
          <w:b/>
          <w:sz w:val="28"/>
          <w:szCs w:val="28"/>
          <w:u w:val="single"/>
        </w:rPr>
        <w:t xml:space="preserve">Минимальный уровень: </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понимание доступных исторических фактов; </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использование некоторых усвоенных понятий в активной речи; </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последовательные ответы на вопросы, выбор правильного ответа из ряда предложенных вариантов; </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использование помощи учителя при выполнении учебных задач, самостоятельное исправление ошибок; </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усвоение элементов контроля учебной деятельности (с помощью памяток, инструкций, опорных схем); </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адекватное реагирование на оценку учебных действий. </w:t>
      </w:r>
    </w:p>
    <w:p w:rsidR="005F6725" w:rsidRPr="00A62647" w:rsidRDefault="005F6725" w:rsidP="0039330E">
      <w:pPr>
        <w:pStyle w:val="NoSpacing"/>
        <w:rPr>
          <w:rFonts w:ascii="Times New Roman" w:hAnsi="Times New Roman"/>
          <w:b/>
          <w:sz w:val="28"/>
          <w:szCs w:val="28"/>
          <w:u w:val="single"/>
        </w:rPr>
      </w:pPr>
      <w:r>
        <w:rPr>
          <w:rFonts w:ascii="Times New Roman" w:hAnsi="Times New Roman"/>
          <w:b/>
          <w:sz w:val="28"/>
          <w:szCs w:val="28"/>
        </w:rPr>
        <w:t xml:space="preserve">  </w:t>
      </w:r>
      <w:r w:rsidRPr="00A62647">
        <w:rPr>
          <w:rFonts w:ascii="Times New Roman" w:hAnsi="Times New Roman"/>
          <w:b/>
          <w:sz w:val="28"/>
          <w:szCs w:val="28"/>
          <w:u w:val="single"/>
        </w:rPr>
        <w:t xml:space="preserve">Достаточный уровень: </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знание изученных понятий и наличие представлений по всем разделам программы;</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использование усвоенных исторических понятий в самостоятельных высказываниях; </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участие в беседах по основным темам программы; </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высказывание собственных суждений и личностное отношение к изученным фактам;</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понимание содержания учебных заданий, их выполнение самостоятельно или с помощью учителя; </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владение элементами самоконтроля при выполнении заданий; </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владение элементами оценки и самооценки; </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проявление интереса к изучению истории.</w:t>
      </w:r>
    </w:p>
    <w:p w:rsidR="005F6725" w:rsidRPr="00A62647" w:rsidRDefault="005F6725" w:rsidP="0039330E">
      <w:pPr>
        <w:pStyle w:val="NoSpacing"/>
        <w:rPr>
          <w:rFonts w:ascii="Times New Roman" w:hAnsi="Times New Roman"/>
          <w:sz w:val="28"/>
          <w:szCs w:val="28"/>
        </w:rPr>
      </w:pPr>
      <w:r w:rsidRPr="00A62647">
        <w:rPr>
          <w:rFonts w:ascii="Times New Roman" w:hAnsi="Times New Roman"/>
          <w:b/>
          <w:sz w:val="28"/>
          <w:szCs w:val="28"/>
        </w:rPr>
        <w:t>Предметные результаты</w:t>
      </w:r>
      <w:r w:rsidRPr="00A62647">
        <w:rPr>
          <w:rFonts w:ascii="Times New Roman" w:hAnsi="Times New Roman"/>
          <w:sz w:val="28"/>
          <w:szCs w:val="28"/>
        </w:rPr>
        <w:t xml:space="preserve"> </w:t>
      </w:r>
    </w:p>
    <w:p w:rsidR="005F6725" w:rsidRPr="00A62647" w:rsidRDefault="005F6725" w:rsidP="0039330E">
      <w:pPr>
        <w:pStyle w:val="NoSpacing"/>
        <w:rPr>
          <w:rFonts w:ascii="Times New Roman" w:hAnsi="Times New Roman"/>
          <w:b/>
          <w:sz w:val="28"/>
          <w:szCs w:val="28"/>
          <w:u w:val="single"/>
        </w:rPr>
      </w:pPr>
      <w:r w:rsidRPr="00A62647">
        <w:rPr>
          <w:rFonts w:ascii="Times New Roman" w:hAnsi="Times New Roman"/>
          <w:b/>
          <w:sz w:val="28"/>
          <w:szCs w:val="28"/>
          <w:u w:val="single"/>
        </w:rPr>
        <w:t xml:space="preserve">Минимальный уровень: </w:t>
      </w:r>
    </w:p>
    <w:p w:rsidR="005F6725" w:rsidRPr="00A62647" w:rsidRDefault="005F6725" w:rsidP="0039330E">
      <w:pPr>
        <w:pStyle w:val="NoSpacing"/>
        <w:rPr>
          <w:rFonts w:ascii="Times New Roman" w:hAnsi="Times New Roman"/>
          <w:b/>
          <w:sz w:val="28"/>
          <w:szCs w:val="28"/>
        </w:rPr>
      </w:pPr>
      <w:r w:rsidRPr="00A62647">
        <w:rPr>
          <w:rFonts w:ascii="Times New Roman" w:hAnsi="Times New Roman"/>
          <w:sz w:val="28"/>
          <w:szCs w:val="28"/>
        </w:rPr>
        <w:t>- удовлетворительное осмысление и реализация основных понятий и представлений из всех разделов программы, их использование в самостоятельной речи, в пересказах, ответах на вопросы;</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умение участвовать в диалогах и беседах по основным темам программы;</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умение высказывать собственные суждения и личностное отношение к изученным темам;</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сформированность основных компонентов учебной деятельности:</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понимание содержания учебных заданий, их выполнение самостоятельно и с помощью учителя;</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овладение элементами самоконтроля при выполнении заданий;</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овладение элементами оценки и самооценки;</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интерес к изучению истории.</w:t>
      </w:r>
    </w:p>
    <w:p w:rsidR="005F6725" w:rsidRPr="00A62647" w:rsidRDefault="005F6725" w:rsidP="0039330E">
      <w:pPr>
        <w:pStyle w:val="NoSpacing"/>
        <w:rPr>
          <w:rFonts w:ascii="Times New Roman" w:hAnsi="Times New Roman"/>
          <w:b/>
          <w:sz w:val="28"/>
          <w:szCs w:val="28"/>
          <w:u w:val="single"/>
        </w:rPr>
      </w:pPr>
      <w:r w:rsidRPr="00A62647">
        <w:rPr>
          <w:rFonts w:ascii="Times New Roman" w:hAnsi="Times New Roman"/>
          <w:b/>
          <w:sz w:val="28"/>
          <w:szCs w:val="28"/>
          <w:u w:val="single"/>
        </w:rPr>
        <w:t>Достаточный уровень:</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 усвоение наиболее доступных понятий на уровне их понимания и узнавания;</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 использование части понятий в активной речи;</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 умение последовательно отвечать на вопросы по основным темам, выбирать правильный ответ из ряда предложенных вариантов (заданий);</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 сформированность основных компонентов учебной деятельности:</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 умение слушать учителя, самостоятельное выполнение предложенных видов заданий;</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 использование помощи учителя при выполнении учебных задач, умение самостоятельно исправить ошибки;</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xml:space="preserve"> - усвоение элементов контроля учебной деятельности (с помощью памяток, инструкций, опорных схем);</w:t>
      </w:r>
    </w:p>
    <w:p w:rsidR="005F6725" w:rsidRPr="00A62647" w:rsidRDefault="005F6725" w:rsidP="0039330E">
      <w:pPr>
        <w:pStyle w:val="NoSpacing"/>
        <w:rPr>
          <w:rFonts w:ascii="Times New Roman" w:hAnsi="Times New Roman"/>
          <w:sz w:val="28"/>
          <w:szCs w:val="28"/>
        </w:rPr>
      </w:pPr>
      <w:r w:rsidRPr="00A62647">
        <w:rPr>
          <w:rFonts w:ascii="Times New Roman" w:hAnsi="Times New Roman"/>
          <w:sz w:val="28"/>
          <w:szCs w:val="28"/>
        </w:rPr>
        <w:t>- адекватная реакция на оценку учебных действий.</w:t>
      </w:r>
    </w:p>
    <w:p w:rsidR="005F6725" w:rsidRPr="00A62647" w:rsidRDefault="005F6725" w:rsidP="0039330E">
      <w:pPr>
        <w:pStyle w:val="NoSpacing"/>
        <w:jc w:val="center"/>
        <w:rPr>
          <w:rStyle w:val="dash0410005f0431005f0437005f0430005f0446005f0020005f0441005f043f005f0438005f0441005f043a005f0430005f005fchar1char1"/>
          <w:b/>
          <w:sz w:val="28"/>
          <w:szCs w:val="28"/>
        </w:rPr>
      </w:pPr>
      <w:r w:rsidRPr="00A62647">
        <w:rPr>
          <w:rStyle w:val="dash0410005f0431005f0437005f0430005f0446005f0020005f0441005f043f005f0438005f0441005f043a005f0430005f005fchar1char1"/>
          <w:b/>
          <w:sz w:val="28"/>
          <w:szCs w:val="28"/>
        </w:rPr>
        <w:t>Содержание учебного предмета</w:t>
      </w:r>
    </w:p>
    <w:p w:rsidR="005F6725" w:rsidRPr="00A62647" w:rsidRDefault="005F6725" w:rsidP="0039330E">
      <w:pPr>
        <w:pStyle w:val="NoSpacing"/>
        <w:tabs>
          <w:tab w:val="left" w:pos="1808"/>
        </w:tabs>
        <w:rPr>
          <w:rStyle w:val="dash0410005f0431005f0437005f0430005f0446005f0020005f0441005f043f005f0438005f0441005f043a005f0430005f005fchar1char1"/>
          <w:b/>
          <w:sz w:val="28"/>
          <w:szCs w:val="28"/>
        </w:rPr>
      </w:pPr>
      <w:r w:rsidRPr="00A62647">
        <w:rPr>
          <w:rStyle w:val="dash0410005f0431005f0437005f0430005f0446005f0020005f0441005f043f005f0438005f0441005f043a005f0430005f005fchar1char1"/>
          <w:b/>
          <w:sz w:val="28"/>
          <w:szCs w:val="28"/>
        </w:rPr>
        <w:t xml:space="preserve">Введение. </w:t>
      </w:r>
      <w:r w:rsidRPr="00A62647">
        <w:rPr>
          <w:rFonts w:ascii="Times New Roman" w:hAnsi="Times New Roman"/>
          <w:b/>
          <w:bCs/>
          <w:sz w:val="28"/>
          <w:szCs w:val="28"/>
        </w:rPr>
        <w:t>Представление о себе, об окружающих людях, пространстве вокруг нас.</w:t>
      </w:r>
      <w:r w:rsidRPr="00A62647">
        <w:rPr>
          <w:rStyle w:val="dash0410005f0431005f0437005f0430005f0446005f0020005f0441005f043f005f0438005f0441005f043a005f0430005f005fchar1char1"/>
          <w:b/>
          <w:sz w:val="28"/>
          <w:szCs w:val="28"/>
        </w:rPr>
        <w:tab/>
      </w:r>
    </w:p>
    <w:p w:rsidR="005F6725" w:rsidRPr="00A62647" w:rsidRDefault="005F6725" w:rsidP="0039330E">
      <w:pPr>
        <w:spacing w:line="240" w:lineRule="auto"/>
        <w:rPr>
          <w:rFonts w:ascii="Times New Roman" w:hAnsi="Times New Roman"/>
          <w:sz w:val="28"/>
          <w:szCs w:val="28"/>
        </w:rPr>
      </w:pPr>
      <w:r w:rsidRPr="00A62647">
        <w:rPr>
          <w:rFonts w:ascii="Times New Roman" w:hAnsi="Times New Roman"/>
          <w:b/>
          <w:bCs/>
          <w:sz w:val="28"/>
          <w:szCs w:val="28"/>
        </w:rPr>
        <w:t>      </w:t>
      </w:r>
      <w:r w:rsidRPr="00A62647">
        <w:rPr>
          <w:rFonts w:ascii="Times New Roman" w:hAnsi="Times New Roman"/>
          <w:sz w:val="28"/>
          <w:szCs w:val="28"/>
        </w:rPr>
        <w:t>      История имени. Как возникли имена. Значение имен. Полное и неполное имя. Понятие о тезках. Имена вымышленные и реальные. Знаменитые имена России (2—3 примера).</w:t>
      </w:r>
      <w:r w:rsidRPr="00A62647">
        <w:rPr>
          <w:rFonts w:ascii="Times New Roman" w:hAnsi="Times New Roman"/>
          <w:sz w:val="28"/>
          <w:szCs w:val="28"/>
        </w:rPr>
        <w:br/>
        <w:t xml:space="preserve">      История фамилии. Происхождение фамилий. Отчество в имени человека. Понятие о семье. Родственники близкие и дальние. Семейный альбом. Понятие о родословной. Понятия: </w:t>
      </w:r>
      <w:r w:rsidRPr="00A62647">
        <w:rPr>
          <w:rFonts w:ascii="Times New Roman" w:hAnsi="Times New Roman"/>
          <w:i/>
          <w:iCs/>
          <w:sz w:val="28"/>
          <w:szCs w:val="28"/>
        </w:rPr>
        <w:t>поколение, предки, потомки.</w:t>
      </w:r>
      <w:r w:rsidRPr="00A62647">
        <w:rPr>
          <w:rFonts w:ascii="Times New Roman" w:hAnsi="Times New Roman"/>
          <w:sz w:val="28"/>
          <w:szCs w:val="28"/>
        </w:rPr>
        <w:br/>
        <w:t>      Даты жизни. Понятие о биографии. Твоя биография.</w:t>
      </w:r>
      <w:r w:rsidRPr="00A62647">
        <w:rPr>
          <w:rFonts w:ascii="Times New Roman" w:hAnsi="Times New Roman"/>
          <w:sz w:val="28"/>
          <w:szCs w:val="28"/>
        </w:rPr>
        <w:br/>
        <w:t>      Дом, в котором ты живешь. Где находится твой дом (регион, город, поселок, село). Кто и когда построил этот дом. Соседи. Толкование пословиц и поговорок о доме, семье, соседях.</w:t>
      </w:r>
      <w:r w:rsidRPr="00A62647">
        <w:rPr>
          <w:rFonts w:ascii="Times New Roman" w:hAnsi="Times New Roman"/>
          <w:sz w:val="28"/>
          <w:szCs w:val="28"/>
        </w:rPr>
        <w:br/>
        <w:t>      История улицы. Название улиц, их происхождение. Улица моего дома, моей школы.</w:t>
      </w:r>
      <w:r w:rsidRPr="00A62647">
        <w:rPr>
          <w:rFonts w:ascii="Times New Roman" w:hAnsi="Times New Roman"/>
          <w:sz w:val="28"/>
          <w:szCs w:val="28"/>
        </w:rPr>
        <w:br/>
        <w:t>      Местность, где мы живем (город, село). Название местности, происхождение названия.</w:t>
      </w:r>
      <w:r w:rsidRPr="00A62647">
        <w:rPr>
          <w:rFonts w:ascii="Times New Roman" w:hAnsi="Times New Roman"/>
          <w:sz w:val="28"/>
          <w:szCs w:val="28"/>
        </w:rPr>
        <w:br/>
        <w:t>      Край (область, республика), в котором мы живем, главный город края. Национальный состав. Основные занятия жителей края, города.</w:t>
      </w:r>
      <w:r w:rsidRPr="00A62647">
        <w:rPr>
          <w:rFonts w:ascii="Times New Roman" w:hAnsi="Times New Roman"/>
          <w:sz w:val="28"/>
          <w:szCs w:val="28"/>
        </w:rPr>
        <w:br/>
        <w:t>      Страна, в которой мы живем. Название страны. Столица. Население, национальный состав страны. Республика в составе РФ. Главный город страны. Понятие о государственных символах: Государственные герб, флаг, гимн. Руководство страны, республики. Понятие о большой и малой родине. Соседние государства. Другие страны мира (обзорно, с примерами).</w:t>
      </w:r>
      <w:r w:rsidRPr="00A62647">
        <w:rPr>
          <w:rFonts w:ascii="Times New Roman" w:hAnsi="Times New Roman"/>
          <w:sz w:val="28"/>
          <w:szCs w:val="28"/>
        </w:rPr>
        <w:br/>
        <w:t>      Планета, на которой мы живем. Земля, другие планеты Солнечной системы. Солнце. Луна.</w:t>
      </w:r>
    </w:p>
    <w:p w:rsidR="005F6725" w:rsidRPr="00A62647" w:rsidRDefault="005F6725" w:rsidP="0039330E">
      <w:pPr>
        <w:spacing w:line="240" w:lineRule="auto"/>
        <w:rPr>
          <w:rFonts w:ascii="Times New Roman" w:hAnsi="Times New Roman"/>
          <w:sz w:val="28"/>
          <w:szCs w:val="28"/>
        </w:rPr>
      </w:pPr>
      <w:r w:rsidRPr="00A62647">
        <w:rPr>
          <w:rFonts w:ascii="Times New Roman" w:hAnsi="Times New Roman"/>
          <w:sz w:val="28"/>
          <w:szCs w:val="28"/>
        </w:rPr>
        <w:t>      Приборы для отсчета времени. Понятия об астрономическом времени: солнечное время, лунное время. Времена года, месяцы, недели, сутки, части суток. История календаря. Меры времени.</w:t>
      </w:r>
      <w:r w:rsidRPr="00A62647">
        <w:rPr>
          <w:rFonts w:ascii="Times New Roman" w:hAnsi="Times New Roman"/>
          <w:sz w:val="28"/>
          <w:szCs w:val="28"/>
        </w:rPr>
        <w:br/>
        <w:t xml:space="preserve">      Новые сведения. Понятие об историческом времени: </w:t>
      </w:r>
      <w:r w:rsidRPr="00A62647">
        <w:rPr>
          <w:rFonts w:ascii="Times New Roman" w:hAnsi="Times New Roman"/>
          <w:i/>
          <w:iCs/>
          <w:sz w:val="28"/>
          <w:szCs w:val="28"/>
        </w:rPr>
        <w:t xml:space="preserve">век </w:t>
      </w:r>
      <w:r w:rsidRPr="00A62647">
        <w:rPr>
          <w:rFonts w:ascii="Times New Roman" w:hAnsi="Times New Roman"/>
          <w:sz w:val="28"/>
          <w:szCs w:val="28"/>
        </w:rPr>
        <w:t>(</w:t>
      </w:r>
      <w:r w:rsidRPr="00A62647">
        <w:rPr>
          <w:rFonts w:ascii="Times New Roman" w:hAnsi="Times New Roman"/>
          <w:i/>
          <w:iCs/>
          <w:sz w:val="28"/>
          <w:szCs w:val="28"/>
        </w:rPr>
        <w:t>столетие</w:t>
      </w:r>
      <w:r w:rsidRPr="00A62647">
        <w:rPr>
          <w:rFonts w:ascii="Times New Roman" w:hAnsi="Times New Roman"/>
          <w:sz w:val="28"/>
          <w:szCs w:val="28"/>
        </w:rPr>
        <w:t>)</w:t>
      </w:r>
      <w:r w:rsidRPr="00A62647">
        <w:rPr>
          <w:rFonts w:ascii="Times New Roman" w:hAnsi="Times New Roman"/>
          <w:i/>
          <w:iCs/>
          <w:sz w:val="28"/>
          <w:szCs w:val="28"/>
        </w:rPr>
        <w:t xml:space="preserve">, тысячелетие, историческая эпоха </w:t>
      </w:r>
      <w:r w:rsidRPr="00A62647">
        <w:rPr>
          <w:rFonts w:ascii="Times New Roman" w:hAnsi="Times New Roman"/>
          <w:sz w:val="28"/>
          <w:szCs w:val="28"/>
        </w:rPr>
        <w:t xml:space="preserve">(общее представление), </w:t>
      </w:r>
      <w:r w:rsidRPr="00A62647">
        <w:rPr>
          <w:rFonts w:ascii="Times New Roman" w:hAnsi="Times New Roman"/>
          <w:i/>
          <w:iCs/>
          <w:sz w:val="28"/>
          <w:szCs w:val="28"/>
        </w:rPr>
        <w:t xml:space="preserve">лента времени. </w:t>
      </w:r>
      <w:r w:rsidRPr="00A62647">
        <w:rPr>
          <w:rFonts w:ascii="Times New Roman" w:hAnsi="Times New Roman"/>
          <w:sz w:val="28"/>
          <w:szCs w:val="28"/>
        </w:rPr>
        <w:t xml:space="preserve">Краткие исторические сведения о названии месяцев (римский календарь, русский земледельческий календарь). Понятия (ориентировка): </w:t>
      </w:r>
      <w:r w:rsidRPr="00A62647">
        <w:rPr>
          <w:rFonts w:ascii="Times New Roman" w:hAnsi="Times New Roman"/>
          <w:i/>
          <w:iCs/>
          <w:sz w:val="28"/>
          <w:szCs w:val="28"/>
        </w:rPr>
        <w:t xml:space="preserve">давно, недавно, вчера — прошлое; сегодня, сейчас — настоящее; завтра, через день, через месяц, через год — будущее. </w:t>
      </w:r>
      <w:r w:rsidRPr="00A62647">
        <w:rPr>
          <w:rFonts w:ascii="Times New Roman" w:hAnsi="Times New Roman"/>
          <w:sz w:val="28"/>
          <w:szCs w:val="28"/>
        </w:rPr>
        <w:t>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rsidR="005F6725" w:rsidRPr="00A62647" w:rsidRDefault="005F6725" w:rsidP="0039330E">
      <w:pPr>
        <w:spacing w:line="240" w:lineRule="auto"/>
        <w:rPr>
          <w:rFonts w:ascii="Times New Roman" w:hAnsi="Times New Roman"/>
          <w:sz w:val="28"/>
          <w:szCs w:val="28"/>
        </w:rPr>
      </w:pPr>
      <w:r w:rsidRPr="00A62647">
        <w:rPr>
          <w:rFonts w:ascii="Times New Roman" w:hAnsi="Times New Roman"/>
          <w:sz w:val="28"/>
          <w:szCs w:val="28"/>
        </w:rPr>
        <w:t>      История — наука об изучении развития человеческого общества. Значение исторических знаний для людей, необходимость их изучения. Историческая память России (3—4 примера).</w:t>
      </w:r>
      <w:r w:rsidRPr="00A62647">
        <w:rPr>
          <w:rFonts w:ascii="Times New Roman" w:hAnsi="Times New Roman"/>
          <w:sz w:val="28"/>
          <w:szCs w:val="28"/>
        </w:rPr>
        <w:br/>
        <w:t>      Способы получения знаний о прошлом. 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r w:rsidRPr="00A62647">
        <w:rPr>
          <w:rFonts w:ascii="Times New Roman" w:hAnsi="Times New Roman"/>
          <w:sz w:val="28"/>
          <w:szCs w:val="28"/>
        </w:rPr>
        <w:br/>
        <w:t>      Источники исторических знаний: письменные памятники материальной и духовной культуры (старинные книги, летописи, надписи и рисунки на скалах, в пещерах, археологические находки; памятники строительства, зодчества, архитектуры, устные источники (фольклор).</w:t>
      </w:r>
      <w:r w:rsidRPr="00A62647">
        <w:rPr>
          <w:rFonts w:ascii="Times New Roman" w:hAnsi="Times New Roman"/>
          <w:sz w:val="28"/>
          <w:szCs w:val="28"/>
        </w:rPr>
        <w:br/>
        <w:t>      Исторический музей, краеведческий музей. Понятие об историческом пространстве, исторической карте.</w:t>
      </w:r>
      <w:r w:rsidRPr="00A62647">
        <w:rPr>
          <w:rFonts w:ascii="Times New Roman" w:hAnsi="Times New Roman"/>
          <w:sz w:val="28"/>
          <w:szCs w:val="28"/>
        </w:rPr>
        <w:br/>
        <w:t>      Составляющие части исторической науки: история местности, история страны, история культуры, науки, религии.</w:t>
      </w:r>
    </w:p>
    <w:p w:rsidR="005F6725" w:rsidRPr="00A62647" w:rsidRDefault="005F6725" w:rsidP="0039330E">
      <w:pPr>
        <w:spacing w:line="240" w:lineRule="auto"/>
        <w:rPr>
          <w:rFonts w:ascii="Times New Roman" w:hAnsi="Times New Roman"/>
          <w:b/>
          <w:sz w:val="28"/>
          <w:szCs w:val="28"/>
        </w:rPr>
      </w:pPr>
      <w:r w:rsidRPr="00A62647">
        <w:rPr>
          <w:rFonts w:ascii="Times New Roman" w:hAnsi="Times New Roman"/>
          <w:b/>
          <w:sz w:val="28"/>
          <w:szCs w:val="28"/>
        </w:rPr>
        <w:t>История Древнего Мира</w:t>
      </w:r>
    </w:p>
    <w:p w:rsidR="005F6725" w:rsidRPr="00A62647" w:rsidRDefault="005F6725" w:rsidP="0039330E">
      <w:pPr>
        <w:spacing w:line="240" w:lineRule="auto"/>
        <w:rPr>
          <w:rFonts w:ascii="Times New Roman" w:hAnsi="Times New Roman"/>
          <w:sz w:val="28"/>
          <w:szCs w:val="28"/>
        </w:rPr>
      </w:pPr>
      <w:r w:rsidRPr="00A62647">
        <w:rPr>
          <w:rFonts w:ascii="Times New Roman" w:hAnsi="Times New Roman"/>
          <w:sz w:val="28"/>
          <w:szCs w:val="28"/>
        </w:rPr>
        <w:t>      Повторение. Человек — житель планеты Земля. Версии о появлении человека на Земле (научные, религиозные). Отличие человека от животного.</w:t>
      </w:r>
      <w:r w:rsidRPr="00A62647">
        <w:rPr>
          <w:rFonts w:ascii="Times New Roman" w:hAnsi="Times New Roman"/>
          <w:sz w:val="28"/>
          <w:szCs w:val="28"/>
        </w:rPr>
        <w:br/>
        <w:t>      Время появления человека прямоходящего. Внешний вид первобытных людей. Среда обитания.</w:t>
      </w:r>
      <w:r w:rsidRPr="00A62647">
        <w:rPr>
          <w:rFonts w:ascii="Times New Roman" w:hAnsi="Times New Roman"/>
          <w:sz w:val="28"/>
          <w:szCs w:val="28"/>
        </w:rPr>
        <w:br/>
        <w:t>      Человек умелый. Время появления. Его отличие от предков и от современного человека. Места обитания. Стадный образ жизни. Занятия. Древние орудия труда. Начало каменного века.</w:t>
      </w:r>
      <w:r w:rsidRPr="00A62647">
        <w:rPr>
          <w:rFonts w:ascii="Times New Roman" w:hAnsi="Times New Roman"/>
          <w:sz w:val="28"/>
          <w:szCs w:val="28"/>
        </w:rPr>
        <w:br/>
        <w:t>      Древнейшие люди. Время появления. Изменения во внешнем облике. Появление орудий труда, совершенствование занятий. Образ жизни. Охота, собирательство. Причины зарождения религиозных верований.</w:t>
      </w:r>
      <w:r w:rsidRPr="00A62647">
        <w:rPr>
          <w:rFonts w:ascii="Times New Roman" w:hAnsi="Times New Roman"/>
          <w:sz w:val="28"/>
          <w:szCs w:val="28"/>
        </w:rPr>
        <w:br/>
        <w:t>      Древний человек приходит на смену древнейшему. Время появления. Внешний вид. Зарождение речи. Места обитания. Кочевники. Первые сообщества. 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Изобретение лука. Приручение диких животных. Пища и одежда древнего человека, основные занятия, образ жизни.</w:t>
      </w:r>
    </w:p>
    <w:p w:rsidR="005F6725" w:rsidRPr="00A62647" w:rsidRDefault="005F6725" w:rsidP="0039330E">
      <w:pPr>
        <w:spacing w:line="240" w:lineRule="auto"/>
        <w:rPr>
          <w:rFonts w:ascii="Times New Roman" w:hAnsi="Times New Roman"/>
          <w:sz w:val="28"/>
          <w:szCs w:val="28"/>
        </w:rPr>
      </w:pPr>
      <w:r w:rsidRPr="00A62647">
        <w:rPr>
          <w:rFonts w:ascii="Times New Roman" w:hAnsi="Times New Roman"/>
          <w:sz w:val="28"/>
          <w:szCs w:val="28"/>
        </w:rPr>
        <w:t>      Время и место появления. Внешний вид. Образ жизни и основные занятия. Развитие орудий труда. Защита от опасностей. Конец ледникового периода и расселение человека разумного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первых людей. Понятия о семье, общине, роде, племени.</w:t>
      </w:r>
    </w:p>
    <w:p w:rsidR="005F6725" w:rsidRPr="00A62647" w:rsidRDefault="005F6725" w:rsidP="0039330E">
      <w:pPr>
        <w:spacing w:line="240" w:lineRule="auto"/>
        <w:rPr>
          <w:rFonts w:ascii="Times New Roman" w:hAnsi="Times New Roman"/>
          <w:sz w:val="28"/>
          <w:szCs w:val="28"/>
        </w:rPr>
      </w:pPr>
      <w:r w:rsidRPr="00A62647">
        <w:rPr>
          <w:rFonts w:ascii="Times New Roman" w:hAnsi="Times New Roman"/>
          <w:sz w:val="28"/>
          <w:szCs w:val="28"/>
        </w:rPr>
        <w:t>      Повторение.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r w:rsidRPr="00A62647">
        <w:rPr>
          <w:rFonts w:ascii="Times New Roman" w:hAnsi="Times New Roman"/>
          <w:sz w:val="28"/>
          <w:szCs w:val="28"/>
        </w:rPr>
        <w:br/>
        <w:t>      Использование огня в производстве: изготовление посуды, орудий труда, выплавка металлов, производство пищи и др.</w:t>
      </w:r>
      <w:r w:rsidRPr="00A62647">
        <w:rPr>
          <w:rFonts w:ascii="Times New Roman" w:hAnsi="Times New Roman"/>
          <w:sz w:val="28"/>
          <w:szCs w:val="28"/>
        </w:rPr>
        <w:br/>
        <w:t>      Огонь в военном деле. Изобретение пороха, его последствия в истории войн.</w:t>
      </w:r>
      <w:r w:rsidRPr="00A62647">
        <w:rPr>
          <w:rFonts w:ascii="Times New Roman" w:hAnsi="Times New Roman"/>
          <w:sz w:val="28"/>
          <w:szCs w:val="28"/>
        </w:rPr>
        <w:br/>
        <w:t>      Огонь и энергия. Виды энергии: электрическая, тепловая, лазерная,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всего человечества (см. программу по природоведению).</w:t>
      </w:r>
    </w:p>
    <w:p w:rsidR="005F6725" w:rsidRPr="00A62647" w:rsidRDefault="005F6725" w:rsidP="0039330E">
      <w:pPr>
        <w:spacing w:line="240" w:lineRule="auto"/>
        <w:rPr>
          <w:rFonts w:ascii="Times New Roman" w:hAnsi="Times New Roman"/>
          <w:sz w:val="28"/>
          <w:szCs w:val="28"/>
        </w:rPr>
      </w:pPr>
      <w:r w:rsidRPr="00A62647">
        <w:rPr>
          <w:rFonts w:ascii="Times New Roman" w:hAnsi="Times New Roman"/>
          <w:sz w:val="28"/>
          <w:szCs w:val="28"/>
        </w:rPr>
        <w:t>      Повторение. Вода в природе. Значение воды в жизни человека. Охрана водных угодий.</w:t>
      </w:r>
      <w:r w:rsidRPr="00A62647">
        <w:rPr>
          <w:rFonts w:ascii="Times New Roman" w:hAnsi="Times New Roman"/>
          <w:sz w:val="28"/>
          <w:szCs w:val="28"/>
        </w:rPr>
        <w:br/>
        <w:t>      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r w:rsidRPr="00A62647">
        <w:rPr>
          <w:rFonts w:ascii="Times New Roman" w:hAnsi="Times New Roman"/>
          <w:sz w:val="28"/>
          <w:szCs w:val="28"/>
        </w:rPr>
        <w:br/>
        <w:t>      Вода и земледелие. Поливное земледелие, причины его возникновения. Роль поливного земледелия, его значение в истории человечества.</w:t>
      </w:r>
      <w:r w:rsidRPr="00A62647">
        <w:rPr>
          <w:rFonts w:ascii="Times New Roman" w:hAnsi="Times New Roman"/>
          <w:sz w:val="28"/>
          <w:szCs w:val="28"/>
        </w:rPr>
        <w:br/>
        <w:t>      Использование человеком воды для получения энергии: водяное колесо, гидроэлектростанция. Использование воды при добыче полезных ископаемых.</w:t>
      </w:r>
      <w:r w:rsidRPr="00A62647">
        <w:rPr>
          <w:rFonts w:ascii="Times New Roman" w:hAnsi="Times New Roman"/>
          <w:sz w:val="28"/>
          <w:szCs w:val="28"/>
        </w:rPr>
        <w:br/>
        <w:t>      Профессии людей, связанные с освоением энергии и водных ресурсов.</w:t>
      </w:r>
    </w:p>
    <w:p w:rsidR="005F6725" w:rsidRPr="00A62647" w:rsidRDefault="005F6725" w:rsidP="0039330E">
      <w:pPr>
        <w:spacing w:line="240" w:lineRule="auto"/>
        <w:rPr>
          <w:rFonts w:ascii="Times New Roman" w:hAnsi="Times New Roman"/>
          <w:sz w:val="28"/>
          <w:szCs w:val="28"/>
        </w:rPr>
      </w:pPr>
      <w:r w:rsidRPr="00A62647">
        <w:rPr>
          <w:rFonts w:ascii="Times New Roman" w:hAnsi="Times New Roman"/>
          <w:sz w:val="28"/>
          <w:szCs w:val="28"/>
        </w:rPr>
        <w:t>      Повторение. Понятие о жилище. История появления жилища человека. Первые жилища: пещеры, шалаши, земляные укрытия. Сборно-разборные жилища, материалы, используемые для строительства жилья у разных народов в зависимости от климатических условий (чумы, яранги, вигвамы, юрты и др.). История совершенствования жилища. Материалы для строительства, используемые с глубокой древности до наших дней.</w:t>
      </w:r>
      <w:r w:rsidRPr="00A62647">
        <w:rPr>
          <w:rFonts w:ascii="Times New Roman" w:hAnsi="Times New Roman"/>
          <w:sz w:val="28"/>
          <w:szCs w:val="28"/>
        </w:rPr>
        <w:br/>
        <w:t>      Влияние климата и национальных традиций на строительство жилья и других зданий. Понятие об архитектурных памятниках в строительстве, их значение для изучения истории.</w:t>
      </w:r>
    </w:p>
    <w:p w:rsidR="005F6725" w:rsidRPr="00A62647" w:rsidRDefault="005F6725" w:rsidP="0039330E">
      <w:pPr>
        <w:spacing w:line="240" w:lineRule="auto"/>
        <w:rPr>
          <w:rFonts w:ascii="Times New Roman" w:hAnsi="Times New Roman"/>
          <w:sz w:val="28"/>
          <w:szCs w:val="28"/>
        </w:rPr>
      </w:pPr>
      <w:r w:rsidRPr="00A62647">
        <w:rPr>
          <w:rFonts w:ascii="Times New Roman" w:hAnsi="Times New Roman"/>
          <w:sz w:val="28"/>
          <w:szCs w:val="28"/>
        </w:rPr>
        <w:t>      Повторение. Уточнение представлений учащихся о мебели, о назначении, видах, материалах для ее изготовления.</w:t>
      </w:r>
      <w:r w:rsidRPr="00A62647">
        <w:rPr>
          <w:rFonts w:ascii="Times New Roman" w:hAnsi="Times New Roman"/>
          <w:sz w:val="28"/>
          <w:szCs w:val="28"/>
        </w:rPr>
        <w:br/>
        <w:t>      История появления первой мебели. Влияние исторических и национальных традиций на изготовление мебели (общие представления). Изучение мебельного производства в исторической науке. Изготовление мебели как искусство. Современная мебель.</w:t>
      </w:r>
      <w:r w:rsidRPr="00A62647">
        <w:rPr>
          <w:rFonts w:ascii="Times New Roman" w:hAnsi="Times New Roman"/>
          <w:sz w:val="28"/>
          <w:szCs w:val="28"/>
        </w:rPr>
        <w:br/>
        <w:t>      Профессии людей, связанные с изготовлением мебели.</w:t>
      </w:r>
    </w:p>
    <w:p w:rsidR="005F6725" w:rsidRPr="00A62647" w:rsidRDefault="005F6725" w:rsidP="0039330E">
      <w:pPr>
        <w:spacing w:line="240" w:lineRule="auto"/>
        <w:rPr>
          <w:rFonts w:ascii="Times New Roman" w:hAnsi="Times New Roman"/>
          <w:sz w:val="28"/>
          <w:szCs w:val="28"/>
        </w:rPr>
      </w:pPr>
      <w:r w:rsidRPr="00A62647">
        <w:rPr>
          <w:rFonts w:ascii="Times New Roman" w:hAnsi="Times New Roman"/>
          <w:sz w:val="28"/>
          <w:szCs w:val="28"/>
        </w:rPr>
        <w:t>      Повторение. Питание как главное условие жизни любого живого организма. Уточнение представлений о пище человека в разные периоды развития общества.</w:t>
      </w:r>
      <w:r w:rsidRPr="00A62647">
        <w:rPr>
          <w:rFonts w:ascii="Times New Roman" w:hAnsi="Times New Roman"/>
          <w:sz w:val="28"/>
          <w:szCs w:val="28"/>
        </w:rPr>
        <w:br/>
        <w:t>      Добывание пищи древним человеком как его борьба за выживание. Способы добывания: собирательство, бортничество, рыболовство, охота; земледелие (выращивание зерновых культур, огородничество, садоводство), скотоводство. Приручение животных человеком для улучшения питания и других хозяйственных нужд.</w:t>
      </w:r>
      <w:r w:rsidRPr="00A62647">
        <w:rPr>
          <w:rFonts w:ascii="Times New Roman" w:hAnsi="Times New Roman"/>
          <w:sz w:val="28"/>
          <w:szCs w:val="28"/>
        </w:rPr>
        <w:br/>
        <w:t>      История хлеба и хлебопечения. Способы хранения, накопления продуктов питания в связи с климатом, средой обитания, национально-культурными традициями.</w:t>
      </w:r>
      <w:r w:rsidRPr="00A62647">
        <w:rPr>
          <w:rFonts w:ascii="Times New Roman" w:hAnsi="Times New Roman"/>
          <w:sz w:val="28"/>
          <w:szCs w:val="28"/>
        </w:rPr>
        <w:br/>
        <w:t>      Влияние природных условий на традиции в питании разных народов как необходимое условие сохранения здоровья и жизни человека.</w:t>
      </w:r>
    </w:p>
    <w:p w:rsidR="005F6725" w:rsidRPr="00A62647" w:rsidRDefault="005F6725" w:rsidP="0039330E">
      <w:pPr>
        <w:spacing w:line="240" w:lineRule="auto"/>
        <w:rPr>
          <w:rFonts w:ascii="Times New Roman" w:hAnsi="Times New Roman"/>
          <w:sz w:val="28"/>
          <w:szCs w:val="28"/>
        </w:rPr>
      </w:pPr>
      <w:r w:rsidRPr="00A62647">
        <w:rPr>
          <w:rFonts w:ascii="Times New Roman" w:hAnsi="Times New Roman"/>
          <w:sz w:val="28"/>
          <w:szCs w:val="28"/>
        </w:rPr>
        <w:t>      Повторение. Понятие о посуде и ее назначении. Материалы для изготовления посуды.</w:t>
      </w:r>
      <w:r w:rsidRPr="00A62647">
        <w:rPr>
          <w:rFonts w:ascii="Times New Roman" w:hAnsi="Times New Roman"/>
          <w:sz w:val="28"/>
          <w:szCs w:val="28"/>
        </w:rPr>
        <w:br/>
        <w:t>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(3—4 примера).</w:t>
      </w:r>
      <w:r w:rsidRPr="00A62647">
        <w:rPr>
          <w:rFonts w:ascii="Times New Roman" w:hAnsi="Times New Roman"/>
          <w:sz w:val="28"/>
          <w:szCs w:val="28"/>
        </w:rPr>
        <w:br/>
        <w:t>      Деревянная посуда. История появления и использования деревянной посуды, ее виды. Преимущества деревянной посуды для хранения продуктов, народные традиции в ее изготовлении (3—4 примера).</w:t>
      </w:r>
      <w:r w:rsidRPr="00A62647">
        <w:rPr>
          <w:rFonts w:ascii="Times New Roman" w:hAnsi="Times New Roman"/>
          <w:sz w:val="28"/>
          <w:szCs w:val="28"/>
        </w:rPr>
        <w:br/>
        <w:t>      Посуда из других материалов.</w:t>
      </w:r>
    </w:p>
    <w:p w:rsidR="005F6725" w:rsidRPr="00A62647" w:rsidRDefault="005F6725" w:rsidP="0039330E">
      <w:pPr>
        <w:spacing w:line="240" w:lineRule="auto"/>
        <w:rPr>
          <w:rFonts w:ascii="Times New Roman" w:hAnsi="Times New Roman"/>
          <w:b/>
          <w:sz w:val="28"/>
          <w:szCs w:val="28"/>
        </w:rPr>
      </w:pPr>
      <w:r w:rsidRPr="00A62647">
        <w:rPr>
          <w:rFonts w:ascii="Times New Roman" w:hAnsi="Times New Roman"/>
          <w:b/>
          <w:sz w:val="28"/>
          <w:szCs w:val="28"/>
        </w:rPr>
        <w:t>История вещей и дел человека (от древности до наших дней)</w:t>
      </w:r>
    </w:p>
    <w:p w:rsidR="005F6725" w:rsidRPr="00A62647" w:rsidRDefault="005F6725" w:rsidP="0039330E">
      <w:pPr>
        <w:spacing w:line="240" w:lineRule="auto"/>
        <w:rPr>
          <w:rFonts w:ascii="Times New Roman" w:hAnsi="Times New Roman"/>
          <w:sz w:val="28"/>
          <w:szCs w:val="28"/>
        </w:rPr>
      </w:pPr>
      <w:r w:rsidRPr="00A62647">
        <w:rPr>
          <w:rFonts w:ascii="Times New Roman" w:hAnsi="Times New Roman"/>
          <w:sz w:val="28"/>
          <w:szCs w:val="28"/>
        </w:rPr>
        <w:t>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(3—4 примера).</w:t>
      </w:r>
      <w:r w:rsidRPr="00A62647">
        <w:rPr>
          <w:rFonts w:ascii="Times New Roman" w:hAnsi="Times New Roman"/>
          <w:sz w:val="28"/>
          <w:szCs w:val="28"/>
        </w:rPr>
        <w:br/>
        <w:t>      Деревянная посуда. История появления и использования деревянной посуды, ее виды. Преимущества деревянной посуды для хранения продуктов, народные традиции в ее изготовлении (3—4 примера).</w:t>
      </w:r>
      <w:r w:rsidRPr="00A62647">
        <w:rPr>
          <w:rFonts w:ascii="Times New Roman" w:hAnsi="Times New Roman"/>
          <w:sz w:val="28"/>
          <w:szCs w:val="28"/>
        </w:rPr>
        <w:br/>
        <w:t>      Посуда из других материалов. История фарфора, история хрусталя; посуда из драгоценных металлов. Изготовление посуды как искусство.</w:t>
      </w:r>
      <w:r w:rsidRPr="00A62647">
        <w:rPr>
          <w:rFonts w:ascii="Times New Roman" w:hAnsi="Times New Roman"/>
          <w:sz w:val="28"/>
          <w:szCs w:val="28"/>
        </w:rPr>
        <w:br/>
        <w:t>      Профессии людей, связанные с изготовлением посуды. Посещение музея по темам «История посуды», «История мебели».</w:t>
      </w:r>
    </w:p>
    <w:p w:rsidR="005F6725" w:rsidRDefault="005F6725" w:rsidP="0039330E">
      <w:pPr>
        <w:spacing w:line="240" w:lineRule="auto"/>
        <w:rPr>
          <w:rFonts w:ascii="Times New Roman" w:hAnsi="Times New Roman"/>
          <w:b/>
          <w:sz w:val="28"/>
          <w:szCs w:val="28"/>
        </w:rPr>
      </w:pPr>
      <w:r w:rsidRPr="00A62647">
        <w:rPr>
          <w:rFonts w:ascii="Times New Roman" w:hAnsi="Times New Roman"/>
          <w:sz w:val="28"/>
          <w:szCs w:val="28"/>
        </w:rPr>
        <w:t>Уточнение представлений об одежде и обуви, их функциях. Материалы для изготовления одежды и обуви. Различия в мужской и женской одежде. Пословицы и поговорки об одежде, о внешнем облике человека.</w:t>
      </w:r>
      <w:r w:rsidRPr="00A62647">
        <w:rPr>
          <w:rFonts w:ascii="Times New Roman" w:hAnsi="Times New Roman"/>
          <w:sz w:val="28"/>
          <w:szCs w:val="28"/>
        </w:rPr>
        <w:br/>
        <w:t>      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в изготовлении одежды (2—3 примера).</w:t>
      </w:r>
      <w:r w:rsidRPr="00A62647">
        <w:rPr>
          <w:rFonts w:ascii="Times New Roman" w:hAnsi="Times New Roman"/>
          <w:sz w:val="28"/>
          <w:szCs w:val="28"/>
        </w:rPr>
        <w:br/>
        <w:t>      Изготовление одежды как искусство. Изменения в одежде и обуви в разные времена у разных народов. Образцы народной одежды (на примере региона).</w:t>
      </w:r>
      <w:r w:rsidRPr="00A62647">
        <w:rPr>
          <w:rFonts w:ascii="Times New Roman" w:hAnsi="Times New Roman"/>
          <w:sz w:val="28"/>
          <w:szCs w:val="28"/>
        </w:rPr>
        <w:br/>
        <w:t>      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r w:rsidRPr="00A62647">
        <w:rPr>
          <w:rFonts w:ascii="Times New Roman" w:hAnsi="Times New Roman"/>
          <w:sz w:val="28"/>
          <w:szCs w:val="28"/>
        </w:rPr>
        <w:br/>
        <w:t>      Профессии людей, связанные с изготовлением одежды и обуви.</w:t>
      </w:r>
      <w:r>
        <w:rPr>
          <w:rFonts w:ascii="Times New Roman" w:hAnsi="Times New Roman"/>
          <w:b/>
          <w:sz w:val="28"/>
          <w:szCs w:val="28"/>
        </w:rPr>
        <w:t xml:space="preserve">    </w:t>
      </w:r>
      <w:r w:rsidRPr="00A62647">
        <w:rPr>
          <w:rFonts w:ascii="Times New Roman" w:hAnsi="Times New Roman"/>
          <w:b/>
          <w:sz w:val="28"/>
          <w:szCs w:val="28"/>
        </w:rPr>
        <w:t>Итоговое повторение</w:t>
      </w:r>
      <w:r>
        <w:rPr>
          <w:rFonts w:ascii="Times New Roman" w:hAnsi="Times New Roman"/>
          <w:b/>
          <w:sz w:val="28"/>
          <w:szCs w:val="28"/>
        </w:rPr>
        <w:t>.</w:t>
      </w:r>
    </w:p>
    <w:p w:rsidR="005F6725" w:rsidRDefault="005F6725" w:rsidP="0039330E">
      <w:pPr>
        <w:spacing w:line="240" w:lineRule="auto"/>
        <w:jc w:val="center"/>
        <w:rPr>
          <w:rFonts w:ascii="Times New Roman" w:hAnsi="Times New Roman"/>
          <w:b/>
          <w:sz w:val="28"/>
          <w:szCs w:val="28"/>
        </w:rPr>
      </w:pPr>
      <w:r>
        <w:rPr>
          <w:rFonts w:ascii="Times New Roman" w:hAnsi="Times New Roman"/>
          <w:b/>
          <w:sz w:val="28"/>
          <w:szCs w:val="28"/>
        </w:rPr>
        <w:t>Основы социальной жизни</w:t>
      </w:r>
    </w:p>
    <w:p w:rsidR="005F6725" w:rsidRDefault="005F6725" w:rsidP="0039330E">
      <w:pPr>
        <w:spacing w:line="240" w:lineRule="auto"/>
        <w:jc w:val="center"/>
        <w:rPr>
          <w:rFonts w:ascii="Times New Roman" w:hAnsi="Times New Roman"/>
          <w:b/>
          <w:sz w:val="28"/>
          <w:szCs w:val="28"/>
        </w:rPr>
      </w:pPr>
      <w:r>
        <w:rPr>
          <w:rFonts w:ascii="Times New Roman" w:hAnsi="Times New Roman"/>
          <w:b/>
          <w:sz w:val="28"/>
          <w:szCs w:val="28"/>
        </w:rPr>
        <w:t>Пояснительная записка</w:t>
      </w:r>
    </w:p>
    <w:p w:rsidR="005F6725" w:rsidRDefault="005F6725" w:rsidP="001D0DF5">
      <w:pPr>
        <w:rPr>
          <w:rFonts w:ascii="Times New Roman" w:hAnsi="Times New Roman"/>
          <w:b/>
          <w:sz w:val="28"/>
          <w:szCs w:val="28"/>
        </w:rPr>
      </w:pPr>
      <w:r w:rsidRPr="00C0312B">
        <w:rPr>
          <w:rFonts w:ascii="Times New Roman" w:hAnsi="Times New Roman"/>
          <w:b/>
          <w:sz w:val="28"/>
          <w:szCs w:val="28"/>
        </w:rPr>
        <w:t>Цели:</w:t>
      </w:r>
    </w:p>
    <w:p w:rsidR="005F6725" w:rsidRPr="001D0DF5" w:rsidRDefault="005F6725" w:rsidP="001D0DF5">
      <w:pPr>
        <w:rPr>
          <w:rFonts w:ascii="Times New Roman" w:hAnsi="Times New Roman"/>
          <w:b/>
          <w:sz w:val="28"/>
          <w:szCs w:val="28"/>
        </w:rPr>
      </w:pPr>
      <w:r w:rsidRPr="00C0312B">
        <w:rPr>
          <w:rFonts w:ascii="Times New Roman" w:hAnsi="Times New Roman"/>
          <w:sz w:val="28"/>
          <w:szCs w:val="28"/>
        </w:rPr>
        <w:t>- Обеспечение  реализации личностно - ориентированного, когнитивно-коммуникативного, деятельностного подходов к обучению ОСЖ.</w:t>
      </w:r>
    </w:p>
    <w:p w:rsidR="005F6725" w:rsidRPr="00C0312B" w:rsidRDefault="005F6725" w:rsidP="001D0DF5">
      <w:pPr>
        <w:autoSpaceDE w:val="0"/>
        <w:autoSpaceDN w:val="0"/>
        <w:adjustRightInd w:val="0"/>
        <w:spacing w:after="0" w:line="240" w:lineRule="auto"/>
        <w:rPr>
          <w:rFonts w:ascii="Times New Roman" w:hAnsi="Times New Roman"/>
          <w:sz w:val="28"/>
          <w:szCs w:val="28"/>
          <w:lang w:eastAsia="en-US"/>
        </w:rPr>
      </w:pPr>
      <w:r w:rsidRPr="00C0312B">
        <w:rPr>
          <w:rFonts w:ascii="Times New Roman" w:hAnsi="Times New Roman"/>
          <w:sz w:val="28"/>
          <w:szCs w:val="28"/>
          <w:lang w:eastAsia="en-US"/>
        </w:rPr>
        <w:t>- на практическую подготовку детей к самостоятельной жизни и труду;</w:t>
      </w:r>
    </w:p>
    <w:p w:rsidR="005F6725" w:rsidRPr="00C0312B" w:rsidRDefault="005F6725" w:rsidP="001D0DF5">
      <w:pPr>
        <w:autoSpaceDE w:val="0"/>
        <w:autoSpaceDN w:val="0"/>
        <w:adjustRightInd w:val="0"/>
        <w:spacing w:after="0" w:line="240" w:lineRule="auto"/>
        <w:rPr>
          <w:rFonts w:ascii="Times New Roman" w:hAnsi="Times New Roman"/>
          <w:sz w:val="28"/>
          <w:szCs w:val="28"/>
          <w:lang w:eastAsia="en-US"/>
        </w:rPr>
      </w:pPr>
      <w:r w:rsidRPr="00C0312B">
        <w:rPr>
          <w:rFonts w:ascii="Times New Roman" w:hAnsi="Times New Roman"/>
          <w:sz w:val="28"/>
          <w:szCs w:val="28"/>
          <w:lang w:eastAsia="en-US"/>
        </w:rPr>
        <w:t xml:space="preserve">- на формирование у них знаний и умений, способствующих социальной адаптации, </w:t>
      </w:r>
    </w:p>
    <w:p w:rsidR="005F6725" w:rsidRPr="00C0312B" w:rsidRDefault="005F6725" w:rsidP="001D0DF5">
      <w:pPr>
        <w:autoSpaceDE w:val="0"/>
        <w:autoSpaceDN w:val="0"/>
        <w:adjustRightInd w:val="0"/>
        <w:spacing w:after="0" w:line="240" w:lineRule="auto"/>
        <w:rPr>
          <w:rFonts w:ascii="Times New Roman" w:hAnsi="Times New Roman"/>
          <w:sz w:val="28"/>
          <w:szCs w:val="28"/>
          <w:lang w:eastAsia="en-US"/>
        </w:rPr>
      </w:pPr>
      <w:r w:rsidRPr="00C0312B">
        <w:rPr>
          <w:rFonts w:ascii="Times New Roman" w:hAnsi="Times New Roman"/>
          <w:sz w:val="28"/>
          <w:szCs w:val="28"/>
          <w:lang w:eastAsia="en-US"/>
        </w:rPr>
        <w:t>-  на повышение уровня общего развития</w:t>
      </w:r>
      <w:r w:rsidRPr="00C0312B">
        <w:rPr>
          <w:rFonts w:ascii="Times New Roman" w:hAnsi="Times New Roman"/>
          <w:sz w:val="28"/>
          <w:szCs w:val="28"/>
        </w:rPr>
        <w:t xml:space="preserve"> </w:t>
      </w:r>
      <w:r w:rsidRPr="00C0312B">
        <w:rPr>
          <w:rFonts w:ascii="Times New Roman" w:hAnsi="Times New Roman"/>
          <w:sz w:val="28"/>
          <w:szCs w:val="28"/>
          <w:lang w:eastAsia="en-US"/>
        </w:rPr>
        <w:t>учащихся.</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xml:space="preserve">Формирование и развитие накопления социально-трудовых и профессиональных навыков современного человека, способного к успешной адаптации в социуме, конкуренции в условиях рыночной экономики, как полноценного члена общества, через профессиональную ориентацию на всех этапах обучения. </w:t>
      </w:r>
    </w:p>
    <w:p w:rsidR="005F6725" w:rsidRPr="00C0312B" w:rsidRDefault="005F6725" w:rsidP="001D0DF5">
      <w:pPr>
        <w:pStyle w:val="NoSpacing"/>
        <w:rPr>
          <w:rFonts w:ascii="Times New Roman" w:hAnsi="Times New Roman"/>
          <w:sz w:val="28"/>
          <w:szCs w:val="28"/>
        </w:rPr>
      </w:pPr>
    </w:p>
    <w:p w:rsidR="005F6725" w:rsidRPr="00C0312B" w:rsidRDefault="005F6725" w:rsidP="001D0DF5">
      <w:pPr>
        <w:pStyle w:val="NoSpacing"/>
        <w:rPr>
          <w:rFonts w:ascii="Times New Roman" w:hAnsi="Times New Roman"/>
          <w:b/>
          <w:sz w:val="28"/>
          <w:szCs w:val="28"/>
        </w:rPr>
      </w:pPr>
      <w:r w:rsidRPr="00C0312B">
        <w:rPr>
          <w:rFonts w:ascii="Times New Roman" w:hAnsi="Times New Roman"/>
          <w:b/>
          <w:sz w:val="28"/>
          <w:szCs w:val="28"/>
        </w:rPr>
        <w:t>Задачи:</w:t>
      </w:r>
    </w:p>
    <w:p w:rsidR="005F6725" w:rsidRPr="00C0312B" w:rsidRDefault="005F6725" w:rsidP="001D0DF5">
      <w:pPr>
        <w:pStyle w:val="NoSpacing"/>
        <w:rPr>
          <w:rFonts w:ascii="Times New Roman" w:hAnsi="Times New Roman"/>
          <w:b/>
          <w:sz w:val="28"/>
          <w:szCs w:val="28"/>
        </w:rPr>
      </w:pPr>
      <w:r w:rsidRPr="00C0312B">
        <w:rPr>
          <w:rFonts w:ascii="Times New Roman" w:hAnsi="Times New Roman"/>
          <w:sz w:val="28"/>
          <w:szCs w:val="28"/>
        </w:rPr>
        <w:t xml:space="preserve"> </w:t>
      </w:r>
      <w:r w:rsidRPr="00C0312B">
        <w:rPr>
          <w:rFonts w:ascii="Times New Roman" w:hAnsi="Times New Roman"/>
          <w:b/>
          <w:sz w:val="28"/>
          <w:szCs w:val="28"/>
        </w:rPr>
        <w:t>Образовательные:</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xml:space="preserve">     Научить выполнять определённые программой виды работ по алгоритму. Сформировать навыки безопасного поведения при работе с устройствами, механизмами, химическими средствами. Сформировать элементарные коммуникативные навыки, обеспечивающие возможность работы в небольшом коллективе. Обеспечить получение опыта деятельности. Передать технологию выбора алгоритма в зависимости от вида работ. </w:t>
      </w:r>
    </w:p>
    <w:p w:rsidR="005F6725" w:rsidRPr="00C0312B" w:rsidRDefault="005F6725" w:rsidP="001D0DF5">
      <w:pPr>
        <w:pStyle w:val="NoSpacing"/>
        <w:rPr>
          <w:rFonts w:ascii="Times New Roman" w:hAnsi="Times New Roman"/>
          <w:sz w:val="28"/>
          <w:szCs w:val="28"/>
        </w:rPr>
      </w:pPr>
      <w:r w:rsidRPr="00C0312B">
        <w:rPr>
          <w:rFonts w:ascii="Times New Roman" w:hAnsi="Times New Roman"/>
          <w:b/>
          <w:sz w:val="28"/>
          <w:szCs w:val="28"/>
        </w:rPr>
        <w:t>Коррекционные:</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xml:space="preserve">     Корригировать внимание учащихся развивать устную речь. Способствовать формированию познавательного интереса учащихся к предмету. Развивать эмоционально волевую сферу в процессе практической деятельности. Активизировать словарный запас, умение вести диалог по теме. </w:t>
      </w:r>
    </w:p>
    <w:p w:rsidR="005F6725" w:rsidRPr="00C0312B" w:rsidRDefault="005F6725" w:rsidP="001D0DF5">
      <w:pPr>
        <w:pStyle w:val="NoSpacing"/>
        <w:rPr>
          <w:rFonts w:ascii="Times New Roman" w:hAnsi="Times New Roman"/>
          <w:b/>
          <w:sz w:val="28"/>
          <w:szCs w:val="28"/>
        </w:rPr>
      </w:pPr>
      <w:r w:rsidRPr="00C0312B">
        <w:rPr>
          <w:rFonts w:ascii="Times New Roman" w:hAnsi="Times New Roman"/>
          <w:b/>
          <w:sz w:val="28"/>
          <w:szCs w:val="28"/>
        </w:rPr>
        <w:t>Воспитательные:</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xml:space="preserve"> Воспитание личностных качеств: трудолюбие, аккуратность, терпение, усидчивость; элементов трудовой культуры: организация труда, экономное и бережное отношение к продуктам, оборудованию, использованию электроэнергии и др., строгое соблюдение правил безопасной работы и гигиены труда; воспитание желания и стремления к приготовлению доброкачественной пищи; творческого отношения к домашнему труду; развитие обоняния, осязания, ловкости, скорости; внимания, наблюдательности, памяти, находчивости, смекалки, сообразительности, воображения, фантазии, интереса к национальным традициям</w:t>
      </w:r>
      <w:r w:rsidRPr="00C0312B">
        <w:rPr>
          <w:sz w:val="28"/>
          <w:szCs w:val="28"/>
        </w:rPr>
        <w:t>.</w:t>
      </w:r>
    </w:p>
    <w:p w:rsidR="005F6725" w:rsidRPr="00C0312B" w:rsidRDefault="005F6725" w:rsidP="001D0DF5">
      <w:pPr>
        <w:spacing w:before="100" w:beforeAutospacing="1" w:after="100" w:afterAutospacing="1" w:line="240" w:lineRule="auto"/>
        <w:rPr>
          <w:rFonts w:ascii="Times New Roman" w:hAnsi="Times New Roman"/>
          <w:b/>
          <w:bCs/>
          <w:color w:val="000000"/>
          <w:sz w:val="28"/>
          <w:szCs w:val="28"/>
        </w:rPr>
      </w:pPr>
      <w:r w:rsidRPr="00C0312B">
        <w:rPr>
          <w:rFonts w:ascii="Times New Roman" w:hAnsi="Times New Roman"/>
          <w:b/>
          <w:bCs/>
          <w:color w:val="000000"/>
          <w:sz w:val="28"/>
          <w:szCs w:val="28"/>
        </w:rPr>
        <w:t>Планируемые результаты освоения курса</w:t>
      </w:r>
    </w:p>
    <w:p w:rsidR="005F6725" w:rsidRPr="00C0312B" w:rsidRDefault="005F6725" w:rsidP="001D0DF5">
      <w:pPr>
        <w:pStyle w:val="NoSpacing"/>
        <w:rPr>
          <w:rFonts w:ascii="Times New Roman" w:hAnsi="Times New Roman"/>
          <w:sz w:val="28"/>
          <w:szCs w:val="28"/>
        </w:rPr>
      </w:pPr>
      <w:r w:rsidRPr="00C0312B">
        <w:rPr>
          <w:rFonts w:ascii="Times New Roman" w:hAnsi="Times New Roman"/>
          <w:b/>
          <w:sz w:val="28"/>
          <w:szCs w:val="28"/>
        </w:rPr>
        <w:t>Обучающийся научится</w:t>
      </w:r>
      <w:r w:rsidRPr="00C0312B">
        <w:rPr>
          <w:rFonts w:ascii="Times New Roman" w:hAnsi="Times New Roman"/>
          <w:sz w:val="28"/>
          <w:szCs w:val="28"/>
        </w:rPr>
        <w:t>:</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оплачивать проезд, приобретать билеты;</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xml:space="preserve">- ухаживать за телом, руками и ногами. Выполнять утреннюю гимнастику, принимать водные процедуры; </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xml:space="preserve">-выполнять повседневный уход за одеждой: чистку, ручную и машинную стирку под контролем взрослых; </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-выполнять первичную обработку яиц, овощей, плодов, ягод, муки и круп, уметь готовить их для хранения. Размораживать мясо при помощи микроволновки;</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xml:space="preserve"> -производить элементарный уход за комнатными растениями, кухонной посудой и утварью, мебелью и бельем; </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xml:space="preserve">- выполнять свои обязанности в семье; </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xml:space="preserve">-измерять температуру тела, обрабатывать раны, порезы и ссадины; </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xml:space="preserve">-отправлять письма различного содержания; </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-ориентироваться в расписании, оплачивать проезд, приобретать билеты;</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xml:space="preserve">-ухаживать за телом, руками и ногами, подбирать косметические средства. Выбирать способы закаливания и выполнять их; </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xml:space="preserve">-выбирать вид ухода за одеждой в зависимости от обозначения на этикетке и выполнять их; </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xml:space="preserve">-выполнять первичную обработку яиц, овощей, плодов, ягод, муки и круп, уметь выбирать место для их хранения. Производить глубокую заморозку мяса и способы его размораживания; </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xml:space="preserve">-ухаживать за комнатными растениями, соблюдать правила гигиены и хранить кухонное белье, посуду и утварь. Подбирать предметы для сервировки стола в зависимости от меню -распределять обязанности в семье, помогать младшим и выполнять свои обязанности, </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xml:space="preserve">-обрабатывать раны, порезы и ссадины, применять профилактические средства для предупреждения вирусных и простудных заболеваний </w:t>
      </w:r>
    </w:p>
    <w:p w:rsidR="005F6725" w:rsidRPr="001D0DF5" w:rsidRDefault="005F6725" w:rsidP="001D0DF5">
      <w:pPr>
        <w:pStyle w:val="NoSpacing"/>
        <w:rPr>
          <w:rFonts w:ascii="Times New Roman" w:hAnsi="Times New Roman"/>
          <w:sz w:val="28"/>
          <w:szCs w:val="28"/>
        </w:rPr>
      </w:pPr>
      <w:r w:rsidRPr="00C0312B">
        <w:rPr>
          <w:rFonts w:ascii="Times New Roman" w:hAnsi="Times New Roman"/>
          <w:sz w:val="28"/>
          <w:szCs w:val="28"/>
        </w:rPr>
        <w:t>-составлять и отправлять письма различного вида Знать: Основные средства связи, их назначение и особенности использования. Виды почтовых отправлений, порядок составления и отправления писем различного вида</w:t>
      </w:r>
    </w:p>
    <w:p w:rsidR="005F6725" w:rsidRPr="00C0312B" w:rsidRDefault="005F6725" w:rsidP="001D0DF5">
      <w:pPr>
        <w:pStyle w:val="NoSpacing"/>
        <w:rPr>
          <w:rFonts w:ascii="Times New Roman" w:hAnsi="Times New Roman"/>
          <w:b/>
          <w:sz w:val="28"/>
          <w:szCs w:val="28"/>
        </w:rPr>
      </w:pPr>
      <w:r w:rsidRPr="00C0312B">
        <w:rPr>
          <w:rFonts w:ascii="Times New Roman" w:hAnsi="Times New Roman"/>
          <w:b/>
          <w:sz w:val="28"/>
          <w:szCs w:val="28"/>
        </w:rPr>
        <w:t xml:space="preserve">Обучающийся получит возможность научиться: </w:t>
      </w:r>
    </w:p>
    <w:p w:rsidR="005F6725" w:rsidRPr="00C0312B" w:rsidRDefault="005F6725" w:rsidP="001D0DF5">
      <w:pPr>
        <w:pStyle w:val="NoSpacing"/>
        <w:rPr>
          <w:rFonts w:ascii="Times New Roman" w:hAnsi="Times New Roman"/>
          <w:b/>
          <w:sz w:val="28"/>
          <w:szCs w:val="28"/>
        </w:rPr>
      </w:pPr>
      <w:r w:rsidRPr="00C0312B">
        <w:rPr>
          <w:rFonts w:ascii="Times New Roman" w:hAnsi="Times New Roman"/>
          <w:sz w:val="28"/>
          <w:szCs w:val="28"/>
        </w:rPr>
        <w:t>- правилам пользования автобусами и электричками пригородного сообщения;</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-основным правилам ухода за телом, руками и ногами. Основные способы закаливания, комплекс утренней гимнастики;</w:t>
      </w:r>
    </w:p>
    <w:p w:rsidR="005F6725" w:rsidRPr="00C0312B" w:rsidRDefault="005F6725" w:rsidP="001D0DF5">
      <w:pPr>
        <w:pStyle w:val="NoSpacing"/>
        <w:rPr>
          <w:rFonts w:ascii="Times New Roman" w:hAnsi="Times New Roman"/>
          <w:b/>
          <w:sz w:val="28"/>
          <w:szCs w:val="28"/>
        </w:rPr>
      </w:pPr>
      <w:r w:rsidRPr="00C0312B">
        <w:rPr>
          <w:rFonts w:ascii="Times New Roman" w:hAnsi="Times New Roman"/>
          <w:sz w:val="28"/>
          <w:szCs w:val="28"/>
        </w:rPr>
        <w:t>-правилам ручной и машинной стирки и приемам повседневного ухода за одеждой;</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различать виды жиров, яиц, муки, круп, мяса, способы их хранения, приемам первичной обработки овощей, плодов, ягод и грибов, муки и круп;</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различать виды комнатных растений, элементарные способы ухода за ними; виды кухонной утвари и правила ухода за ней; предметы для сервировки стола; кухонную мебель, название и назначение;</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называть близких родственников, свои обязанности в семье;</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называть виды медицинской помощи, способы измерения температуры тела, способы обработки ран, порезов и ссадин. Средства для предупреждения вирусных и простудных заболеваний;</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называть основные средства пригородного сообщения, стоимость проезда до ближайших населенных пунктов;</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называть основные косметические средства для ухода за телом, рукам и ногами и правила их использования. Основные способы закаливания, их выбор и правила выполнения;</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называть значение опрятного вида человека, правила и приемы ухода за одеждой в зависимости от обозначения на этикетке;</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называть виды жиров, яиц, муки, круп, мяса, способы их хранения. Приемы первичной обработки овощей, плодов, ягод и грибов, муки и круп;</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различать виды комнатных растений. Особенности ухода, правила полива, подкормки, выбора горшков и кашпо для комнатных растений. Правила гигиены и хранения кухонного белья, посуды, утвари и мебели. Кухонную и столовую посуду;</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называть взаимоотношения между родственниками, распределение обязанностей в семье;</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называть виды доврачебной и врачебной помощи, способы измерения температуры тела, обработки ран, порезов и ссадин. Профилактические средства для предупреждения вирусных и простудных заболеваний;</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называть основные средства связи, их назначение и особенности использования. Виды почтовых отправлений, порядок составления и отправления писем различного вида.</w:t>
      </w:r>
    </w:p>
    <w:p w:rsidR="005F6725" w:rsidRPr="00C0312B" w:rsidRDefault="005F6725" w:rsidP="001D0DF5">
      <w:pPr>
        <w:pStyle w:val="NoSpacing"/>
        <w:rPr>
          <w:sz w:val="28"/>
          <w:szCs w:val="28"/>
        </w:rPr>
      </w:pPr>
      <w:r w:rsidRPr="00C0312B">
        <w:rPr>
          <w:rFonts w:ascii="Times New Roman" w:eastAsia="@Arial Unicode MS" w:hAnsi="Times New Roman"/>
          <w:b/>
          <w:i/>
          <w:sz w:val="28"/>
          <w:szCs w:val="28"/>
        </w:rPr>
        <w:t>Личностные результаты освоения АООП</w:t>
      </w:r>
      <w:r w:rsidRPr="00C0312B">
        <w:rPr>
          <w:sz w:val="28"/>
          <w:szCs w:val="28"/>
        </w:rPr>
        <w:t>:</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знание основных моральных норм и ориентация на их выполнение на основе их социальной необходимости;</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xml:space="preserve">- осознание своей национальности; </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xml:space="preserve">-уважение к культуре и традициям народов России и мира, чувства гордости за свою Родину; принятие и освоение новой социальной роли, развитие самоуважения; </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xml:space="preserve"> -определение сильных и слабых сторон своей личности с помощью учителя; </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xml:space="preserve">-сформированность внутренней позиции обучающегося, принятие и освоение новой социальной роли, развитие самоуважения и способности адекватно оценивать себя и свои достижения, видеть слабые и сильные стороны своей личности; </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-умение устанавливать личностный смысл; понимания границ того, «что я знаю», и того «что я не знаю» с помощью учителя, ставить самостоятельно цели и добиваться результатов;</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xml:space="preserve">- умение объяснять свои чувства и ощущения от восприятия объектов, иллюстраций, результатов трудовой деятельности; уважительное отношение к чужому мнению. </w:t>
      </w:r>
    </w:p>
    <w:p w:rsidR="005F6725" w:rsidRPr="00C0312B" w:rsidRDefault="005F6725" w:rsidP="001D0DF5">
      <w:pPr>
        <w:pStyle w:val="NoSpacing"/>
        <w:rPr>
          <w:rFonts w:ascii="Times New Roman" w:eastAsia="@Arial Unicode MS" w:hAnsi="Times New Roman"/>
          <w:b/>
          <w:sz w:val="28"/>
          <w:szCs w:val="28"/>
        </w:rPr>
      </w:pPr>
      <w:r w:rsidRPr="00C0312B">
        <w:rPr>
          <w:rFonts w:ascii="Times New Roman" w:eastAsia="@Arial Unicode MS" w:hAnsi="Times New Roman"/>
          <w:b/>
          <w:sz w:val="28"/>
          <w:szCs w:val="28"/>
        </w:rPr>
        <w:t xml:space="preserve">Предметные результаты освоения </w:t>
      </w:r>
      <w:r w:rsidRPr="00C0312B">
        <w:rPr>
          <w:rFonts w:ascii="Times New Roman" w:eastAsia="@Arial Unicode MS" w:hAnsi="Times New Roman"/>
          <w:b/>
          <w:i/>
          <w:sz w:val="28"/>
          <w:szCs w:val="28"/>
        </w:rPr>
        <w:t>АООП</w:t>
      </w:r>
      <w:r w:rsidRPr="00C0312B">
        <w:rPr>
          <w:rFonts w:ascii="Times New Roman" w:eastAsia="@Arial Unicode MS" w:hAnsi="Times New Roman"/>
          <w:b/>
          <w:sz w:val="28"/>
          <w:szCs w:val="28"/>
        </w:rPr>
        <w:t>:</w:t>
      </w:r>
    </w:p>
    <w:p w:rsidR="005F6725" w:rsidRPr="00C0312B" w:rsidRDefault="005F6725" w:rsidP="001D0DF5">
      <w:pPr>
        <w:pStyle w:val="NoSpacing"/>
        <w:rPr>
          <w:rFonts w:ascii="Times New Roman" w:hAnsi="Times New Roman"/>
          <w:b/>
          <w:sz w:val="28"/>
          <w:szCs w:val="28"/>
        </w:rPr>
      </w:pPr>
      <w:r w:rsidRPr="00C0312B">
        <w:rPr>
          <w:rFonts w:ascii="Times New Roman" w:hAnsi="Times New Roman"/>
          <w:b/>
          <w:sz w:val="28"/>
          <w:szCs w:val="28"/>
        </w:rPr>
        <w:t>Минимальный уровень:</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xml:space="preserve">-иметь  представления о разных группах продуктов питания; </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-знать отдельные виды продуктов питания, относящихся к различным группам; понимать их значение для здорового образа жизни человека;</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-уметь приготовить несложные виды блюд под руководством учителя;</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xml:space="preserve">-иметь  представление о санитарно-гигиенических требованиях к процессу приготовление пищи; </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-соблюдение требований техники безопасности при приготовлении пищи;</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xml:space="preserve">-знать отдельные виды одежды и обуви, некоторые правила ухода за ними; </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-уметь соблюдать усвоенные правила в повседневной жизни;</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xml:space="preserve">-знать правила личной гигиены и уметь их выполнять под руководством взрослого; </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xml:space="preserve">-знать названия предприятий бытового обслуживания и их назначение; </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-уметь решать типовые практические задачи под руководством педагога посредством обращения в предприятия бытового обслуживания;</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xml:space="preserve">-знать названия торговых организаций, их виды и назначение; </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-уметь совершать покупки различных видов товара под руководством взрослого;</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-иметь  представление о статьях семейного бюджета; коллективный расчет расходов и доходов семейного бюджета;</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-иметь представление о различных видах средств связи;</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-знать и соблюдать некоторые правила поведения в общественных местах (магазинах, транспорте, музеях, медицинских учреждениях);</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-знать названия организаций социальной направленности и их назначение;</w:t>
      </w:r>
    </w:p>
    <w:p w:rsidR="005F6725" w:rsidRPr="00C0312B" w:rsidRDefault="005F6725" w:rsidP="001D0DF5">
      <w:pPr>
        <w:pStyle w:val="NoSpacing"/>
        <w:rPr>
          <w:rFonts w:ascii="Times New Roman" w:hAnsi="Times New Roman"/>
          <w:b/>
          <w:sz w:val="28"/>
          <w:szCs w:val="28"/>
        </w:rPr>
      </w:pPr>
      <w:r w:rsidRPr="00C0312B">
        <w:rPr>
          <w:rFonts w:ascii="Times New Roman" w:hAnsi="Times New Roman"/>
          <w:b/>
          <w:sz w:val="28"/>
          <w:szCs w:val="28"/>
        </w:rPr>
        <w:t>Достаточный уровень:</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-знать способы хранения и переработки продуктов питания;</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-составлять меню из предложенных продуктов питания;</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-самостоятельно приготовить несложные знакомые блюда;</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-самостоятельно совершать покупки различных видов товара;</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-соблюдать правила личной гигиены по уходу за полостью рта, волосами, кожей рук и т.д.;</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-соблюдать правила поведения в доме и общественных местах; иметь представление о морально-этических нормах поведения;</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-иметь навыки ведения домашнего хозяйства (уборка дома, стирка белья, мытье посуды и т. п.);</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-обращаться в различные медицинские учреждения, вызывать врача на дом, покупать лекарства и т.д.;</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-пользоваться различными средствами связи, в том числе и Интернет-средствами;</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xml:space="preserve">-знать основные статьи семейного бюджета, уметь вести его расчет; </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-составлять различные виды деловых бумаг под руководством учителя с целью обращения в различные организации социального назначения</w:t>
      </w:r>
    </w:p>
    <w:p w:rsidR="005F6725" w:rsidRDefault="005F6725" w:rsidP="001D0DF5">
      <w:pPr>
        <w:pStyle w:val="NoSpacing"/>
        <w:rPr>
          <w:rFonts w:ascii="Times New Roman" w:eastAsia="@Arial Unicode MS" w:hAnsi="Times New Roman"/>
          <w:sz w:val="28"/>
          <w:szCs w:val="28"/>
        </w:rPr>
      </w:pPr>
    </w:p>
    <w:p w:rsidR="005F6725" w:rsidRPr="001D0DF5" w:rsidRDefault="005F6725" w:rsidP="001D0DF5">
      <w:pPr>
        <w:pStyle w:val="NoSpacing"/>
        <w:rPr>
          <w:rFonts w:ascii="Times New Roman" w:hAnsi="Times New Roman"/>
          <w:sz w:val="28"/>
          <w:szCs w:val="28"/>
        </w:rPr>
      </w:pPr>
      <w:r w:rsidRPr="00C0312B">
        <w:rPr>
          <w:rFonts w:ascii="Times New Roman" w:hAnsi="Times New Roman"/>
          <w:b/>
          <w:sz w:val="28"/>
          <w:szCs w:val="28"/>
        </w:rPr>
        <w:t>Содержание учебного предмета «Основы социальной жизни»</w:t>
      </w:r>
    </w:p>
    <w:p w:rsidR="005F6725" w:rsidRPr="00C0312B" w:rsidRDefault="005F6725" w:rsidP="001D0DF5">
      <w:pPr>
        <w:pStyle w:val="NoSpacing"/>
        <w:jc w:val="both"/>
        <w:rPr>
          <w:rFonts w:ascii="Times New Roman" w:hAnsi="Times New Roman"/>
          <w:b/>
          <w:sz w:val="28"/>
          <w:szCs w:val="28"/>
        </w:rPr>
      </w:pPr>
      <w:r w:rsidRPr="00C0312B">
        <w:rPr>
          <w:rFonts w:ascii="Times New Roman" w:hAnsi="Times New Roman"/>
          <w:sz w:val="28"/>
          <w:szCs w:val="28"/>
        </w:rPr>
        <w:t xml:space="preserve">  </w:t>
      </w:r>
      <w:r w:rsidRPr="00C0312B">
        <w:rPr>
          <w:rFonts w:ascii="Times New Roman" w:hAnsi="Times New Roman"/>
          <w:b/>
          <w:sz w:val="28"/>
          <w:szCs w:val="28"/>
        </w:rPr>
        <w:t xml:space="preserve">ВВОДНОЕ ЗАНЯТИЕ </w:t>
      </w:r>
    </w:p>
    <w:p w:rsidR="005F6725" w:rsidRPr="00C0312B" w:rsidRDefault="005F6725" w:rsidP="001D0DF5">
      <w:pPr>
        <w:pStyle w:val="NoSpacing"/>
        <w:jc w:val="both"/>
        <w:rPr>
          <w:rFonts w:ascii="Times New Roman" w:hAnsi="Times New Roman"/>
          <w:sz w:val="28"/>
          <w:szCs w:val="28"/>
        </w:rPr>
      </w:pPr>
      <w:r w:rsidRPr="00C0312B">
        <w:rPr>
          <w:rFonts w:ascii="Times New Roman" w:hAnsi="Times New Roman"/>
          <w:sz w:val="28"/>
          <w:szCs w:val="28"/>
        </w:rPr>
        <w:t>Беседа о цели, содержании и значении предмета социаль</w:t>
      </w:r>
      <w:r w:rsidRPr="00C0312B">
        <w:rPr>
          <w:rFonts w:ascii="Times New Roman" w:hAnsi="Times New Roman"/>
          <w:sz w:val="28"/>
          <w:szCs w:val="28"/>
        </w:rPr>
        <w:softHyphen/>
      </w:r>
      <w:r w:rsidRPr="00C0312B">
        <w:rPr>
          <w:rFonts w:ascii="Times New Roman" w:hAnsi="Times New Roman"/>
          <w:spacing w:val="-2"/>
          <w:sz w:val="28"/>
          <w:szCs w:val="28"/>
        </w:rPr>
        <w:t xml:space="preserve">но-бытовой ориентировки. Особенности уроков СБО. </w:t>
      </w:r>
      <w:r w:rsidRPr="00C0312B">
        <w:rPr>
          <w:rFonts w:ascii="Times New Roman" w:hAnsi="Times New Roman"/>
          <w:sz w:val="28"/>
          <w:szCs w:val="28"/>
        </w:rPr>
        <w:t>Знакомство с кабинетом, правила поведения в нём.</w:t>
      </w:r>
    </w:p>
    <w:p w:rsidR="005F6725" w:rsidRPr="00C0312B" w:rsidRDefault="005F6725" w:rsidP="001D0DF5">
      <w:pPr>
        <w:pStyle w:val="NoSpacing"/>
        <w:jc w:val="both"/>
        <w:rPr>
          <w:rFonts w:ascii="Times New Roman" w:hAnsi="Times New Roman"/>
          <w:b/>
          <w:sz w:val="28"/>
          <w:szCs w:val="28"/>
        </w:rPr>
      </w:pPr>
      <w:r w:rsidRPr="00C0312B">
        <w:rPr>
          <w:rFonts w:ascii="Times New Roman" w:hAnsi="Times New Roman"/>
          <w:b/>
          <w:sz w:val="28"/>
          <w:szCs w:val="28"/>
        </w:rPr>
        <w:t xml:space="preserve">ЛИЧНАЯ ГИГИЕНА </w:t>
      </w:r>
    </w:p>
    <w:p w:rsidR="005F6725" w:rsidRPr="00C0312B" w:rsidRDefault="005F6725" w:rsidP="001D0DF5">
      <w:pPr>
        <w:pStyle w:val="NoSpacing"/>
        <w:jc w:val="both"/>
        <w:rPr>
          <w:rFonts w:ascii="Times New Roman" w:hAnsi="Times New Roman"/>
          <w:sz w:val="28"/>
          <w:szCs w:val="28"/>
        </w:rPr>
      </w:pPr>
      <w:r w:rsidRPr="00C0312B">
        <w:rPr>
          <w:rFonts w:ascii="Times New Roman" w:hAnsi="Times New Roman"/>
          <w:sz w:val="28"/>
          <w:szCs w:val="28"/>
        </w:rPr>
        <w:t xml:space="preserve">Личная гигиена. Гигиена зрения. Чистка ушей. Правила утреннего и вечернего туалета. Практическое занятие «Предметы личной гигиены в чистоте» (расчёска, носовой платок, зубная щётка). </w:t>
      </w:r>
    </w:p>
    <w:p w:rsidR="005F6725" w:rsidRPr="001D0DF5" w:rsidRDefault="005F6725" w:rsidP="001D0DF5">
      <w:pPr>
        <w:pStyle w:val="NoSpacing"/>
        <w:jc w:val="both"/>
        <w:rPr>
          <w:rFonts w:ascii="Times New Roman" w:hAnsi="Times New Roman"/>
          <w:b/>
          <w:sz w:val="28"/>
          <w:szCs w:val="28"/>
        </w:rPr>
      </w:pPr>
      <w:r w:rsidRPr="00C0312B">
        <w:rPr>
          <w:rFonts w:ascii="Times New Roman" w:hAnsi="Times New Roman"/>
          <w:b/>
          <w:sz w:val="28"/>
          <w:szCs w:val="28"/>
        </w:rPr>
        <w:t xml:space="preserve">ОДЕЖДА И ОБУВЬ </w:t>
      </w:r>
    </w:p>
    <w:p w:rsidR="005F6725" w:rsidRPr="00C0312B" w:rsidRDefault="005F6725" w:rsidP="001D0DF5">
      <w:pPr>
        <w:pStyle w:val="NoSpacing"/>
        <w:rPr>
          <w:rFonts w:ascii="Times New Roman" w:hAnsi="Times New Roman"/>
          <w:sz w:val="28"/>
          <w:szCs w:val="28"/>
        </w:rPr>
      </w:pPr>
      <w:r w:rsidRPr="00C0312B">
        <w:rPr>
          <w:rFonts w:ascii="Times New Roman" w:hAnsi="Times New Roman"/>
          <w:sz w:val="28"/>
          <w:szCs w:val="28"/>
        </w:rPr>
        <w:t xml:space="preserve"> Значение одежды  для  сохранения  здоровья. Разнообразные виды одежды, обуви и головных уборов. Уход за одеждой, обувью, головными уборам.</w:t>
      </w:r>
    </w:p>
    <w:p w:rsidR="005F6725" w:rsidRPr="00C0312B" w:rsidRDefault="005F6725" w:rsidP="001D0DF5">
      <w:pPr>
        <w:pStyle w:val="NoSpacing"/>
        <w:jc w:val="both"/>
        <w:rPr>
          <w:rFonts w:ascii="Times New Roman" w:hAnsi="Times New Roman"/>
          <w:b/>
          <w:spacing w:val="-2"/>
          <w:sz w:val="28"/>
          <w:szCs w:val="28"/>
        </w:rPr>
      </w:pPr>
      <w:r w:rsidRPr="00C0312B">
        <w:rPr>
          <w:rFonts w:ascii="Times New Roman" w:hAnsi="Times New Roman"/>
          <w:b/>
          <w:spacing w:val="-2"/>
          <w:sz w:val="28"/>
          <w:szCs w:val="28"/>
        </w:rPr>
        <w:t>ПИТАНИЕ</w:t>
      </w:r>
    </w:p>
    <w:p w:rsidR="005F6725" w:rsidRPr="00C0312B" w:rsidRDefault="005F6725" w:rsidP="001D0DF5">
      <w:pPr>
        <w:pStyle w:val="NoSpacing"/>
        <w:jc w:val="both"/>
        <w:rPr>
          <w:rFonts w:ascii="Times New Roman" w:hAnsi="Times New Roman"/>
          <w:sz w:val="28"/>
          <w:szCs w:val="28"/>
        </w:rPr>
      </w:pPr>
      <w:r w:rsidRPr="00C0312B">
        <w:rPr>
          <w:rFonts w:ascii="Times New Roman" w:hAnsi="Times New Roman"/>
          <w:sz w:val="28"/>
          <w:szCs w:val="28"/>
        </w:rPr>
        <w:t>Продукты питания. Значение разнообразия продуктов питания для здоровья человека. Место приготовления пищи. Кухонные принадлежности, посуда. Уход за посудой, помещением для приготовления пищи. Виды бутербродов. Заваривание чая. Приготовление винегрета. Сервировка стола к завтраку.</w:t>
      </w:r>
    </w:p>
    <w:p w:rsidR="005F6725" w:rsidRPr="00C0312B" w:rsidRDefault="005F6725" w:rsidP="001D0DF5">
      <w:pPr>
        <w:pStyle w:val="NoSpacing"/>
        <w:jc w:val="both"/>
        <w:rPr>
          <w:rFonts w:ascii="Times New Roman" w:hAnsi="Times New Roman"/>
          <w:b/>
          <w:sz w:val="28"/>
          <w:szCs w:val="28"/>
        </w:rPr>
      </w:pPr>
      <w:r w:rsidRPr="00C0312B">
        <w:rPr>
          <w:rFonts w:ascii="Times New Roman" w:hAnsi="Times New Roman"/>
          <w:b/>
          <w:sz w:val="28"/>
          <w:szCs w:val="28"/>
        </w:rPr>
        <w:t>ЖИЛИЩЕ</w:t>
      </w:r>
    </w:p>
    <w:p w:rsidR="005F6725" w:rsidRPr="00C0312B" w:rsidRDefault="005F6725" w:rsidP="001D0DF5">
      <w:pPr>
        <w:pStyle w:val="NoSpacing"/>
        <w:jc w:val="both"/>
        <w:rPr>
          <w:rFonts w:ascii="Times New Roman" w:hAnsi="Times New Roman"/>
          <w:sz w:val="28"/>
          <w:szCs w:val="28"/>
        </w:rPr>
      </w:pPr>
      <w:r w:rsidRPr="00C0312B">
        <w:rPr>
          <w:rFonts w:ascii="Times New Roman" w:hAnsi="Times New Roman"/>
          <w:sz w:val="28"/>
          <w:szCs w:val="28"/>
        </w:rPr>
        <w:t xml:space="preserve">Виды жилых помещений в городе и деревне. Варианты квартир, жилые и подсобные помещения. </w:t>
      </w:r>
    </w:p>
    <w:p w:rsidR="005F6725" w:rsidRPr="00C0312B" w:rsidRDefault="005F6725" w:rsidP="001D0DF5">
      <w:pPr>
        <w:pStyle w:val="NoSpacing"/>
        <w:jc w:val="both"/>
        <w:rPr>
          <w:rFonts w:ascii="Times New Roman" w:hAnsi="Times New Roman"/>
          <w:sz w:val="28"/>
          <w:szCs w:val="28"/>
        </w:rPr>
      </w:pPr>
      <w:r w:rsidRPr="00C0312B">
        <w:rPr>
          <w:rFonts w:ascii="Times New Roman" w:hAnsi="Times New Roman"/>
          <w:sz w:val="28"/>
          <w:szCs w:val="28"/>
        </w:rPr>
        <w:t>Почтовый адрес дома и интерната.</w:t>
      </w:r>
    </w:p>
    <w:p w:rsidR="005F6725" w:rsidRPr="00C0312B" w:rsidRDefault="005F6725" w:rsidP="001D0DF5">
      <w:pPr>
        <w:pStyle w:val="NoSpacing"/>
        <w:jc w:val="both"/>
        <w:rPr>
          <w:rFonts w:ascii="Times New Roman" w:hAnsi="Times New Roman"/>
          <w:b/>
          <w:sz w:val="28"/>
          <w:szCs w:val="28"/>
        </w:rPr>
      </w:pPr>
      <w:r w:rsidRPr="00C0312B">
        <w:rPr>
          <w:rFonts w:ascii="Times New Roman" w:hAnsi="Times New Roman"/>
          <w:b/>
          <w:sz w:val="28"/>
          <w:szCs w:val="28"/>
        </w:rPr>
        <w:t>ТРАНСПОРТ</w:t>
      </w:r>
    </w:p>
    <w:p w:rsidR="005F6725" w:rsidRPr="00C0312B" w:rsidRDefault="005F6725" w:rsidP="001D0DF5">
      <w:pPr>
        <w:pStyle w:val="NoSpacing"/>
        <w:jc w:val="both"/>
        <w:rPr>
          <w:rFonts w:ascii="Times New Roman" w:hAnsi="Times New Roman"/>
          <w:sz w:val="28"/>
          <w:szCs w:val="28"/>
        </w:rPr>
      </w:pPr>
      <w:r w:rsidRPr="00C0312B">
        <w:rPr>
          <w:rFonts w:ascii="Times New Roman" w:hAnsi="Times New Roman"/>
          <w:sz w:val="28"/>
          <w:szCs w:val="28"/>
        </w:rPr>
        <w:t>Виды транспортных средств. Проезд в школу  ( маршрут, виды транспорта).</w:t>
      </w:r>
    </w:p>
    <w:p w:rsidR="005F6725" w:rsidRPr="00C0312B" w:rsidRDefault="005F6725" w:rsidP="001D0DF5">
      <w:pPr>
        <w:pStyle w:val="NoSpacing"/>
        <w:jc w:val="both"/>
        <w:rPr>
          <w:rFonts w:ascii="Times New Roman" w:hAnsi="Times New Roman"/>
          <w:sz w:val="28"/>
          <w:szCs w:val="28"/>
        </w:rPr>
      </w:pPr>
      <w:r w:rsidRPr="00C0312B">
        <w:rPr>
          <w:rFonts w:ascii="Times New Roman" w:hAnsi="Times New Roman"/>
          <w:sz w:val="28"/>
          <w:szCs w:val="28"/>
        </w:rPr>
        <w:t>Поведение в транспорте, на улице, в автобусе.</w:t>
      </w:r>
    </w:p>
    <w:p w:rsidR="005F6725" w:rsidRPr="00C0312B" w:rsidRDefault="005F6725" w:rsidP="001D0DF5">
      <w:pPr>
        <w:pStyle w:val="NoSpacing"/>
        <w:jc w:val="both"/>
        <w:rPr>
          <w:rFonts w:ascii="Times New Roman" w:hAnsi="Times New Roman"/>
          <w:sz w:val="28"/>
          <w:szCs w:val="28"/>
        </w:rPr>
      </w:pPr>
      <w:r w:rsidRPr="00C0312B">
        <w:rPr>
          <w:rFonts w:ascii="Times New Roman" w:hAnsi="Times New Roman"/>
          <w:sz w:val="28"/>
          <w:szCs w:val="28"/>
        </w:rPr>
        <w:t>Правила дорожного движения. Знаки дорожного движения. Изготовление знаков дорожного движения</w:t>
      </w:r>
    </w:p>
    <w:p w:rsidR="005F6725" w:rsidRPr="00C0312B" w:rsidRDefault="005F6725" w:rsidP="001D0DF5">
      <w:pPr>
        <w:pStyle w:val="NoSpacing"/>
        <w:jc w:val="both"/>
        <w:rPr>
          <w:rFonts w:ascii="Times New Roman" w:hAnsi="Times New Roman"/>
          <w:b/>
          <w:sz w:val="28"/>
          <w:szCs w:val="28"/>
        </w:rPr>
      </w:pPr>
      <w:r w:rsidRPr="00C0312B">
        <w:rPr>
          <w:rFonts w:ascii="Times New Roman" w:hAnsi="Times New Roman"/>
          <w:b/>
          <w:sz w:val="28"/>
          <w:szCs w:val="28"/>
        </w:rPr>
        <w:t>ТОРГОВЛЯ</w:t>
      </w:r>
    </w:p>
    <w:p w:rsidR="005F6725" w:rsidRDefault="005F6725" w:rsidP="001D0DF5">
      <w:pPr>
        <w:pStyle w:val="NoSpacing"/>
        <w:jc w:val="both"/>
        <w:rPr>
          <w:rFonts w:ascii="Times New Roman" w:hAnsi="Times New Roman"/>
          <w:sz w:val="28"/>
          <w:szCs w:val="28"/>
        </w:rPr>
      </w:pPr>
      <w:r w:rsidRPr="00C0312B">
        <w:rPr>
          <w:rFonts w:ascii="Times New Roman" w:hAnsi="Times New Roman"/>
          <w:sz w:val="28"/>
          <w:szCs w:val="28"/>
        </w:rPr>
        <w:t>Продовольственные магазины и магазины промышленных товаров. Виды торговых предприятий. Их назначение. Виды товаров: фасованный и развесной. Порядок приобретения товаров в продовольственных магазинах. Экскурсия в продовольственный магазин.</w:t>
      </w:r>
    </w:p>
    <w:p w:rsidR="005F6725" w:rsidRDefault="005F6725" w:rsidP="001D0DF5">
      <w:pPr>
        <w:pStyle w:val="NoSpacing"/>
        <w:jc w:val="both"/>
        <w:rPr>
          <w:rFonts w:ascii="Times New Roman" w:hAnsi="Times New Roman"/>
          <w:sz w:val="28"/>
          <w:szCs w:val="28"/>
        </w:rPr>
      </w:pPr>
    </w:p>
    <w:p w:rsidR="005F6725" w:rsidRDefault="005F6725" w:rsidP="00AB6262">
      <w:pPr>
        <w:spacing w:after="0" w:line="240" w:lineRule="auto"/>
        <w:jc w:val="center"/>
        <w:rPr>
          <w:rFonts w:ascii="Times New Roman" w:hAnsi="Times New Roman"/>
          <w:b/>
          <w:color w:val="000000"/>
          <w:sz w:val="28"/>
          <w:szCs w:val="28"/>
        </w:rPr>
      </w:pPr>
    </w:p>
    <w:p w:rsidR="005F6725" w:rsidRDefault="005F6725" w:rsidP="00AB6262">
      <w:pPr>
        <w:spacing w:after="0" w:line="240" w:lineRule="auto"/>
        <w:jc w:val="center"/>
        <w:rPr>
          <w:rFonts w:ascii="Times New Roman" w:hAnsi="Times New Roman"/>
          <w:b/>
          <w:color w:val="000000"/>
          <w:sz w:val="28"/>
          <w:szCs w:val="28"/>
        </w:rPr>
      </w:pPr>
    </w:p>
    <w:p w:rsidR="005F6725" w:rsidRDefault="005F6725" w:rsidP="00AB6262">
      <w:pPr>
        <w:spacing w:after="0" w:line="240" w:lineRule="auto"/>
        <w:jc w:val="center"/>
        <w:rPr>
          <w:rFonts w:ascii="Times New Roman" w:hAnsi="Times New Roman"/>
          <w:b/>
          <w:color w:val="000000"/>
          <w:sz w:val="28"/>
          <w:szCs w:val="28"/>
        </w:rPr>
      </w:pPr>
    </w:p>
    <w:p w:rsidR="005F6725" w:rsidRPr="00290910" w:rsidRDefault="005F6725" w:rsidP="00AB6262">
      <w:pPr>
        <w:spacing w:after="0" w:line="240" w:lineRule="auto"/>
        <w:jc w:val="center"/>
        <w:rPr>
          <w:rFonts w:ascii="Times New Roman" w:hAnsi="Times New Roman"/>
          <w:b/>
          <w:sz w:val="28"/>
          <w:szCs w:val="28"/>
        </w:rPr>
      </w:pPr>
      <w:r w:rsidRPr="00290910">
        <w:rPr>
          <w:rFonts w:ascii="Times New Roman" w:hAnsi="Times New Roman"/>
          <w:b/>
          <w:color w:val="000000"/>
          <w:sz w:val="28"/>
          <w:szCs w:val="28"/>
        </w:rPr>
        <w:t>ПРОГРАММЫ КОРРЕКЦИОННЫХ КУРСОВ</w:t>
      </w:r>
    </w:p>
    <w:p w:rsidR="005F6725" w:rsidRPr="00290910" w:rsidRDefault="005F6725" w:rsidP="00290910">
      <w:pPr>
        <w:spacing w:after="0" w:line="240" w:lineRule="auto"/>
        <w:jc w:val="center"/>
        <w:rPr>
          <w:rFonts w:ascii="Times New Roman" w:hAnsi="Times New Roman"/>
          <w:b/>
          <w:sz w:val="28"/>
          <w:szCs w:val="28"/>
        </w:rPr>
      </w:pPr>
      <w:r w:rsidRPr="00290910">
        <w:rPr>
          <w:rFonts w:ascii="Times New Roman" w:hAnsi="Times New Roman"/>
          <w:b/>
          <w:sz w:val="28"/>
          <w:szCs w:val="28"/>
        </w:rPr>
        <w:t>Логопедические занятия</w:t>
      </w:r>
    </w:p>
    <w:p w:rsidR="005F6725" w:rsidRPr="00290910" w:rsidRDefault="005F6725" w:rsidP="00290910">
      <w:pPr>
        <w:spacing w:after="0" w:line="240" w:lineRule="auto"/>
        <w:jc w:val="center"/>
        <w:rPr>
          <w:rFonts w:ascii="Times New Roman" w:hAnsi="Times New Roman"/>
          <w:b/>
          <w:sz w:val="28"/>
          <w:szCs w:val="28"/>
        </w:rPr>
      </w:pPr>
    </w:p>
    <w:p w:rsidR="005F6725" w:rsidRPr="00290910" w:rsidRDefault="005F6725" w:rsidP="00290910">
      <w:pPr>
        <w:pStyle w:val="ListParagraph"/>
        <w:shd w:val="clear" w:color="auto" w:fill="FFFFFF"/>
        <w:spacing w:after="0" w:line="240" w:lineRule="auto"/>
        <w:ind w:left="0" w:firstLine="709"/>
        <w:jc w:val="both"/>
        <w:rPr>
          <w:rFonts w:ascii="Times New Roman" w:hAnsi="Times New Roman"/>
          <w:sz w:val="28"/>
          <w:szCs w:val="28"/>
        </w:rPr>
      </w:pPr>
      <w:r w:rsidRPr="00290910">
        <w:rPr>
          <w:rFonts w:ascii="Times New Roman" w:hAnsi="Times New Roman"/>
          <w:b/>
          <w:sz w:val="28"/>
          <w:szCs w:val="28"/>
        </w:rPr>
        <w:t xml:space="preserve">Цель </w:t>
      </w:r>
      <w:r w:rsidRPr="00290910">
        <w:rPr>
          <w:rFonts w:ascii="Times New Roman" w:hAnsi="Times New Roman"/>
          <w:sz w:val="28"/>
          <w:szCs w:val="28"/>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5F6725" w:rsidRPr="00290910" w:rsidRDefault="005F6725" w:rsidP="00290910">
      <w:pPr>
        <w:pStyle w:val="ListParagraph"/>
        <w:shd w:val="clear" w:color="auto" w:fill="FFFFFF"/>
        <w:spacing w:after="0" w:line="240" w:lineRule="auto"/>
        <w:ind w:left="0" w:firstLine="709"/>
        <w:jc w:val="both"/>
        <w:rPr>
          <w:rFonts w:ascii="Times New Roman" w:hAnsi="Times New Roman"/>
          <w:sz w:val="28"/>
          <w:szCs w:val="28"/>
        </w:rPr>
      </w:pPr>
      <w:r w:rsidRPr="00290910">
        <w:rPr>
          <w:rFonts w:ascii="Times New Roman" w:hAnsi="Times New Roman"/>
          <w:sz w:val="28"/>
          <w:szCs w:val="28"/>
        </w:rPr>
        <w:t xml:space="preserve">Основными </w:t>
      </w:r>
      <w:r w:rsidRPr="00290910">
        <w:rPr>
          <w:rFonts w:ascii="Times New Roman" w:hAnsi="Times New Roman"/>
          <w:b/>
          <w:sz w:val="28"/>
          <w:szCs w:val="28"/>
        </w:rPr>
        <w:t>направлениями</w:t>
      </w:r>
      <w:r w:rsidRPr="00290910">
        <w:rPr>
          <w:rFonts w:ascii="Times New Roman" w:hAnsi="Times New Roman"/>
          <w:sz w:val="28"/>
          <w:szCs w:val="28"/>
        </w:rPr>
        <w:t xml:space="preserve"> логопедической работы является:</w:t>
      </w:r>
    </w:p>
    <w:p w:rsidR="005F6725" w:rsidRPr="00290910" w:rsidRDefault="005F6725" w:rsidP="00290910">
      <w:pPr>
        <w:pStyle w:val="ListParagraph"/>
        <w:shd w:val="clear" w:color="auto" w:fill="FFFFFF"/>
        <w:spacing w:after="0" w:line="240" w:lineRule="auto"/>
        <w:ind w:left="0" w:firstLine="709"/>
        <w:jc w:val="both"/>
        <w:rPr>
          <w:rFonts w:ascii="Times New Roman" w:hAnsi="Times New Roman"/>
          <w:sz w:val="28"/>
          <w:szCs w:val="28"/>
        </w:rPr>
      </w:pPr>
      <w:r w:rsidRPr="00290910">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F6725" w:rsidRPr="00290910" w:rsidRDefault="005F6725" w:rsidP="00290910">
      <w:pPr>
        <w:pStyle w:val="ListParagraph"/>
        <w:shd w:val="clear" w:color="auto" w:fill="FFFFFF"/>
        <w:spacing w:after="0" w:line="240" w:lineRule="auto"/>
        <w:ind w:left="0" w:firstLine="709"/>
        <w:jc w:val="both"/>
        <w:rPr>
          <w:rFonts w:ascii="Times New Roman" w:hAnsi="Times New Roman"/>
          <w:sz w:val="28"/>
          <w:szCs w:val="28"/>
        </w:rPr>
      </w:pPr>
      <w:r w:rsidRPr="00290910">
        <w:rPr>
          <w:rFonts w:ascii="Times New Roman" w:hAnsi="Times New Roman"/>
          <w:sz w:val="28"/>
          <w:szCs w:val="28"/>
        </w:rPr>
        <w:t>диагностика и коррекция лексической стороны речи;</w:t>
      </w:r>
    </w:p>
    <w:p w:rsidR="005F6725" w:rsidRPr="00290910" w:rsidRDefault="005F6725" w:rsidP="00290910">
      <w:pPr>
        <w:pStyle w:val="ListParagraph"/>
        <w:shd w:val="clear" w:color="auto" w:fill="FFFFFF"/>
        <w:spacing w:after="0" w:line="240" w:lineRule="auto"/>
        <w:ind w:left="0" w:firstLine="709"/>
        <w:jc w:val="both"/>
        <w:rPr>
          <w:rFonts w:ascii="Times New Roman" w:hAnsi="Times New Roman"/>
          <w:sz w:val="28"/>
          <w:szCs w:val="28"/>
        </w:rPr>
      </w:pPr>
      <w:r w:rsidRPr="00290910">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F6725" w:rsidRPr="00290910" w:rsidRDefault="005F6725" w:rsidP="00290910">
      <w:pPr>
        <w:pStyle w:val="ListParagraph"/>
        <w:shd w:val="clear" w:color="auto" w:fill="FFFFFF"/>
        <w:spacing w:after="0" w:line="240" w:lineRule="auto"/>
        <w:ind w:left="0" w:firstLine="709"/>
        <w:jc w:val="both"/>
        <w:rPr>
          <w:rFonts w:ascii="Times New Roman" w:hAnsi="Times New Roman"/>
          <w:sz w:val="28"/>
          <w:szCs w:val="28"/>
        </w:rPr>
      </w:pPr>
      <w:r w:rsidRPr="00290910">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F6725" w:rsidRPr="00290910" w:rsidRDefault="005F6725" w:rsidP="00290910">
      <w:pPr>
        <w:pStyle w:val="ListParagraph"/>
        <w:shd w:val="clear" w:color="auto" w:fill="FFFFFF"/>
        <w:spacing w:after="0" w:line="240" w:lineRule="auto"/>
        <w:ind w:left="0" w:firstLine="709"/>
        <w:jc w:val="both"/>
        <w:rPr>
          <w:rFonts w:ascii="Times New Roman" w:hAnsi="Times New Roman"/>
          <w:sz w:val="28"/>
          <w:szCs w:val="28"/>
        </w:rPr>
      </w:pPr>
      <w:r w:rsidRPr="00290910">
        <w:rPr>
          <w:rFonts w:ascii="Times New Roman" w:hAnsi="Times New Roman"/>
          <w:sz w:val="28"/>
          <w:szCs w:val="28"/>
        </w:rPr>
        <w:t xml:space="preserve">коррекция нарушений чтения и письма; </w:t>
      </w:r>
    </w:p>
    <w:p w:rsidR="005F6725" w:rsidRPr="00290910" w:rsidRDefault="005F6725" w:rsidP="00CA2624">
      <w:pPr>
        <w:pStyle w:val="ListParagraph"/>
        <w:shd w:val="clear" w:color="auto" w:fill="FFFFFF"/>
        <w:spacing w:after="0" w:line="240" w:lineRule="auto"/>
        <w:ind w:left="0"/>
        <w:jc w:val="both"/>
        <w:rPr>
          <w:rFonts w:ascii="Times New Roman" w:hAnsi="Times New Roman"/>
          <w:sz w:val="28"/>
          <w:szCs w:val="28"/>
        </w:rPr>
      </w:pPr>
      <w:r w:rsidRPr="00290910">
        <w:rPr>
          <w:rFonts w:ascii="Times New Roman" w:hAnsi="Times New Roman"/>
          <w:sz w:val="28"/>
          <w:szCs w:val="28"/>
        </w:rPr>
        <w:t xml:space="preserve">расширение представлений об окружающей действительности; </w:t>
      </w:r>
    </w:p>
    <w:p w:rsidR="005F6725" w:rsidRPr="00290910" w:rsidRDefault="005F6725" w:rsidP="00290910">
      <w:pPr>
        <w:pStyle w:val="ListParagraph"/>
        <w:shd w:val="clear" w:color="auto" w:fill="FFFFFF"/>
        <w:spacing w:after="0" w:line="240" w:lineRule="auto"/>
        <w:ind w:left="0" w:firstLine="709"/>
        <w:jc w:val="both"/>
        <w:rPr>
          <w:rFonts w:ascii="Times New Roman" w:hAnsi="Times New Roman"/>
          <w:sz w:val="28"/>
          <w:szCs w:val="28"/>
        </w:rPr>
      </w:pPr>
      <w:r w:rsidRPr="00290910">
        <w:rPr>
          <w:rFonts w:ascii="Times New Roman" w:hAnsi="Times New Roman"/>
          <w:sz w:val="28"/>
          <w:szCs w:val="28"/>
        </w:rPr>
        <w:t>развитие познавательной сферы (мышления, памяти, внимания).</w:t>
      </w:r>
    </w:p>
    <w:p w:rsidR="005F6725" w:rsidRPr="00290910" w:rsidRDefault="005F6725" w:rsidP="00290910">
      <w:pPr>
        <w:pStyle w:val="ListParagraph"/>
        <w:shd w:val="clear" w:color="auto" w:fill="FFFFFF"/>
        <w:spacing w:after="0" w:line="240" w:lineRule="auto"/>
        <w:ind w:left="0" w:firstLine="709"/>
        <w:jc w:val="both"/>
        <w:rPr>
          <w:rFonts w:ascii="Times New Roman" w:hAnsi="Times New Roman"/>
          <w:b/>
          <w:sz w:val="28"/>
          <w:szCs w:val="28"/>
        </w:rPr>
      </w:pPr>
    </w:p>
    <w:p w:rsidR="005F6725" w:rsidRPr="00290910" w:rsidRDefault="005F6725" w:rsidP="00290910">
      <w:pPr>
        <w:pStyle w:val="Default"/>
        <w:ind w:firstLine="720"/>
        <w:jc w:val="center"/>
        <w:rPr>
          <w:b/>
          <w:color w:val="auto"/>
          <w:sz w:val="28"/>
          <w:szCs w:val="28"/>
        </w:rPr>
      </w:pPr>
      <w:r w:rsidRPr="00290910">
        <w:rPr>
          <w:b/>
          <w:color w:val="auto"/>
          <w:sz w:val="28"/>
          <w:szCs w:val="28"/>
        </w:rPr>
        <w:t>Психокоррекционные занятия</w:t>
      </w:r>
    </w:p>
    <w:p w:rsidR="005F6725" w:rsidRPr="00290910" w:rsidRDefault="005F6725" w:rsidP="00290910">
      <w:pPr>
        <w:pStyle w:val="Default"/>
        <w:ind w:firstLine="720"/>
        <w:jc w:val="center"/>
        <w:rPr>
          <w:b/>
          <w:color w:val="auto"/>
          <w:sz w:val="28"/>
          <w:szCs w:val="28"/>
        </w:rPr>
      </w:pPr>
    </w:p>
    <w:p w:rsidR="005F6725" w:rsidRPr="00290910" w:rsidRDefault="005F6725" w:rsidP="00290910">
      <w:pPr>
        <w:pStyle w:val="Default"/>
        <w:ind w:firstLine="720"/>
        <w:jc w:val="both"/>
        <w:rPr>
          <w:color w:val="auto"/>
          <w:sz w:val="28"/>
          <w:szCs w:val="28"/>
        </w:rPr>
      </w:pPr>
      <w:r w:rsidRPr="00290910">
        <w:rPr>
          <w:b/>
          <w:color w:val="auto"/>
          <w:sz w:val="28"/>
          <w:szCs w:val="28"/>
        </w:rPr>
        <w:t xml:space="preserve">Цель </w:t>
      </w:r>
      <w:r w:rsidRPr="00290910">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5F6725" w:rsidRPr="00290910" w:rsidRDefault="005F6725" w:rsidP="00290910">
      <w:pPr>
        <w:pStyle w:val="Default"/>
        <w:ind w:firstLine="720"/>
        <w:jc w:val="both"/>
        <w:rPr>
          <w:color w:val="auto"/>
          <w:sz w:val="28"/>
          <w:szCs w:val="28"/>
        </w:rPr>
      </w:pPr>
      <w:r w:rsidRPr="00290910">
        <w:rPr>
          <w:color w:val="auto"/>
          <w:sz w:val="28"/>
          <w:szCs w:val="28"/>
        </w:rPr>
        <w:t xml:space="preserve">Основные </w:t>
      </w:r>
      <w:r w:rsidRPr="00290910">
        <w:rPr>
          <w:b/>
          <w:color w:val="auto"/>
          <w:sz w:val="28"/>
          <w:szCs w:val="28"/>
        </w:rPr>
        <w:t>направления</w:t>
      </w:r>
      <w:r w:rsidRPr="00290910">
        <w:rPr>
          <w:color w:val="auto"/>
          <w:sz w:val="28"/>
          <w:szCs w:val="28"/>
        </w:rPr>
        <w:t xml:space="preserve"> работы: </w:t>
      </w:r>
    </w:p>
    <w:p w:rsidR="005F6725" w:rsidRPr="00290910" w:rsidRDefault="005F6725" w:rsidP="00290910">
      <w:pPr>
        <w:pStyle w:val="Default"/>
        <w:ind w:firstLine="720"/>
        <w:jc w:val="both"/>
        <w:rPr>
          <w:color w:val="auto"/>
          <w:sz w:val="28"/>
          <w:szCs w:val="28"/>
        </w:rPr>
      </w:pPr>
      <w:r w:rsidRPr="00290910">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F6725" w:rsidRPr="00290910" w:rsidRDefault="005F6725" w:rsidP="00290910">
      <w:pPr>
        <w:pStyle w:val="Default"/>
        <w:ind w:firstLine="720"/>
        <w:jc w:val="both"/>
        <w:rPr>
          <w:color w:val="auto"/>
          <w:sz w:val="28"/>
          <w:szCs w:val="28"/>
        </w:rPr>
      </w:pPr>
      <w:r w:rsidRPr="00290910">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F6725" w:rsidRPr="00290910" w:rsidRDefault="005F6725" w:rsidP="00290910">
      <w:pPr>
        <w:pStyle w:val="Default"/>
        <w:ind w:firstLine="720"/>
        <w:jc w:val="both"/>
        <w:rPr>
          <w:color w:val="auto"/>
          <w:sz w:val="28"/>
          <w:szCs w:val="28"/>
        </w:rPr>
      </w:pPr>
      <w:r w:rsidRPr="00290910">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F6725" w:rsidRPr="00290910" w:rsidRDefault="005F6725" w:rsidP="00290910">
      <w:pPr>
        <w:pStyle w:val="Default"/>
        <w:ind w:firstLine="720"/>
        <w:jc w:val="both"/>
        <w:rPr>
          <w:b/>
          <w:kern w:val="1"/>
          <w:sz w:val="28"/>
          <w:szCs w:val="28"/>
        </w:rPr>
      </w:pPr>
      <w:r w:rsidRPr="00290910">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5F6725" w:rsidRPr="00290910" w:rsidRDefault="005F6725" w:rsidP="00290910">
      <w:pPr>
        <w:spacing w:after="0" w:line="240" w:lineRule="auto"/>
        <w:contextualSpacing/>
        <w:jc w:val="both"/>
        <w:rPr>
          <w:rFonts w:ascii="Times New Roman" w:hAnsi="Times New Roman"/>
          <w:sz w:val="28"/>
          <w:szCs w:val="28"/>
        </w:rPr>
      </w:pPr>
    </w:p>
    <w:p w:rsidR="005F6725" w:rsidRPr="00290910" w:rsidRDefault="005F6725" w:rsidP="00881747">
      <w:pPr>
        <w:pStyle w:val="ListParagraph"/>
        <w:spacing w:after="0" w:line="240" w:lineRule="auto"/>
        <w:ind w:left="0"/>
        <w:contextualSpacing/>
        <w:jc w:val="center"/>
        <w:rPr>
          <w:rFonts w:ascii="Times New Roman" w:hAnsi="Times New Roman"/>
          <w:b/>
          <w:sz w:val="28"/>
          <w:szCs w:val="28"/>
        </w:rPr>
      </w:pPr>
      <w:r w:rsidRPr="00290910">
        <w:rPr>
          <w:rFonts w:ascii="Times New Roman" w:hAnsi="Times New Roman"/>
          <w:b/>
          <w:sz w:val="28"/>
          <w:szCs w:val="28"/>
        </w:rPr>
        <w:t>2.3. Программа духовно-нравственного развития</w:t>
      </w:r>
    </w:p>
    <w:p w:rsidR="005F6725" w:rsidRPr="00290910" w:rsidRDefault="005F6725" w:rsidP="00290910">
      <w:pPr>
        <w:widowControl w:val="0"/>
        <w:tabs>
          <w:tab w:val="left" w:pos="6379"/>
        </w:tabs>
        <w:overflowPunct w:val="0"/>
        <w:autoSpaceDE w:val="0"/>
        <w:spacing w:before="120" w:after="0" w:line="240" w:lineRule="auto"/>
        <w:ind w:firstLine="709"/>
        <w:jc w:val="both"/>
        <w:rPr>
          <w:rFonts w:ascii="Times New Roman" w:hAnsi="Times New Roman"/>
          <w:sz w:val="28"/>
          <w:szCs w:val="28"/>
        </w:rPr>
      </w:pPr>
      <w:r w:rsidRPr="00290910">
        <w:rPr>
          <w:rFonts w:ascii="Times New Roman" w:hAnsi="Times New Roman"/>
          <w:sz w:val="28"/>
          <w:szCs w:val="28"/>
        </w:rPr>
        <w:t>Программа духовно-нравственного развития призвана направлять образо</w:t>
      </w:r>
      <w:r w:rsidRPr="00290910">
        <w:rPr>
          <w:rFonts w:ascii="Times New Roman" w:hAnsi="Times New Roman"/>
          <w:sz w:val="28"/>
          <w:szCs w:val="28"/>
        </w:rPr>
        <w:softHyphen/>
        <w:t>ва</w:t>
      </w:r>
      <w:r w:rsidRPr="00290910">
        <w:rPr>
          <w:rFonts w:ascii="Times New Roman" w:hAnsi="Times New Roman"/>
          <w:sz w:val="28"/>
          <w:szCs w:val="28"/>
        </w:rPr>
        <w:softHyphen/>
        <w:t>тель</w:t>
      </w:r>
      <w:r w:rsidRPr="00290910">
        <w:rPr>
          <w:rFonts w:ascii="Times New Roman" w:hAnsi="Times New Roman"/>
          <w:sz w:val="28"/>
          <w:szCs w:val="28"/>
        </w:rPr>
        <w:softHyphen/>
        <w:t>ный процесс на воспитание обучающихся с умственной отсталостью (интеллектуальными на</w:t>
      </w:r>
      <w:r w:rsidRPr="00290910">
        <w:rPr>
          <w:rFonts w:ascii="Times New Roman" w:hAnsi="Times New Roman"/>
          <w:sz w:val="28"/>
          <w:szCs w:val="28"/>
        </w:rPr>
        <w:softHyphen/>
        <w:t>рушениями) в духе любви к Ро</w:t>
      </w:r>
      <w:r w:rsidRPr="00290910">
        <w:rPr>
          <w:rFonts w:ascii="Times New Roman" w:hAnsi="Times New Roman"/>
          <w:sz w:val="28"/>
          <w:szCs w:val="28"/>
        </w:rPr>
        <w:softHyphen/>
        <w:t>ди</w:t>
      </w:r>
      <w:r w:rsidRPr="00290910">
        <w:rPr>
          <w:rFonts w:ascii="Times New Roman" w:hAnsi="Times New Roman"/>
          <w:sz w:val="28"/>
          <w:szCs w:val="28"/>
        </w:rPr>
        <w:softHyphen/>
        <w:t>не, уважения к культурно-историческому наследию сво</w:t>
      </w:r>
      <w:r w:rsidRPr="00290910">
        <w:rPr>
          <w:rFonts w:ascii="Times New Roman" w:hAnsi="Times New Roman"/>
          <w:sz w:val="28"/>
          <w:szCs w:val="28"/>
        </w:rPr>
        <w:softHyphen/>
        <w:t>его народа и своей страны, на фор</w:t>
      </w:r>
      <w:r w:rsidRPr="00290910">
        <w:rPr>
          <w:rFonts w:ascii="Times New Roman" w:hAnsi="Times New Roman"/>
          <w:sz w:val="28"/>
          <w:szCs w:val="28"/>
        </w:rPr>
        <w:softHyphen/>
        <w:t>ми</w:t>
      </w:r>
      <w:r w:rsidRPr="00290910">
        <w:rPr>
          <w:rFonts w:ascii="Times New Roman" w:hAnsi="Times New Roman"/>
          <w:sz w:val="28"/>
          <w:szCs w:val="28"/>
        </w:rPr>
        <w:softHyphen/>
        <w:t xml:space="preserve">рование основ социально ответственного поведения. </w:t>
      </w:r>
    </w:p>
    <w:p w:rsidR="005F6725" w:rsidRPr="00290910" w:rsidRDefault="005F6725" w:rsidP="00290910">
      <w:pPr>
        <w:widowControl w:val="0"/>
        <w:overflowPunct w:val="0"/>
        <w:autoSpaceDE w:val="0"/>
        <w:spacing w:after="0" w:line="240" w:lineRule="auto"/>
        <w:ind w:firstLine="709"/>
        <w:jc w:val="both"/>
        <w:rPr>
          <w:rFonts w:ascii="Times New Roman" w:hAnsi="Times New Roman"/>
          <w:b/>
          <w:sz w:val="28"/>
          <w:szCs w:val="28"/>
        </w:rPr>
      </w:pPr>
      <w:r w:rsidRPr="00290910">
        <w:rPr>
          <w:rFonts w:ascii="Times New Roman" w:hAnsi="Times New Roman"/>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F6725" w:rsidRPr="00290910" w:rsidRDefault="005F6725" w:rsidP="00290910">
      <w:pPr>
        <w:widowControl w:val="0"/>
        <w:overflowPunct w:val="0"/>
        <w:autoSpaceDE w:val="0"/>
        <w:spacing w:after="0" w:line="240" w:lineRule="auto"/>
        <w:ind w:firstLine="709"/>
        <w:jc w:val="both"/>
        <w:rPr>
          <w:rFonts w:ascii="Times New Roman" w:hAnsi="Times New Roman"/>
          <w:b/>
          <w:sz w:val="28"/>
          <w:szCs w:val="28"/>
        </w:rPr>
      </w:pPr>
      <w:r w:rsidRPr="00290910">
        <w:rPr>
          <w:rFonts w:ascii="Times New Roman" w:hAnsi="Times New Roman"/>
          <w:b/>
          <w:sz w:val="28"/>
          <w:szCs w:val="28"/>
        </w:rPr>
        <w:t xml:space="preserve">Целью </w:t>
      </w:r>
      <w:r w:rsidRPr="00290910">
        <w:rPr>
          <w:rFonts w:ascii="Times New Roman" w:hAnsi="Times New Roman"/>
          <w:sz w:val="28"/>
          <w:szCs w:val="28"/>
        </w:rPr>
        <w:t>духовно-нравственного развития и воспитания обучающихся является со</w:t>
      </w:r>
      <w:r w:rsidRPr="00290910">
        <w:rPr>
          <w:rFonts w:ascii="Times New Roman" w:hAnsi="Times New Roman"/>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F6725" w:rsidRPr="00290910" w:rsidRDefault="005F6725" w:rsidP="00290910">
      <w:pPr>
        <w:widowControl w:val="0"/>
        <w:overflowPunct w:val="0"/>
        <w:autoSpaceDE w:val="0"/>
        <w:spacing w:after="0" w:line="240" w:lineRule="auto"/>
        <w:ind w:firstLine="709"/>
        <w:jc w:val="both"/>
        <w:rPr>
          <w:rFonts w:ascii="Times New Roman" w:hAnsi="Times New Roman"/>
          <w:b/>
          <w:iCs/>
          <w:sz w:val="28"/>
          <w:szCs w:val="28"/>
        </w:rPr>
      </w:pPr>
      <w:r w:rsidRPr="00290910">
        <w:rPr>
          <w:rFonts w:ascii="Times New Roman" w:hAnsi="Times New Roman"/>
          <w:b/>
          <w:sz w:val="28"/>
          <w:szCs w:val="28"/>
        </w:rPr>
        <w:t>Задачи</w:t>
      </w:r>
      <w:r w:rsidRPr="00290910">
        <w:rPr>
          <w:rFonts w:ascii="Times New Roman" w:hAnsi="Times New Roman"/>
          <w:sz w:val="28"/>
          <w:szCs w:val="28"/>
        </w:rPr>
        <w:t xml:space="preserve"> духовно-нравственного развития обучающихся с умственной отсталостью (интеллектуальными нарушениями) </w:t>
      </w:r>
      <w:r w:rsidRPr="00290910">
        <w:rPr>
          <w:rFonts w:ascii="Times New Roman" w:hAnsi="Times New Roman"/>
          <w:iCs/>
          <w:sz w:val="28"/>
          <w:szCs w:val="28"/>
        </w:rPr>
        <w:t xml:space="preserve">в области формирования </w:t>
      </w:r>
      <w:r w:rsidRPr="00290910">
        <w:rPr>
          <w:rFonts w:ascii="Times New Roman" w:hAnsi="Times New Roman"/>
          <w:b/>
          <w:i/>
          <w:iCs/>
          <w:sz w:val="28"/>
          <w:szCs w:val="28"/>
        </w:rPr>
        <w:t xml:space="preserve">личностной культуры </w:t>
      </w:r>
      <w:r w:rsidRPr="00290910">
        <w:rPr>
          <w:rFonts w:ascii="Times New Roman" w:hAnsi="Times New Roman"/>
          <w:iCs/>
          <w:sz w:val="28"/>
          <w:szCs w:val="28"/>
        </w:rPr>
        <w:t>―</w:t>
      </w:r>
    </w:p>
    <w:p w:rsidR="005F6725" w:rsidRPr="00290910" w:rsidRDefault="005F6725" w:rsidP="00290910">
      <w:pPr>
        <w:pStyle w:val="ListParagraph"/>
        <w:widowControl w:val="0"/>
        <w:numPr>
          <w:ilvl w:val="0"/>
          <w:numId w:val="5"/>
        </w:numPr>
        <w:tabs>
          <w:tab w:val="left" w:pos="1080"/>
        </w:tabs>
        <w:overflowPunct w:val="0"/>
        <w:autoSpaceDE w:val="0"/>
        <w:spacing w:after="0" w:line="240" w:lineRule="auto"/>
        <w:jc w:val="both"/>
        <w:rPr>
          <w:rFonts w:ascii="Times New Roman" w:hAnsi="Times New Roman"/>
          <w:sz w:val="28"/>
          <w:szCs w:val="28"/>
        </w:rPr>
      </w:pPr>
      <w:r w:rsidRPr="00290910">
        <w:rPr>
          <w:rFonts w:ascii="Times New Roman" w:hAnsi="Times New Roman"/>
          <w:sz w:val="28"/>
          <w:szCs w:val="28"/>
        </w:rPr>
        <w:t>формирование мотивации универсальной нравственной компетенции — «становиться лучше», активности в учебно-игровой, предметно</w:t>
      </w:r>
      <w:r w:rsidRPr="00290910">
        <w:rPr>
          <w:rFonts w:ascii="Times New Roman" w:eastAsia="PMingLiU" w:hAnsi="Times New Roman"/>
          <w:sz w:val="28"/>
          <w:szCs w:val="28"/>
        </w:rPr>
        <w:t>-</w:t>
      </w:r>
      <w:r w:rsidRPr="00290910">
        <w:rPr>
          <w:rFonts w:ascii="Times New Roman" w:hAnsi="Times New Roman"/>
          <w:sz w:val="28"/>
          <w:szCs w:val="28"/>
        </w:rPr>
        <w:t xml:space="preserve">продуктивной, социально ориентированной деятельности на основе нравственных установок и моральных норм;  </w:t>
      </w:r>
    </w:p>
    <w:p w:rsidR="005F6725" w:rsidRPr="00290910" w:rsidRDefault="005F6725" w:rsidP="00290910">
      <w:pPr>
        <w:pStyle w:val="ListParagraph"/>
        <w:widowControl w:val="0"/>
        <w:numPr>
          <w:ilvl w:val="0"/>
          <w:numId w:val="5"/>
        </w:numPr>
        <w:tabs>
          <w:tab w:val="left" w:pos="1080"/>
          <w:tab w:val="left" w:pos="1440"/>
        </w:tabs>
        <w:overflowPunct w:val="0"/>
        <w:autoSpaceDE w:val="0"/>
        <w:spacing w:after="0" w:line="240" w:lineRule="auto"/>
        <w:jc w:val="both"/>
        <w:rPr>
          <w:rFonts w:ascii="Times New Roman" w:hAnsi="Times New Roman"/>
          <w:sz w:val="28"/>
          <w:szCs w:val="28"/>
        </w:rPr>
      </w:pPr>
      <w:r w:rsidRPr="00290910">
        <w:rPr>
          <w:rFonts w:ascii="Times New Roman" w:hAnsi="Times New Roman"/>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F6725" w:rsidRPr="00290910" w:rsidRDefault="005F6725" w:rsidP="00290910">
      <w:pPr>
        <w:pStyle w:val="ListParagraph"/>
        <w:widowControl w:val="0"/>
        <w:numPr>
          <w:ilvl w:val="0"/>
          <w:numId w:val="5"/>
        </w:numPr>
        <w:tabs>
          <w:tab w:val="left" w:pos="1080"/>
          <w:tab w:val="left" w:pos="1440"/>
        </w:tabs>
        <w:overflowPunct w:val="0"/>
        <w:autoSpaceDE w:val="0"/>
        <w:spacing w:after="0" w:line="240" w:lineRule="auto"/>
        <w:jc w:val="both"/>
        <w:rPr>
          <w:rFonts w:ascii="Times New Roman" w:hAnsi="Times New Roman"/>
          <w:sz w:val="28"/>
          <w:szCs w:val="28"/>
        </w:rPr>
      </w:pPr>
      <w:r w:rsidRPr="00290910">
        <w:rPr>
          <w:rFonts w:ascii="Times New Roman" w:hAnsi="Times New Roman"/>
          <w:sz w:val="28"/>
          <w:szCs w:val="28"/>
        </w:rPr>
        <w:t>формирование первоначальных представлений о некоторых общечеловеческих (базовых) ценностях;</w:t>
      </w:r>
    </w:p>
    <w:p w:rsidR="005F6725" w:rsidRPr="00290910" w:rsidRDefault="005F6725" w:rsidP="00290910">
      <w:pPr>
        <w:pStyle w:val="ListParagraph"/>
        <w:widowControl w:val="0"/>
        <w:numPr>
          <w:ilvl w:val="0"/>
          <w:numId w:val="5"/>
        </w:numPr>
        <w:tabs>
          <w:tab w:val="left" w:pos="720"/>
          <w:tab w:val="left" w:pos="1080"/>
          <w:tab w:val="left" w:pos="1440"/>
        </w:tabs>
        <w:overflowPunct w:val="0"/>
        <w:autoSpaceDE w:val="0"/>
        <w:spacing w:after="0" w:line="240" w:lineRule="auto"/>
        <w:jc w:val="both"/>
        <w:rPr>
          <w:rFonts w:ascii="Times New Roman" w:hAnsi="Times New Roman"/>
          <w:b/>
          <w:sz w:val="28"/>
          <w:szCs w:val="28"/>
        </w:rPr>
      </w:pPr>
      <w:r w:rsidRPr="00290910">
        <w:rPr>
          <w:rFonts w:ascii="Times New Roman" w:hAnsi="Times New Roman"/>
          <w:sz w:val="28"/>
          <w:szCs w:val="28"/>
        </w:rPr>
        <w:t xml:space="preserve">развитие трудолюбия, способности к преодолению трудностей, настойчивости в достижении результата. </w:t>
      </w:r>
    </w:p>
    <w:p w:rsidR="005F6725" w:rsidRPr="00290910" w:rsidRDefault="005F6725" w:rsidP="00290910">
      <w:pPr>
        <w:widowControl w:val="0"/>
        <w:overflowPunct w:val="0"/>
        <w:autoSpaceDE w:val="0"/>
        <w:spacing w:after="0" w:line="240" w:lineRule="auto"/>
        <w:ind w:firstLine="364"/>
        <w:jc w:val="center"/>
        <w:rPr>
          <w:rFonts w:ascii="Times New Roman" w:hAnsi="Times New Roman"/>
          <w:b/>
          <w:iCs/>
          <w:sz w:val="28"/>
          <w:szCs w:val="28"/>
        </w:rPr>
      </w:pPr>
      <w:r w:rsidRPr="00290910">
        <w:rPr>
          <w:rFonts w:ascii="Times New Roman" w:hAnsi="Times New Roman"/>
          <w:iCs/>
          <w:sz w:val="28"/>
          <w:szCs w:val="28"/>
        </w:rPr>
        <w:t>В области формирования</w:t>
      </w:r>
      <w:r w:rsidRPr="00290910">
        <w:rPr>
          <w:rFonts w:ascii="Times New Roman" w:hAnsi="Times New Roman"/>
          <w:b/>
          <w:i/>
          <w:iCs/>
          <w:sz w:val="28"/>
          <w:szCs w:val="28"/>
        </w:rPr>
        <w:t xml:space="preserve"> социальной культуры </w:t>
      </w:r>
      <w:r w:rsidRPr="00290910">
        <w:rPr>
          <w:rFonts w:ascii="Times New Roman" w:hAnsi="Times New Roman"/>
          <w:iCs/>
          <w:sz w:val="28"/>
          <w:szCs w:val="28"/>
        </w:rPr>
        <w:t>―</w:t>
      </w:r>
    </w:p>
    <w:p w:rsidR="005F6725" w:rsidRPr="00290910" w:rsidRDefault="005F6725" w:rsidP="00290910">
      <w:pPr>
        <w:pStyle w:val="ListParagraph"/>
        <w:widowControl w:val="0"/>
        <w:numPr>
          <w:ilvl w:val="0"/>
          <w:numId w:val="6"/>
        </w:numPr>
        <w:tabs>
          <w:tab w:val="left" w:pos="1080"/>
        </w:tabs>
        <w:overflowPunct w:val="0"/>
        <w:autoSpaceDE w:val="0"/>
        <w:spacing w:after="0" w:line="240" w:lineRule="auto"/>
        <w:jc w:val="both"/>
        <w:rPr>
          <w:rFonts w:ascii="Times New Roman" w:hAnsi="Times New Roman"/>
          <w:sz w:val="28"/>
          <w:szCs w:val="28"/>
        </w:rPr>
      </w:pPr>
      <w:r w:rsidRPr="00290910">
        <w:rPr>
          <w:rFonts w:ascii="Times New Roman" w:hAnsi="Times New Roman"/>
          <w:sz w:val="28"/>
          <w:szCs w:val="28"/>
        </w:rPr>
        <w:t xml:space="preserve">воспитание положительного отношения к своему национальному языку и культуре; </w:t>
      </w:r>
    </w:p>
    <w:p w:rsidR="005F6725" w:rsidRPr="00290910" w:rsidRDefault="005F6725" w:rsidP="00290910">
      <w:pPr>
        <w:pStyle w:val="ListParagraph"/>
        <w:widowControl w:val="0"/>
        <w:numPr>
          <w:ilvl w:val="0"/>
          <w:numId w:val="6"/>
        </w:numPr>
        <w:tabs>
          <w:tab w:val="left" w:pos="1080"/>
        </w:tabs>
        <w:overflowPunct w:val="0"/>
        <w:autoSpaceDE w:val="0"/>
        <w:spacing w:after="0" w:line="240" w:lineRule="auto"/>
        <w:jc w:val="both"/>
        <w:rPr>
          <w:rFonts w:ascii="Times New Roman" w:hAnsi="Times New Roman"/>
          <w:sz w:val="28"/>
          <w:szCs w:val="28"/>
        </w:rPr>
      </w:pPr>
      <w:r w:rsidRPr="00290910">
        <w:rPr>
          <w:rFonts w:ascii="Times New Roman" w:hAnsi="Times New Roman"/>
          <w:sz w:val="28"/>
          <w:szCs w:val="28"/>
        </w:rPr>
        <w:t xml:space="preserve">формирование чувства причастности к коллективным делам; </w:t>
      </w:r>
    </w:p>
    <w:p w:rsidR="005F6725" w:rsidRPr="00290910" w:rsidRDefault="005F6725" w:rsidP="00290910">
      <w:pPr>
        <w:pStyle w:val="ListParagraph"/>
        <w:widowControl w:val="0"/>
        <w:numPr>
          <w:ilvl w:val="0"/>
          <w:numId w:val="6"/>
        </w:numPr>
        <w:tabs>
          <w:tab w:val="left" w:pos="1080"/>
        </w:tabs>
        <w:overflowPunct w:val="0"/>
        <w:autoSpaceDE w:val="0"/>
        <w:spacing w:after="0" w:line="240" w:lineRule="auto"/>
        <w:jc w:val="both"/>
        <w:rPr>
          <w:rFonts w:ascii="Times New Roman" w:hAnsi="Times New Roman"/>
          <w:sz w:val="28"/>
          <w:szCs w:val="28"/>
        </w:rPr>
      </w:pPr>
      <w:r w:rsidRPr="00290910">
        <w:rPr>
          <w:rFonts w:ascii="Times New Roman" w:hAnsi="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F6725" w:rsidRPr="00290910" w:rsidRDefault="005F6725" w:rsidP="00290910">
      <w:pPr>
        <w:pStyle w:val="ListParagraph"/>
        <w:widowControl w:val="0"/>
        <w:numPr>
          <w:ilvl w:val="0"/>
          <w:numId w:val="6"/>
        </w:numPr>
        <w:tabs>
          <w:tab w:val="left" w:pos="1080"/>
        </w:tabs>
        <w:overflowPunct w:val="0"/>
        <w:autoSpaceDE w:val="0"/>
        <w:spacing w:after="0" w:line="240" w:lineRule="auto"/>
        <w:jc w:val="both"/>
        <w:rPr>
          <w:rFonts w:ascii="Times New Roman" w:hAnsi="Times New Roman"/>
          <w:sz w:val="28"/>
          <w:szCs w:val="28"/>
        </w:rPr>
      </w:pPr>
      <w:r w:rsidRPr="00290910">
        <w:rPr>
          <w:rFonts w:ascii="Times New Roman" w:hAnsi="Times New Roman"/>
          <w:sz w:val="28"/>
          <w:szCs w:val="28"/>
        </w:rPr>
        <w:t xml:space="preserve">укрепление доверия к другим людям; </w:t>
      </w:r>
    </w:p>
    <w:p w:rsidR="005F6725" w:rsidRPr="00290910" w:rsidRDefault="005F6725" w:rsidP="00290910">
      <w:pPr>
        <w:pStyle w:val="ListParagraph"/>
        <w:widowControl w:val="0"/>
        <w:numPr>
          <w:ilvl w:val="0"/>
          <w:numId w:val="6"/>
        </w:numPr>
        <w:tabs>
          <w:tab w:val="left" w:pos="1080"/>
        </w:tabs>
        <w:overflowPunct w:val="0"/>
        <w:autoSpaceDE w:val="0"/>
        <w:spacing w:after="0" w:line="240" w:lineRule="auto"/>
        <w:jc w:val="both"/>
        <w:rPr>
          <w:rFonts w:ascii="Times New Roman" w:hAnsi="Times New Roman"/>
          <w:b/>
          <w:sz w:val="28"/>
          <w:szCs w:val="28"/>
        </w:rPr>
      </w:pPr>
      <w:r w:rsidRPr="00290910">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5F6725" w:rsidRPr="00290910" w:rsidRDefault="005F6725" w:rsidP="00290910">
      <w:pPr>
        <w:pStyle w:val="ListParagraph"/>
        <w:widowControl w:val="0"/>
        <w:overflowPunct w:val="0"/>
        <w:autoSpaceDE w:val="0"/>
        <w:spacing w:after="0" w:line="240" w:lineRule="auto"/>
        <w:ind w:left="1429" w:firstLine="695"/>
        <w:rPr>
          <w:rFonts w:ascii="Times New Roman" w:hAnsi="Times New Roman"/>
          <w:b/>
          <w:iCs/>
          <w:sz w:val="28"/>
          <w:szCs w:val="28"/>
        </w:rPr>
      </w:pPr>
      <w:r w:rsidRPr="00290910">
        <w:rPr>
          <w:rFonts w:ascii="Times New Roman" w:hAnsi="Times New Roman"/>
          <w:iCs/>
          <w:sz w:val="28"/>
          <w:szCs w:val="28"/>
        </w:rPr>
        <w:t>В области формирования</w:t>
      </w:r>
      <w:r w:rsidRPr="00290910">
        <w:rPr>
          <w:rFonts w:ascii="Times New Roman" w:hAnsi="Times New Roman"/>
          <w:b/>
          <w:i/>
          <w:iCs/>
          <w:sz w:val="28"/>
          <w:szCs w:val="28"/>
        </w:rPr>
        <w:t xml:space="preserve"> семейной культуры </w:t>
      </w:r>
      <w:r w:rsidRPr="00290910">
        <w:rPr>
          <w:rFonts w:ascii="Times New Roman" w:hAnsi="Times New Roman"/>
          <w:iCs/>
          <w:sz w:val="28"/>
          <w:szCs w:val="28"/>
        </w:rPr>
        <w:t>―</w:t>
      </w:r>
    </w:p>
    <w:p w:rsidR="005F6725" w:rsidRPr="00290910" w:rsidRDefault="005F6725" w:rsidP="00290910">
      <w:pPr>
        <w:pStyle w:val="ListParagraph"/>
        <w:widowControl w:val="0"/>
        <w:numPr>
          <w:ilvl w:val="0"/>
          <w:numId w:val="6"/>
        </w:numPr>
        <w:overflowPunct w:val="0"/>
        <w:autoSpaceDE w:val="0"/>
        <w:spacing w:after="0" w:line="240" w:lineRule="auto"/>
        <w:jc w:val="both"/>
        <w:rPr>
          <w:rFonts w:ascii="Times New Roman" w:hAnsi="Times New Roman"/>
          <w:sz w:val="28"/>
          <w:szCs w:val="28"/>
        </w:rPr>
      </w:pPr>
      <w:r w:rsidRPr="00290910">
        <w:rPr>
          <w:rFonts w:ascii="Times New Roman" w:hAnsi="Times New Roman"/>
          <w:sz w:val="28"/>
          <w:szCs w:val="28"/>
        </w:rPr>
        <w:t>формирование уважительного отношения к родителям, осознанного, заботливого отношения к старшим и младшим;</w:t>
      </w:r>
    </w:p>
    <w:p w:rsidR="005F6725" w:rsidRPr="00290910" w:rsidRDefault="005F6725" w:rsidP="00290910">
      <w:pPr>
        <w:pStyle w:val="ListParagraph"/>
        <w:widowControl w:val="0"/>
        <w:numPr>
          <w:ilvl w:val="0"/>
          <w:numId w:val="6"/>
        </w:numPr>
        <w:overflowPunct w:val="0"/>
        <w:autoSpaceDE w:val="0"/>
        <w:spacing w:after="0" w:line="240" w:lineRule="auto"/>
        <w:jc w:val="both"/>
        <w:rPr>
          <w:rFonts w:ascii="Times New Roman" w:hAnsi="Times New Roman"/>
          <w:b/>
          <w:sz w:val="28"/>
          <w:szCs w:val="28"/>
        </w:rPr>
      </w:pPr>
      <w:r w:rsidRPr="00290910">
        <w:rPr>
          <w:rFonts w:ascii="Times New Roman" w:hAnsi="Times New Roman"/>
          <w:sz w:val="28"/>
          <w:szCs w:val="28"/>
        </w:rPr>
        <w:t xml:space="preserve">формирование положительного отношения к семейным традициям и устоям. </w:t>
      </w:r>
    </w:p>
    <w:p w:rsidR="005F6725" w:rsidRDefault="005F6725" w:rsidP="00AB6262">
      <w:pPr>
        <w:widowControl w:val="0"/>
        <w:overflowPunct w:val="0"/>
        <w:autoSpaceDE w:val="0"/>
        <w:spacing w:after="0" w:line="240" w:lineRule="auto"/>
        <w:jc w:val="center"/>
        <w:rPr>
          <w:rFonts w:ascii="Times New Roman" w:hAnsi="Times New Roman"/>
          <w:b/>
          <w:sz w:val="28"/>
          <w:szCs w:val="28"/>
        </w:rPr>
      </w:pPr>
    </w:p>
    <w:p w:rsidR="005F6725" w:rsidRPr="00290910" w:rsidRDefault="005F6725" w:rsidP="00AB6262">
      <w:pPr>
        <w:widowControl w:val="0"/>
        <w:overflowPunct w:val="0"/>
        <w:autoSpaceDE w:val="0"/>
        <w:spacing w:after="0" w:line="240" w:lineRule="auto"/>
        <w:jc w:val="center"/>
        <w:rPr>
          <w:rFonts w:ascii="Times New Roman" w:hAnsi="Times New Roman"/>
          <w:b/>
          <w:bCs/>
          <w:sz w:val="28"/>
          <w:szCs w:val="28"/>
        </w:rPr>
      </w:pPr>
      <w:r w:rsidRPr="00290910">
        <w:rPr>
          <w:rFonts w:ascii="Times New Roman" w:hAnsi="Times New Roman"/>
          <w:b/>
          <w:bCs/>
          <w:sz w:val="28"/>
          <w:szCs w:val="28"/>
        </w:rPr>
        <w:t>Основные направления духовно-нравственного развития</w:t>
      </w:r>
    </w:p>
    <w:p w:rsidR="005F6725" w:rsidRDefault="005F6725" w:rsidP="00AB6262">
      <w:pPr>
        <w:widowControl w:val="0"/>
        <w:overflowPunct w:val="0"/>
        <w:autoSpaceDE w:val="0"/>
        <w:spacing w:after="0" w:line="240" w:lineRule="auto"/>
        <w:ind w:firstLine="709"/>
        <w:jc w:val="center"/>
        <w:rPr>
          <w:rFonts w:ascii="Times New Roman" w:hAnsi="Times New Roman"/>
          <w:b/>
          <w:sz w:val="28"/>
          <w:szCs w:val="28"/>
        </w:rPr>
      </w:pPr>
      <w:r w:rsidRPr="00290910">
        <w:rPr>
          <w:rFonts w:ascii="Times New Roman" w:hAnsi="Times New Roman"/>
          <w:b/>
          <w:bCs/>
          <w:sz w:val="28"/>
          <w:szCs w:val="28"/>
        </w:rPr>
        <w:t xml:space="preserve">обучающихся с умственной отсталостью </w:t>
      </w:r>
      <w:r w:rsidRPr="00290910">
        <w:rPr>
          <w:rFonts w:ascii="Times New Roman" w:hAnsi="Times New Roman"/>
          <w:b/>
          <w:sz w:val="28"/>
          <w:szCs w:val="28"/>
        </w:rPr>
        <w:t>(интеллектуальными нарушениями)</w:t>
      </w:r>
    </w:p>
    <w:p w:rsidR="005F6725" w:rsidRPr="00AB6262" w:rsidRDefault="005F6725" w:rsidP="00AB6262">
      <w:pPr>
        <w:widowControl w:val="0"/>
        <w:overflowPunct w:val="0"/>
        <w:autoSpaceDE w:val="0"/>
        <w:spacing w:after="0" w:line="240" w:lineRule="auto"/>
        <w:ind w:firstLine="709"/>
        <w:rPr>
          <w:rFonts w:ascii="Times New Roman" w:hAnsi="Times New Roman"/>
          <w:b/>
          <w:sz w:val="28"/>
          <w:szCs w:val="28"/>
        </w:rPr>
      </w:pPr>
      <w:r w:rsidRPr="00290910">
        <w:rPr>
          <w:rFonts w:ascii="Times New Roman" w:hAnsi="Times New Roman"/>
          <w:sz w:val="28"/>
          <w:szCs w:val="28"/>
        </w:rPr>
        <w:t>Общие задачи духовно-нравственного развития обу</w:t>
      </w:r>
      <w:r w:rsidRPr="00290910">
        <w:rPr>
          <w:rFonts w:ascii="Times New Roman" w:hAnsi="Times New Roman"/>
          <w:sz w:val="28"/>
          <w:szCs w:val="28"/>
        </w:rPr>
        <w:softHyphen/>
        <w:t>ча</w:t>
      </w:r>
      <w:r w:rsidRPr="00290910">
        <w:rPr>
          <w:rFonts w:ascii="Times New Roman" w:hAnsi="Times New Roman"/>
          <w:sz w:val="28"/>
          <w:szCs w:val="28"/>
        </w:rPr>
        <w:softHyphen/>
        <w:t>ю</w:t>
      </w:r>
      <w:r w:rsidRPr="00290910">
        <w:rPr>
          <w:rFonts w:ascii="Times New Roman" w:hAnsi="Times New Roman"/>
          <w:sz w:val="28"/>
          <w:szCs w:val="28"/>
        </w:rPr>
        <w:softHyphen/>
        <w:t>щи</w:t>
      </w:r>
      <w:r w:rsidRPr="00290910">
        <w:rPr>
          <w:rFonts w:ascii="Times New Roman" w:hAnsi="Times New Roman"/>
          <w:sz w:val="28"/>
          <w:szCs w:val="28"/>
        </w:rPr>
        <w:softHyphen/>
        <w:t>х</w:t>
      </w:r>
      <w:r w:rsidRPr="00290910">
        <w:rPr>
          <w:rFonts w:ascii="Times New Roman" w:hAnsi="Times New Roman"/>
          <w:sz w:val="28"/>
          <w:szCs w:val="28"/>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290910">
        <w:rPr>
          <w:rFonts w:ascii="Times New Roman" w:hAnsi="Times New Roman"/>
          <w:sz w:val="28"/>
          <w:szCs w:val="28"/>
        </w:rPr>
        <w:softHyphen/>
        <w:t>занным с другими, раскрывает одну из существенных сторон духовно-нравственного развития личности гражданина России.</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Организация духовно-нравственного развития обучающихся осуществляется по следующим направлениям:</w:t>
      </w:r>
    </w:p>
    <w:p w:rsidR="005F6725" w:rsidRPr="00290910" w:rsidRDefault="005F6725" w:rsidP="00290910">
      <w:pPr>
        <w:widowControl w:val="0"/>
        <w:tabs>
          <w:tab w:val="left" w:pos="1800"/>
        </w:tabs>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воспитание гражданственности, патриотизма, уважения к правам, свободам и обязанностям человека. </w:t>
      </w:r>
    </w:p>
    <w:p w:rsidR="005F6725" w:rsidRDefault="005F6725" w:rsidP="00290910">
      <w:pPr>
        <w:widowControl w:val="0"/>
        <w:tabs>
          <w:tab w:val="left" w:pos="1800"/>
        </w:tabs>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воспитание нравственных чувств, этического сознания и духовно-</w:t>
      </w:r>
    </w:p>
    <w:p w:rsidR="005F6725" w:rsidRDefault="005F6725" w:rsidP="00290910">
      <w:pPr>
        <w:widowControl w:val="0"/>
        <w:tabs>
          <w:tab w:val="left" w:pos="1800"/>
        </w:tabs>
        <w:overflowPunct w:val="0"/>
        <w:autoSpaceDE w:val="0"/>
        <w:spacing w:after="0" w:line="240" w:lineRule="auto"/>
        <w:ind w:firstLine="709"/>
        <w:jc w:val="both"/>
        <w:rPr>
          <w:rFonts w:ascii="Times New Roman" w:hAnsi="Times New Roman"/>
          <w:sz w:val="28"/>
          <w:szCs w:val="28"/>
        </w:rPr>
      </w:pPr>
    </w:p>
    <w:p w:rsidR="005F6725" w:rsidRDefault="005F6725" w:rsidP="00290910">
      <w:pPr>
        <w:widowControl w:val="0"/>
        <w:tabs>
          <w:tab w:val="left" w:pos="1800"/>
        </w:tabs>
        <w:overflowPunct w:val="0"/>
        <w:autoSpaceDE w:val="0"/>
        <w:spacing w:after="0" w:line="240" w:lineRule="auto"/>
        <w:ind w:firstLine="709"/>
        <w:jc w:val="both"/>
        <w:rPr>
          <w:rFonts w:ascii="Times New Roman" w:hAnsi="Times New Roman"/>
          <w:sz w:val="28"/>
          <w:szCs w:val="28"/>
        </w:rPr>
      </w:pPr>
    </w:p>
    <w:p w:rsidR="005F6725" w:rsidRPr="00290910" w:rsidRDefault="005F6725" w:rsidP="00290910">
      <w:pPr>
        <w:widowControl w:val="0"/>
        <w:tabs>
          <w:tab w:val="left" w:pos="1800"/>
        </w:tabs>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нравственного поведения. </w:t>
      </w:r>
    </w:p>
    <w:p w:rsidR="005F6725" w:rsidRPr="00290910" w:rsidRDefault="005F6725" w:rsidP="00290910">
      <w:pPr>
        <w:widowControl w:val="0"/>
        <w:tabs>
          <w:tab w:val="left" w:pos="1800"/>
        </w:tabs>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воспитание трудолюбия, творческого отношения к учению, труду, жизни.</w:t>
      </w:r>
    </w:p>
    <w:p w:rsidR="005F6725" w:rsidRPr="00FF7064" w:rsidRDefault="005F6725" w:rsidP="00290910">
      <w:pPr>
        <w:widowControl w:val="0"/>
        <w:tabs>
          <w:tab w:val="left" w:pos="1800"/>
        </w:tabs>
        <w:overflowPunct w:val="0"/>
        <w:autoSpaceDE w:val="0"/>
        <w:spacing w:after="0" w:line="240" w:lineRule="auto"/>
        <w:ind w:firstLine="709"/>
        <w:jc w:val="both"/>
        <w:rPr>
          <w:rFonts w:ascii="Times New Roman" w:hAnsi="Times New Roman"/>
          <w:sz w:val="24"/>
          <w:szCs w:val="24"/>
        </w:rPr>
      </w:pPr>
      <w:r w:rsidRPr="00FF7064">
        <w:rPr>
          <w:rFonts w:ascii="Times New Roman" w:hAnsi="Times New Roman"/>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FF7064">
        <w:rPr>
          <w:rFonts w:ascii="Times New Roman" w:hAnsi="Times New Roman"/>
          <w:sz w:val="24"/>
          <w:szCs w:val="24"/>
        </w:rPr>
        <w:t xml:space="preserve">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F6725" w:rsidRPr="000D7D4D" w:rsidRDefault="005F6725" w:rsidP="000D7D4D">
      <w:pPr>
        <w:widowControl w:val="0"/>
        <w:overflowPunct w:val="0"/>
        <w:autoSpaceDE w:val="0"/>
        <w:spacing w:after="0" w:line="240" w:lineRule="auto"/>
        <w:ind w:firstLine="709"/>
        <w:jc w:val="both"/>
        <w:rPr>
          <w:rFonts w:ascii="Times New Roman" w:hAnsi="Times New Roman"/>
          <w:b/>
          <w:bCs/>
          <w:sz w:val="28"/>
          <w:szCs w:val="28"/>
        </w:rPr>
      </w:pPr>
      <w:r w:rsidRPr="00290910">
        <w:rPr>
          <w:rFonts w:ascii="Times New Roman" w:hAnsi="Times New Roman"/>
          <w:sz w:val="28"/>
          <w:szCs w:val="28"/>
        </w:rPr>
        <w:t xml:space="preserve">В основе реализации программы духовно-нравственного развития положен </w:t>
      </w:r>
      <w:r w:rsidRPr="00290910">
        <w:rPr>
          <w:rFonts w:ascii="Times New Roman" w:hAnsi="Times New Roman"/>
          <w:b/>
          <w:sz w:val="28"/>
          <w:szCs w:val="28"/>
        </w:rPr>
        <w:t>п</w:t>
      </w:r>
      <w:r w:rsidRPr="00290910">
        <w:rPr>
          <w:rFonts w:ascii="Times New Roman" w:hAnsi="Times New Roman"/>
          <w:b/>
          <w:bCs/>
          <w:sz w:val="28"/>
          <w:szCs w:val="28"/>
        </w:rPr>
        <w:t xml:space="preserve">ринцип системно-деятельностной организации воспитания. </w:t>
      </w:r>
      <w:r w:rsidRPr="00290910">
        <w:rPr>
          <w:rFonts w:ascii="Times New Roman" w:hAnsi="Times New Roman"/>
          <w:bCs/>
          <w:sz w:val="28"/>
          <w:szCs w:val="28"/>
        </w:rPr>
        <w:t>Он пред</w:t>
      </w:r>
      <w:r w:rsidRPr="00290910">
        <w:rPr>
          <w:rFonts w:ascii="Times New Roman" w:hAnsi="Times New Roman"/>
          <w:bCs/>
          <w:sz w:val="28"/>
          <w:szCs w:val="28"/>
        </w:rPr>
        <w:softHyphen/>
        <w:t>полагает, что в</w:t>
      </w:r>
      <w:r w:rsidRPr="00290910">
        <w:rPr>
          <w:rFonts w:ascii="Times New Roman" w:hAnsi="Times New Roman"/>
          <w:sz w:val="28"/>
          <w:szCs w:val="28"/>
        </w:rPr>
        <w:t>оспитание, направленное на духовно-нравственное</w:t>
      </w:r>
      <w:r w:rsidRPr="00290910">
        <w:rPr>
          <w:rFonts w:ascii="Times New Roman" w:hAnsi="Times New Roman"/>
          <w:b/>
          <w:bCs/>
          <w:sz w:val="28"/>
          <w:szCs w:val="28"/>
        </w:rPr>
        <w:t xml:space="preserve"> </w:t>
      </w:r>
      <w:r w:rsidRPr="00290910">
        <w:rPr>
          <w:rFonts w:ascii="Times New Roman" w:hAnsi="Times New Roman"/>
          <w:sz w:val="28"/>
          <w:szCs w:val="28"/>
        </w:rPr>
        <w:t>развитие обу</w:t>
      </w:r>
      <w:r w:rsidRPr="00290910">
        <w:rPr>
          <w:rFonts w:ascii="Times New Roman" w:hAnsi="Times New Roman"/>
          <w:sz w:val="28"/>
          <w:szCs w:val="28"/>
        </w:rPr>
        <w:softHyphen/>
        <w:t>ча</w:t>
      </w:r>
      <w:r w:rsidRPr="00290910">
        <w:rPr>
          <w:rFonts w:ascii="Times New Roman" w:hAnsi="Times New Roman"/>
          <w:sz w:val="28"/>
          <w:szCs w:val="28"/>
        </w:rPr>
        <w:softHyphen/>
        <w:t>ю</w:t>
      </w:r>
      <w:r w:rsidRPr="00290910">
        <w:rPr>
          <w:rFonts w:ascii="Times New Roman" w:hAnsi="Times New Roman"/>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sidRPr="00290910">
        <w:rPr>
          <w:rFonts w:ascii="Times New Roman" w:hAnsi="Times New Roman"/>
          <w:sz w:val="28"/>
          <w:szCs w:val="28"/>
        </w:rPr>
        <w:softHyphen/>
        <w:t xml:space="preserve">ганизацию учебной, внеучебной, общественно значимой деятельности школьников.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Содержание различных видов деятельности обу</w:t>
      </w:r>
      <w:r w:rsidRPr="00290910">
        <w:rPr>
          <w:rFonts w:ascii="Times New Roman" w:hAnsi="Times New Roman"/>
          <w:sz w:val="28"/>
          <w:szCs w:val="28"/>
        </w:rPr>
        <w:softHyphen/>
        <w:t>ча</w:t>
      </w:r>
      <w:r w:rsidRPr="00290910">
        <w:rPr>
          <w:rFonts w:ascii="Times New Roman" w:hAnsi="Times New Roman"/>
          <w:sz w:val="28"/>
          <w:szCs w:val="28"/>
        </w:rPr>
        <w:softHyphen/>
        <w:t>ю</w:t>
      </w:r>
      <w:r w:rsidRPr="00290910">
        <w:rPr>
          <w:rFonts w:ascii="Times New Roman" w:hAnsi="Times New Roman"/>
          <w:sz w:val="28"/>
          <w:szCs w:val="28"/>
        </w:rPr>
        <w:softHyphen/>
        <w:t>щихся с умственной от</w:t>
      </w:r>
      <w:r w:rsidRPr="00290910">
        <w:rPr>
          <w:rFonts w:ascii="Times New Roman" w:hAnsi="Times New Roman"/>
          <w:sz w:val="28"/>
          <w:szCs w:val="28"/>
        </w:rPr>
        <w:softHyphen/>
        <w:t>с</w:t>
      </w:r>
      <w:r w:rsidRPr="00290910">
        <w:rPr>
          <w:rFonts w:ascii="Times New Roman" w:hAnsi="Times New Roman"/>
          <w:sz w:val="28"/>
          <w:szCs w:val="28"/>
        </w:rPr>
        <w:softHyphen/>
        <w:t>та</w:t>
      </w:r>
      <w:r w:rsidRPr="00290910">
        <w:rPr>
          <w:rFonts w:ascii="Times New Roman" w:hAnsi="Times New Roman"/>
          <w:sz w:val="28"/>
          <w:szCs w:val="28"/>
        </w:rPr>
        <w:softHyphen/>
        <w:t>ло</w:t>
      </w:r>
      <w:r w:rsidRPr="00290910">
        <w:rPr>
          <w:rFonts w:ascii="Times New Roman" w:hAnsi="Times New Roman"/>
          <w:sz w:val="28"/>
          <w:szCs w:val="28"/>
        </w:rPr>
        <w:softHyphen/>
        <w:t>с</w:t>
      </w:r>
      <w:r w:rsidRPr="00290910">
        <w:rPr>
          <w:rFonts w:ascii="Times New Roman" w:hAnsi="Times New Roman"/>
          <w:sz w:val="28"/>
          <w:szCs w:val="28"/>
        </w:rPr>
        <w:softHyphen/>
        <w:t>тью (интеллектуальными нарушениями) должно интегрировать в себя и предполагать фор</w:t>
      </w:r>
      <w:r w:rsidRPr="00290910">
        <w:rPr>
          <w:rFonts w:ascii="Times New Roman" w:hAnsi="Times New Roman"/>
          <w:sz w:val="28"/>
          <w:szCs w:val="28"/>
        </w:rPr>
        <w:softHyphen/>
        <w:t>ми</w:t>
      </w:r>
      <w:r w:rsidRPr="00290910">
        <w:rPr>
          <w:rFonts w:ascii="Times New Roman" w:hAnsi="Times New Roman"/>
          <w:sz w:val="28"/>
          <w:szCs w:val="28"/>
        </w:rPr>
        <w:softHyphen/>
        <w:t>рование за</w:t>
      </w:r>
      <w:r w:rsidRPr="00290910">
        <w:rPr>
          <w:rFonts w:ascii="Times New Roman" w:hAnsi="Times New Roman"/>
          <w:sz w:val="28"/>
          <w:szCs w:val="28"/>
        </w:rPr>
        <w:softHyphen/>
        <w:t>ло</w:t>
      </w:r>
      <w:r w:rsidRPr="00290910">
        <w:rPr>
          <w:rFonts w:ascii="Times New Roman" w:hAnsi="Times New Roman"/>
          <w:sz w:val="28"/>
          <w:szCs w:val="28"/>
        </w:rPr>
        <w:softHyphen/>
        <w:t>жен</w:t>
      </w:r>
      <w:r w:rsidRPr="00290910">
        <w:rPr>
          <w:rFonts w:ascii="Times New Roman" w:hAnsi="Times New Roman"/>
          <w:sz w:val="28"/>
          <w:szCs w:val="28"/>
        </w:rPr>
        <w:softHyphen/>
        <w:t>ных в программе духовно-нравственного развития общественных иде</w:t>
      </w:r>
      <w:r w:rsidRPr="00290910">
        <w:rPr>
          <w:rFonts w:ascii="Times New Roman" w:hAnsi="Times New Roman"/>
          <w:sz w:val="28"/>
          <w:szCs w:val="28"/>
        </w:rPr>
        <w:softHyphen/>
        <w:t>а</w:t>
      </w:r>
      <w:r w:rsidRPr="00290910">
        <w:rPr>
          <w:rFonts w:ascii="Times New Roman" w:hAnsi="Times New Roman"/>
          <w:sz w:val="28"/>
          <w:szCs w:val="28"/>
        </w:rPr>
        <w:softHyphen/>
        <w:t>лов и це</w:t>
      </w:r>
      <w:r w:rsidRPr="00290910">
        <w:rPr>
          <w:rFonts w:ascii="Times New Roman" w:hAnsi="Times New Roman"/>
          <w:sz w:val="28"/>
          <w:szCs w:val="28"/>
        </w:rPr>
        <w:softHyphen/>
        <w:t>н</w:t>
      </w:r>
      <w:r w:rsidRPr="00290910">
        <w:rPr>
          <w:rFonts w:ascii="Times New Roman" w:hAnsi="Times New Roman"/>
          <w:sz w:val="28"/>
          <w:szCs w:val="28"/>
        </w:rPr>
        <w:softHyphen/>
        <w:t>но</w:t>
      </w:r>
      <w:r w:rsidRPr="00290910">
        <w:rPr>
          <w:rFonts w:ascii="Times New Roman" w:hAnsi="Times New Roman"/>
          <w:sz w:val="28"/>
          <w:szCs w:val="28"/>
        </w:rPr>
        <w:softHyphen/>
        <w:t>с</w:t>
      </w:r>
      <w:r w:rsidRPr="00290910">
        <w:rPr>
          <w:rFonts w:ascii="Times New Roman" w:hAnsi="Times New Roman"/>
          <w:sz w:val="28"/>
          <w:szCs w:val="28"/>
        </w:rPr>
        <w:softHyphen/>
        <w:t xml:space="preserve">тей.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Для обучающихся с умственной отсталостью (интеллектуальными нарушениями) сло</w:t>
      </w:r>
      <w:r w:rsidRPr="00290910">
        <w:rPr>
          <w:rFonts w:ascii="Times New Roman" w:hAnsi="Times New Roman"/>
          <w:sz w:val="28"/>
          <w:szCs w:val="28"/>
        </w:rPr>
        <w:softHyphen/>
        <w:t>ва учителя, поступки, ценности и оценки имеют нравственное значение, учащиеся ис</w:t>
      </w:r>
      <w:r w:rsidRPr="00290910">
        <w:rPr>
          <w:rFonts w:ascii="Times New Roman" w:hAnsi="Times New Roman"/>
          <w:sz w:val="28"/>
          <w:szCs w:val="28"/>
        </w:rPr>
        <w:softHyphen/>
        <w:t>пы</w:t>
      </w:r>
      <w:r w:rsidRPr="00290910">
        <w:rPr>
          <w:rFonts w:ascii="Times New Roman" w:hAnsi="Times New Roman"/>
          <w:sz w:val="28"/>
          <w:szCs w:val="28"/>
        </w:rPr>
        <w:softHyphen/>
        <w:t>тывают большое доверие к учителю. Именно педагог не только словами, но и всем сво</w:t>
      </w:r>
      <w:r w:rsidRPr="00290910">
        <w:rPr>
          <w:rFonts w:ascii="Times New Roman" w:hAnsi="Times New Roman"/>
          <w:sz w:val="28"/>
          <w:szCs w:val="28"/>
        </w:rPr>
        <w:softHyphen/>
        <w:t>им поведением, своей личностью формирует устойчивые представления ребёнка о спра</w:t>
      </w:r>
      <w:r w:rsidRPr="00290910">
        <w:rPr>
          <w:rFonts w:ascii="Times New Roman" w:hAnsi="Times New Roman"/>
          <w:sz w:val="28"/>
          <w:szCs w:val="28"/>
        </w:rPr>
        <w:softHyphen/>
        <w:t>ве</w:t>
      </w:r>
      <w:r w:rsidRPr="00290910">
        <w:rPr>
          <w:rFonts w:ascii="Times New Roman" w:hAnsi="Times New Roman"/>
          <w:sz w:val="28"/>
          <w:szCs w:val="28"/>
        </w:rPr>
        <w:softHyphen/>
        <w:t>д</w:t>
      </w:r>
      <w:r w:rsidRPr="00290910">
        <w:rPr>
          <w:rFonts w:ascii="Times New Roman" w:hAnsi="Times New Roman"/>
          <w:sz w:val="28"/>
          <w:szCs w:val="28"/>
        </w:rPr>
        <w:softHyphen/>
        <w:t>ли</w:t>
      </w:r>
      <w:r w:rsidRPr="00290910">
        <w:rPr>
          <w:rFonts w:ascii="Times New Roman" w:hAnsi="Times New Roman"/>
          <w:sz w:val="28"/>
          <w:szCs w:val="28"/>
        </w:rPr>
        <w:softHyphen/>
        <w:t>вости, человечности, нравственности, об отношениях между людьми. Характер отно</w:t>
      </w:r>
      <w:r w:rsidRPr="00290910">
        <w:rPr>
          <w:rFonts w:ascii="Times New Roman" w:hAnsi="Times New Roman"/>
          <w:sz w:val="28"/>
          <w:szCs w:val="28"/>
        </w:rPr>
        <w:softHyphen/>
        <w:t>ше</w:t>
      </w:r>
      <w:r w:rsidRPr="00290910">
        <w:rPr>
          <w:rFonts w:ascii="Times New Roman" w:hAnsi="Times New Roman"/>
          <w:sz w:val="28"/>
          <w:szCs w:val="28"/>
        </w:rPr>
        <w:softHyphen/>
        <w:t>ний между педагогом и детьми во многом определяет качество духовно-нравственного раз</w:t>
      </w:r>
      <w:r w:rsidRPr="00290910">
        <w:rPr>
          <w:rFonts w:ascii="Times New Roman" w:hAnsi="Times New Roman"/>
          <w:sz w:val="28"/>
          <w:szCs w:val="28"/>
        </w:rPr>
        <w:softHyphen/>
        <w:t>вития детей.</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Родители (законные представители), так же как и педагог, подают ребён</w:t>
      </w:r>
      <w:r w:rsidRPr="00290910">
        <w:rPr>
          <w:rFonts w:ascii="Times New Roman" w:hAnsi="Times New Roman"/>
          <w:sz w:val="28"/>
          <w:szCs w:val="28"/>
        </w:rPr>
        <w:softHyphen/>
        <w:t>ку первый при</w:t>
      </w:r>
      <w:r w:rsidRPr="00290910">
        <w:rPr>
          <w:rFonts w:ascii="Times New Roman" w:hAnsi="Times New Roman"/>
          <w:sz w:val="28"/>
          <w:szCs w:val="28"/>
        </w:rPr>
        <w:softHyphen/>
        <w:t>мер нравственности. Пример окружающих имеет огромное зна</w:t>
      </w:r>
      <w:r w:rsidRPr="00290910">
        <w:rPr>
          <w:rFonts w:ascii="Times New Roman" w:hAnsi="Times New Roman"/>
          <w:sz w:val="28"/>
          <w:szCs w:val="28"/>
        </w:rPr>
        <w:softHyphen/>
        <w:t>чение в нравственном ра</w:t>
      </w:r>
      <w:r w:rsidRPr="00290910">
        <w:rPr>
          <w:rFonts w:ascii="Times New Roman" w:hAnsi="Times New Roman"/>
          <w:sz w:val="28"/>
          <w:szCs w:val="28"/>
        </w:rPr>
        <w:softHyphen/>
        <w:t>звитии личности обучающегося с умственной отсталостью (интеллектуальными на</w:t>
      </w:r>
      <w:r w:rsidRPr="00290910">
        <w:rPr>
          <w:rFonts w:ascii="Times New Roman" w:hAnsi="Times New Roman"/>
          <w:sz w:val="28"/>
          <w:szCs w:val="28"/>
        </w:rPr>
        <w:softHyphen/>
        <w:t>ру</w:t>
      </w:r>
      <w:r w:rsidRPr="00290910">
        <w:rPr>
          <w:rFonts w:ascii="Times New Roman" w:hAnsi="Times New Roman"/>
          <w:sz w:val="28"/>
          <w:szCs w:val="28"/>
        </w:rPr>
        <w:softHyphen/>
        <w:t>ше</w:t>
      </w:r>
      <w:r w:rsidRPr="00290910">
        <w:rPr>
          <w:rFonts w:ascii="Times New Roman" w:hAnsi="Times New Roman"/>
          <w:sz w:val="28"/>
          <w:szCs w:val="28"/>
        </w:rPr>
        <w:softHyphen/>
        <w:t>ниями).</w:t>
      </w:r>
    </w:p>
    <w:p w:rsidR="005F6725" w:rsidRDefault="005F6725" w:rsidP="00FF7064">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Наполнение всего уклада жизни обучающихся обеспечивается также мно</w:t>
      </w:r>
      <w:r w:rsidRPr="00290910">
        <w:rPr>
          <w:rFonts w:ascii="Times New Roman" w:hAnsi="Times New Roman"/>
          <w:sz w:val="28"/>
          <w:szCs w:val="28"/>
        </w:rPr>
        <w:softHyphen/>
        <w:t>же</w:t>
      </w:r>
      <w:r w:rsidRPr="00290910">
        <w:rPr>
          <w:rFonts w:ascii="Times New Roman" w:hAnsi="Times New Roman"/>
          <w:sz w:val="28"/>
          <w:szCs w:val="28"/>
        </w:rPr>
        <w:softHyphen/>
        <w:t>с</w:t>
      </w:r>
      <w:r w:rsidRPr="00290910">
        <w:rPr>
          <w:rFonts w:ascii="Times New Roman" w:hAnsi="Times New Roman"/>
          <w:sz w:val="28"/>
          <w:szCs w:val="28"/>
        </w:rPr>
        <w:softHyphen/>
        <w:t>т</w:t>
      </w:r>
      <w:r w:rsidRPr="00290910">
        <w:rPr>
          <w:rFonts w:ascii="Times New Roman" w:hAnsi="Times New Roman"/>
          <w:sz w:val="28"/>
          <w:szCs w:val="28"/>
        </w:rPr>
        <w:softHyphen/>
        <w:t>вом при</w:t>
      </w:r>
      <w:r w:rsidRPr="00290910">
        <w:rPr>
          <w:rFonts w:ascii="Times New Roman" w:hAnsi="Times New Roman"/>
          <w:sz w:val="28"/>
          <w:szCs w:val="28"/>
        </w:rPr>
        <w:softHyphen/>
        <w:t>меров духовно-нравственного поведения, которые широко пред</w:t>
      </w:r>
      <w:r w:rsidRPr="00290910">
        <w:rPr>
          <w:rFonts w:ascii="Times New Roman" w:hAnsi="Times New Roman"/>
          <w:sz w:val="28"/>
          <w:szCs w:val="28"/>
        </w:rPr>
        <w:softHyphen/>
        <w:t>с</w:t>
      </w:r>
      <w:r w:rsidRPr="00290910">
        <w:rPr>
          <w:rFonts w:ascii="Times New Roman" w:hAnsi="Times New Roman"/>
          <w:sz w:val="28"/>
          <w:szCs w:val="28"/>
        </w:rPr>
        <w:softHyphen/>
        <w:t>та</w:t>
      </w:r>
      <w:r w:rsidRPr="00290910">
        <w:rPr>
          <w:rFonts w:ascii="Times New Roman" w:hAnsi="Times New Roman"/>
          <w:sz w:val="28"/>
          <w:szCs w:val="28"/>
        </w:rPr>
        <w:softHyphen/>
        <w:t>в</w:t>
      </w:r>
      <w:r w:rsidRPr="00290910">
        <w:rPr>
          <w:rFonts w:ascii="Times New Roman" w:hAnsi="Times New Roman"/>
          <w:sz w:val="28"/>
          <w:szCs w:val="28"/>
        </w:rPr>
        <w:softHyphen/>
        <w:t>лены в оте</w:t>
      </w:r>
      <w:r w:rsidRPr="00290910">
        <w:rPr>
          <w:rFonts w:ascii="Times New Roman" w:hAnsi="Times New Roman"/>
          <w:sz w:val="28"/>
          <w:szCs w:val="28"/>
        </w:rPr>
        <w:softHyphen/>
        <w:t>че</w:t>
      </w:r>
      <w:r w:rsidRPr="00290910">
        <w:rPr>
          <w:rFonts w:ascii="Times New Roman" w:hAnsi="Times New Roman"/>
          <w:sz w:val="28"/>
          <w:szCs w:val="28"/>
        </w:rPr>
        <w:softHyphen/>
        <w:t>с</w:t>
      </w:r>
      <w:r w:rsidRPr="00290910">
        <w:rPr>
          <w:rFonts w:ascii="Times New Roman" w:hAnsi="Times New Roman"/>
          <w:sz w:val="28"/>
          <w:szCs w:val="28"/>
        </w:rPr>
        <w:softHyphen/>
        <w:t>т</w:t>
      </w:r>
      <w:r w:rsidRPr="00290910">
        <w:rPr>
          <w:rFonts w:ascii="Times New Roman" w:hAnsi="Times New Roman"/>
          <w:sz w:val="28"/>
          <w:szCs w:val="28"/>
        </w:rPr>
        <w:softHyphen/>
        <w:t>ве</w:t>
      </w:r>
      <w:r w:rsidRPr="00290910">
        <w:rPr>
          <w:rFonts w:ascii="Times New Roman" w:hAnsi="Times New Roman"/>
          <w:sz w:val="28"/>
          <w:szCs w:val="28"/>
        </w:rPr>
        <w:softHyphen/>
        <w:t>н</w:t>
      </w:r>
      <w:r w:rsidRPr="00290910">
        <w:rPr>
          <w:rFonts w:ascii="Times New Roman" w:hAnsi="Times New Roman"/>
          <w:sz w:val="28"/>
          <w:szCs w:val="28"/>
        </w:rPr>
        <w:softHyphen/>
        <w:t>ной и мировой истории, истории и культуре традиционных ре</w:t>
      </w:r>
      <w:r w:rsidRPr="00290910">
        <w:rPr>
          <w:rFonts w:ascii="Times New Roman" w:hAnsi="Times New Roman"/>
          <w:sz w:val="28"/>
          <w:szCs w:val="28"/>
        </w:rPr>
        <w:softHyphen/>
        <w:t>ли</w:t>
      </w:r>
      <w:r w:rsidRPr="00290910">
        <w:rPr>
          <w:rFonts w:ascii="Times New Roman" w:hAnsi="Times New Roman"/>
          <w:sz w:val="28"/>
          <w:szCs w:val="28"/>
        </w:rPr>
        <w:softHyphen/>
        <w:t>гий, истории и духовно-нра</w:t>
      </w:r>
      <w:r w:rsidRPr="00290910">
        <w:rPr>
          <w:rFonts w:ascii="Times New Roman" w:hAnsi="Times New Roman"/>
          <w:sz w:val="28"/>
          <w:szCs w:val="28"/>
        </w:rPr>
        <w:softHyphen/>
        <w:t>вственной культуре народов Российской Фе</w:t>
      </w:r>
      <w:r w:rsidRPr="00290910">
        <w:rPr>
          <w:rFonts w:ascii="Times New Roman" w:hAnsi="Times New Roman"/>
          <w:sz w:val="28"/>
          <w:szCs w:val="28"/>
        </w:rPr>
        <w:softHyphen/>
        <w:t>де</w:t>
      </w:r>
      <w:r w:rsidRPr="00290910">
        <w:rPr>
          <w:rFonts w:ascii="Times New Roman" w:hAnsi="Times New Roman"/>
          <w:sz w:val="28"/>
          <w:szCs w:val="28"/>
        </w:rPr>
        <w:softHyphen/>
        <w:t>ра</w:t>
      </w:r>
      <w:r w:rsidRPr="00290910">
        <w:rPr>
          <w:rFonts w:ascii="Times New Roman" w:hAnsi="Times New Roman"/>
          <w:sz w:val="28"/>
          <w:szCs w:val="28"/>
        </w:rPr>
        <w:softHyphen/>
        <w:t>ции, литературе и различных видах ис</w:t>
      </w:r>
      <w:r w:rsidRPr="00290910">
        <w:rPr>
          <w:rFonts w:ascii="Times New Roman" w:hAnsi="Times New Roman"/>
          <w:sz w:val="28"/>
          <w:szCs w:val="28"/>
        </w:rPr>
        <w:softHyphen/>
        <w:t>ку</w:t>
      </w:r>
      <w:r w:rsidRPr="00290910">
        <w:rPr>
          <w:rFonts w:ascii="Times New Roman" w:hAnsi="Times New Roman"/>
          <w:sz w:val="28"/>
          <w:szCs w:val="28"/>
        </w:rPr>
        <w:softHyphen/>
        <w:t>сства, сказках, легендах и ми</w:t>
      </w:r>
      <w:r w:rsidRPr="00290910">
        <w:rPr>
          <w:rFonts w:ascii="Times New Roman" w:hAnsi="Times New Roman"/>
          <w:sz w:val="28"/>
          <w:szCs w:val="28"/>
        </w:rPr>
        <w:softHyphen/>
        <w:t>фах. Важно использовать и примеры реального нра</w:t>
      </w:r>
      <w:r w:rsidRPr="00290910">
        <w:rPr>
          <w:rFonts w:ascii="Times New Roman" w:hAnsi="Times New Roman"/>
          <w:sz w:val="28"/>
          <w:szCs w:val="28"/>
        </w:rPr>
        <w:softHyphen/>
        <w:t>в</w:t>
      </w:r>
      <w:r w:rsidRPr="00290910">
        <w:rPr>
          <w:rFonts w:ascii="Times New Roman" w:hAnsi="Times New Roman"/>
          <w:sz w:val="28"/>
          <w:szCs w:val="28"/>
        </w:rPr>
        <w:softHyphen/>
        <w:t>с</w:t>
      </w:r>
      <w:r w:rsidRPr="00290910">
        <w:rPr>
          <w:rFonts w:ascii="Times New Roman" w:hAnsi="Times New Roman"/>
          <w:sz w:val="28"/>
          <w:szCs w:val="28"/>
        </w:rPr>
        <w:softHyphen/>
        <w:t>т</w:t>
      </w:r>
      <w:r w:rsidRPr="00290910">
        <w:rPr>
          <w:rFonts w:ascii="Times New Roman" w:hAnsi="Times New Roman"/>
          <w:sz w:val="28"/>
          <w:szCs w:val="28"/>
        </w:rPr>
        <w:softHyphen/>
        <w:t>ве</w:t>
      </w:r>
      <w:r w:rsidRPr="00290910">
        <w:rPr>
          <w:rFonts w:ascii="Times New Roman" w:hAnsi="Times New Roman"/>
          <w:sz w:val="28"/>
          <w:szCs w:val="28"/>
        </w:rPr>
        <w:softHyphen/>
        <w:t>н</w:t>
      </w:r>
      <w:r w:rsidRPr="00290910">
        <w:rPr>
          <w:rFonts w:ascii="Times New Roman" w:hAnsi="Times New Roman"/>
          <w:sz w:val="28"/>
          <w:szCs w:val="28"/>
        </w:rPr>
        <w:softHyphen/>
        <w:t>но</w:t>
      </w:r>
      <w:r w:rsidRPr="00290910">
        <w:rPr>
          <w:rFonts w:ascii="Times New Roman" w:hAnsi="Times New Roman"/>
          <w:sz w:val="28"/>
          <w:szCs w:val="28"/>
        </w:rPr>
        <w:softHyphen/>
        <w:t>го поведения, ко</w:t>
      </w:r>
      <w:r w:rsidRPr="00290910">
        <w:rPr>
          <w:rFonts w:ascii="Times New Roman" w:hAnsi="Times New Roman"/>
          <w:sz w:val="28"/>
          <w:szCs w:val="28"/>
        </w:rPr>
        <w:softHyphen/>
        <w:t>то</w:t>
      </w:r>
      <w:r w:rsidRPr="00290910">
        <w:rPr>
          <w:rFonts w:ascii="Times New Roman" w:hAnsi="Times New Roman"/>
          <w:sz w:val="28"/>
          <w:szCs w:val="28"/>
        </w:rPr>
        <w:softHyphen/>
        <w:t>рые могут активно противодействовать тем образцам циничного, амо</w:t>
      </w:r>
      <w:r w:rsidRPr="00290910">
        <w:rPr>
          <w:rFonts w:ascii="Times New Roman" w:hAnsi="Times New Roman"/>
          <w:sz w:val="28"/>
          <w:szCs w:val="28"/>
        </w:rPr>
        <w:softHyphen/>
        <w:t>раль</w:t>
      </w:r>
      <w:r w:rsidRPr="00290910">
        <w:rPr>
          <w:rFonts w:ascii="Times New Roman" w:hAnsi="Times New Roman"/>
          <w:sz w:val="28"/>
          <w:szCs w:val="28"/>
        </w:rPr>
        <w:softHyphen/>
        <w:t>но</w:t>
      </w:r>
      <w:r w:rsidRPr="00290910">
        <w:rPr>
          <w:rFonts w:ascii="Times New Roman" w:hAnsi="Times New Roman"/>
          <w:sz w:val="28"/>
          <w:szCs w:val="28"/>
        </w:rPr>
        <w:softHyphen/>
        <w:t>го, откровенно разрушительного поведения, которые в большом количестве и при</w:t>
      </w:r>
      <w:r w:rsidRPr="00290910">
        <w:rPr>
          <w:rFonts w:ascii="Times New Roman" w:hAnsi="Times New Roman"/>
          <w:sz w:val="28"/>
          <w:szCs w:val="28"/>
        </w:rPr>
        <w:softHyphen/>
        <w:t>в</w:t>
      </w:r>
      <w:r w:rsidRPr="00290910">
        <w:rPr>
          <w:rFonts w:ascii="Times New Roman" w:hAnsi="Times New Roman"/>
          <w:sz w:val="28"/>
          <w:szCs w:val="28"/>
        </w:rPr>
        <w:softHyphen/>
        <w:t>ле</w:t>
      </w:r>
      <w:r w:rsidRPr="00290910">
        <w:rPr>
          <w:rFonts w:ascii="Times New Roman" w:hAnsi="Times New Roman"/>
          <w:sz w:val="28"/>
          <w:szCs w:val="28"/>
        </w:rPr>
        <w:softHyphen/>
        <w:t>кательной форме обрушивают на детское сознание компьютерные игры, телевидение и дру</w:t>
      </w:r>
      <w:r w:rsidRPr="00290910">
        <w:rPr>
          <w:rFonts w:ascii="Times New Roman" w:hAnsi="Times New Roman"/>
          <w:sz w:val="28"/>
          <w:szCs w:val="28"/>
        </w:rPr>
        <w:softHyphen/>
        <w:t xml:space="preserve">гие источники информации. </w:t>
      </w:r>
    </w:p>
    <w:p w:rsidR="005F6725" w:rsidRPr="00FF7064" w:rsidRDefault="005F6725" w:rsidP="00FF7064">
      <w:pPr>
        <w:widowControl w:val="0"/>
        <w:overflowPunct w:val="0"/>
        <w:autoSpaceDE w:val="0"/>
        <w:spacing w:after="0" w:line="240" w:lineRule="auto"/>
        <w:jc w:val="both"/>
        <w:rPr>
          <w:rFonts w:ascii="Times New Roman" w:hAnsi="Times New Roman"/>
          <w:sz w:val="28"/>
          <w:szCs w:val="28"/>
        </w:rPr>
      </w:pPr>
      <w:r w:rsidRPr="00FF7064">
        <w:rPr>
          <w:rFonts w:ascii="Times New Roman" w:hAnsi="Times New Roman"/>
          <w:sz w:val="28"/>
          <w:szCs w:val="28"/>
        </w:rPr>
        <w:t>Нравственное развитие обучающихся с умственной отсталостью (интел</w:t>
      </w:r>
      <w:r w:rsidRPr="00FF7064">
        <w:rPr>
          <w:rFonts w:ascii="Times New Roman" w:hAnsi="Times New Roman"/>
          <w:sz w:val="28"/>
          <w:szCs w:val="28"/>
        </w:rPr>
        <w:softHyphen/>
        <w:t>лек</w:t>
      </w:r>
      <w:r w:rsidRPr="00FF7064">
        <w:rPr>
          <w:rFonts w:ascii="Times New Roman" w:hAnsi="Times New Roman"/>
          <w:sz w:val="28"/>
          <w:szCs w:val="28"/>
        </w:rPr>
        <w:softHyphen/>
      </w:r>
      <w:r>
        <w:rPr>
          <w:rFonts w:ascii="Times New Roman" w:hAnsi="Times New Roman"/>
          <w:sz w:val="28"/>
          <w:szCs w:val="28"/>
        </w:rPr>
        <w:t>-</w:t>
      </w:r>
    </w:p>
    <w:p w:rsidR="005F6725" w:rsidRPr="00290910" w:rsidRDefault="005F6725" w:rsidP="00FF7064">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ту</w:t>
      </w:r>
      <w:r w:rsidRPr="00290910">
        <w:rPr>
          <w:rFonts w:ascii="Times New Roman" w:hAnsi="Times New Roman"/>
          <w:sz w:val="28"/>
          <w:szCs w:val="28"/>
        </w:rPr>
        <w:softHyphen/>
        <w:t>аль</w:t>
      </w:r>
      <w:r w:rsidRPr="00290910">
        <w:rPr>
          <w:rFonts w:ascii="Times New Roman" w:hAnsi="Times New Roman"/>
          <w:sz w:val="28"/>
          <w:szCs w:val="28"/>
        </w:rPr>
        <w:softHyphen/>
        <w:t>ны</w:t>
      </w:r>
      <w:r w:rsidRPr="00290910">
        <w:rPr>
          <w:rFonts w:ascii="Times New Roman" w:hAnsi="Times New Roman"/>
          <w:sz w:val="28"/>
          <w:szCs w:val="28"/>
        </w:rPr>
        <w:softHyphen/>
        <w:t>ми нарушениями) лежит в ос</w:t>
      </w:r>
      <w:r w:rsidRPr="00290910">
        <w:rPr>
          <w:rFonts w:ascii="Times New Roman" w:hAnsi="Times New Roman"/>
          <w:sz w:val="28"/>
          <w:szCs w:val="28"/>
        </w:rPr>
        <w:softHyphen/>
        <w:t>но</w:t>
      </w:r>
      <w:r w:rsidRPr="00290910">
        <w:rPr>
          <w:rFonts w:ascii="Times New Roman" w:hAnsi="Times New Roman"/>
          <w:sz w:val="28"/>
          <w:szCs w:val="28"/>
        </w:rPr>
        <w:softHyphen/>
        <w:t>ве их «вра</w:t>
      </w:r>
      <w:r w:rsidRPr="00290910">
        <w:rPr>
          <w:rFonts w:ascii="Times New Roman" w:hAnsi="Times New Roman"/>
          <w:sz w:val="28"/>
          <w:szCs w:val="28"/>
        </w:rPr>
        <w:softHyphen/>
        <w:t>стания в человеческую культуру», подлинной со</w:t>
      </w:r>
      <w:r w:rsidRPr="00290910">
        <w:rPr>
          <w:rFonts w:ascii="Times New Roman" w:hAnsi="Times New Roman"/>
          <w:sz w:val="28"/>
          <w:szCs w:val="28"/>
        </w:rPr>
        <w:softHyphen/>
        <w:t>ци</w:t>
      </w:r>
      <w:r w:rsidRPr="00290910">
        <w:rPr>
          <w:rFonts w:ascii="Times New Roman" w:hAnsi="Times New Roman"/>
          <w:sz w:val="28"/>
          <w:szCs w:val="28"/>
        </w:rPr>
        <w:softHyphen/>
        <w:t>ализации и ин</w:t>
      </w:r>
      <w:r w:rsidRPr="00290910">
        <w:rPr>
          <w:rFonts w:ascii="Times New Roman" w:hAnsi="Times New Roman"/>
          <w:sz w:val="28"/>
          <w:szCs w:val="28"/>
        </w:rPr>
        <w:softHyphen/>
        <w:t>теграции в общество, при</w:t>
      </w:r>
      <w:r w:rsidRPr="00290910">
        <w:rPr>
          <w:rFonts w:ascii="Times New Roman" w:hAnsi="Times New Roman"/>
          <w:sz w:val="28"/>
          <w:szCs w:val="28"/>
        </w:rPr>
        <w:softHyphen/>
        <w:t>звано способствовать преодолению изоляции про</w:t>
      </w:r>
      <w:r w:rsidRPr="00290910">
        <w:rPr>
          <w:rFonts w:ascii="Times New Roman" w:hAnsi="Times New Roman"/>
          <w:sz w:val="28"/>
          <w:szCs w:val="28"/>
        </w:rPr>
        <w:softHyphen/>
        <w:t>блемного детства. Для этого не</w:t>
      </w:r>
      <w:r w:rsidRPr="00290910">
        <w:rPr>
          <w:rFonts w:ascii="Times New Roman" w:hAnsi="Times New Roman"/>
          <w:sz w:val="28"/>
          <w:szCs w:val="28"/>
        </w:rPr>
        <w:softHyphen/>
        <w:t>об</w:t>
      </w:r>
      <w:r w:rsidRPr="00290910">
        <w:rPr>
          <w:rFonts w:ascii="Times New Roman" w:hAnsi="Times New Roman"/>
          <w:sz w:val="28"/>
          <w:szCs w:val="28"/>
        </w:rPr>
        <w:softHyphen/>
        <w:t>хо</w:t>
      </w:r>
      <w:r w:rsidRPr="00290910">
        <w:rPr>
          <w:rFonts w:ascii="Times New Roman" w:hAnsi="Times New Roman"/>
          <w:sz w:val="28"/>
          <w:szCs w:val="28"/>
        </w:rPr>
        <w:softHyphen/>
        <w:t>ди</w:t>
      </w:r>
      <w:r w:rsidRPr="00290910">
        <w:rPr>
          <w:rFonts w:ascii="Times New Roman" w:hAnsi="Times New Roman"/>
          <w:sz w:val="28"/>
          <w:szCs w:val="28"/>
        </w:rPr>
        <w:softHyphen/>
        <w:t>мо формировать и стимулировать стре</w:t>
      </w:r>
      <w:r w:rsidRPr="00290910">
        <w:rPr>
          <w:rFonts w:ascii="Times New Roman" w:hAnsi="Times New Roman"/>
          <w:sz w:val="28"/>
          <w:szCs w:val="28"/>
        </w:rPr>
        <w:softHyphen/>
        <w:t>мление ре</w:t>
      </w:r>
      <w:r w:rsidRPr="00290910">
        <w:rPr>
          <w:rFonts w:ascii="Times New Roman" w:hAnsi="Times New Roman"/>
          <w:sz w:val="28"/>
          <w:szCs w:val="28"/>
        </w:rPr>
        <w:softHyphen/>
        <w:t>бён</w:t>
      </w:r>
      <w:r w:rsidRPr="00290910">
        <w:rPr>
          <w:rFonts w:ascii="Times New Roman" w:hAnsi="Times New Roman"/>
          <w:sz w:val="28"/>
          <w:szCs w:val="28"/>
        </w:rPr>
        <w:softHyphen/>
        <w:t>ка включиться в посильное решение про</w:t>
      </w:r>
      <w:r w:rsidRPr="00290910">
        <w:rPr>
          <w:rFonts w:ascii="Times New Roman" w:hAnsi="Times New Roman"/>
          <w:sz w:val="28"/>
          <w:szCs w:val="28"/>
        </w:rPr>
        <w:softHyphen/>
        <w:t>блем школьного кол</w:t>
      </w:r>
      <w:r w:rsidRPr="00290910">
        <w:rPr>
          <w:rFonts w:ascii="Times New Roman" w:hAnsi="Times New Roman"/>
          <w:sz w:val="28"/>
          <w:szCs w:val="28"/>
        </w:rPr>
        <w:softHyphen/>
        <w:t>лектива, своей семьи, села, го</w:t>
      </w:r>
      <w:r w:rsidRPr="00290910">
        <w:rPr>
          <w:rFonts w:ascii="Times New Roman" w:hAnsi="Times New Roman"/>
          <w:sz w:val="28"/>
          <w:szCs w:val="28"/>
        </w:rPr>
        <w:softHyphen/>
        <w:t>рода, микрорайона, участвовать в со</w:t>
      </w:r>
      <w:r w:rsidRPr="00290910">
        <w:rPr>
          <w:rFonts w:ascii="Times New Roman" w:hAnsi="Times New Roman"/>
          <w:sz w:val="28"/>
          <w:szCs w:val="28"/>
        </w:rPr>
        <w:softHyphen/>
        <w:t>в</w:t>
      </w:r>
      <w:r w:rsidRPr="00290910">
        <w:rPr>
          <w:rFonts w:ascii="Times New Roman" w:hAnsi="Times New Roman"/>
          <w:sz w:val="28"/>
          <w:szCs w:val="28"/>
        </w:rPr>
        <w:softHyphen/>
        <w:t>мес</w:t>
      </w:r>
      <w:r w:rsidRPr="00290910">
        <w:rPr>
          <w:rFonts w:ascii="Times New Roman" w:hAnsi="Times New Roman"/>
          <w:sz w:val="28"/>
          <w:szCs w:val="28"/>
        </w:rPr>
        <w:softHyphen/>
        <w:t>т</w:t>
      </w:r>
      <w:r w:rsidRPr="00290910">
        <w:rPr>
          <w:rFonts w:ascii="Times New Roman" w:hAnsi="Times New Roman"/>
          <w:sz w:val="28"/>
          <w:szCs w:val="28"/>
        </w:rPr>
        <w:softHyphen/>
        <w:t>ной общественно полезной деятельности детей и взрослых.</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p>
    <w:p w:rsidR="005F6725" w:rsidRPr="00290910" w:rsidRDefault="005F6725" w:rsidP="00881747">
      <w:pPr>
        <w:widowControl w:val="0"/>
        <w:overflowPunct w:val="0"/>
        <w:autoSpaceDE w:val="0"/>
        <w:spacing w:after="0" w:line="240" w:lineRule="auto"/>
        <w:jc w:val="center"/>
        <w:rPr>
          <w:rFonts w:ascii="Times New Roman" w:hAnsi="Times New Roman"/>
          <w:b/>
          <w:bCs/>
          <w:i/>
          <w:iCs/>
          <w:sz w:val="28"/>
          <w:szCs w:val="28"/>
        </w:rPr>
      </w:pPr>
      <w:r w:rsidRPr="00290910">
        <w:rPr>
          <w:rFonts w:ascii="Times New Roman" w:hAnsi="Times New Roman"/>
          <w:b/>
          <w:bCs/>
          <w:i/>
          <w:iCs/>
          <w:sz w:val="28"/>
          <w:szCs w:val="28"/>
        </w:rPr>
        <w:t>Воспитание гражданственности, патриотизма, уважения</w:t>
      </w:r>
    </w:p>
    <w:p w:rsidR="005F6725" w:rsidRPr="0057117A" w:rsidRDefault="005F6725" w:rsidP="0057117A">
      <w:pPr>
        <w:widowControl w:val="0"/>
        <w:overflowPunct w:val="0"/>
        <w:autoSpaceDE w:val="0"/>
        <w:spacing w:after="0" w:line="240" w:lineRule="auto"/>
        <w:jc w:val="center"/>
        <w:rPr>
          <w:rFonts w:ascii="Times New Roman" w:hAnsi="Times New Roman"/>
          <w:b/>
          <w:iCs/>
          <w:sz w:val="28"/>
          <w:szCs w:val="28"/>
        </w:rPr>
      </w:pPr>
      <w:r w:rsidRPr="00290910">
        <w:rPr>
          <w:rFonts w:ascii="Times New Roman" w:hAnsi="Times New Roman"/>
          <w:b/>
          <w:bCs/>
          <w:i/>
          <w:iCs/>
          <w:sz w:val="28"/>
          <w:szCs w:val="28"/>
        </w:rPr>
        <w:t>к правам, св</w:t>
      </w:r>
      <w:r>
        <w:rPr>
          <w:rFonts w:ascii="Times New Roman" w:hAnsi="Times New Roman"/>
          <w:b/>
          <w:bCs/>
          <w:i/>
          <w:iCs/>
          <w:sz w:val="28"/>
          <w:szCs w:val="28"/>
        </w:rPr>
        <w:t>ободам и обязанностям человека</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 любовь к близким, к своей школе, своему селу, городу, народу, России;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элементарные представления о своей «малой» Родине, ее людях, о ближайшем окружении и о себе;</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 стремление активно участвовать в делах класса, школы, семьи, своего села, города;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 уважение к защитникам Родины;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 положительное отношение к своему национальному языку и культуре;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 элементарные представления о национальных героях и важнейших событиях истории России и её народов;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 умение отвечать за свои поступки;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 негативное отношение к нарушениям порядка в классе, дома, на улице, к невыполнению человеком своих обязанностей. </w:t>
      </w:r>
    </w:p>
    <w:p w:rsidR="005F6725" w:rsidRPr="00290910" w:rsidRDefault="005F6725" w:rsidP="00290910">
      <w:pPr>
        <w:widowControl w:val="0"/>
        <w:overflowPunct w:val="0"/>
        <w:autoSpaceDE w:val="0"/>
        <w:spacing w:after="0" w:line="240" w:lineRule="auto"/>
        <w:ind w:firstLine="709"/>
        <w:jc w:val="both"/>
        <w:rPr>
          <w:rFonts w:ascii="Times New Roman" w:hAnsi="Times New Roman"/>
          <w:b/>
          <w:sz w:val="28"/>
          <w:szCs w:val="28"/>
        </w:rPr>
      </w:pPr>
      <w:r w:rsidRPr="00290910">
        <w:rPr>
          <w:rFonts w:ascii="Times New Roman" w:hAnsi="Times New Roman"/>
          <w:sz w:val="28"/>
          <w:szCs w:val="28"/>
        </w:rPr>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F6725" w:rsidRPr="00290910" w:rsidRDefault="005F6725" w:rsidP="00290910">
      <w:pPr>
        <w:widowControl w:val="0"/>
        <w:overflowPunct w:val="0"/>
        <w:autoSpaceDE w:val="0"/>
        <w:spacing w:after="0" w:line="240" w:lineRule="auto"/>
        <w:jc w:val="center"/>
        <w:rPr>
          <w:rFonts w:ascii="Times New Roman" w:hAnsi="Times New Roman"/>
          <w:b/>
          <w:bCs/>
          <w:i/>
          <w:iCs/>
          <w:sz w:val="28"/>
          <w:szCs w:val="28"/>
        </w:rPr>
      </w:pPr>
    </w:p>
    <w:p w:rsidR="005F6725" w:rsidRDefault="005F6725" w:rsidP="0057117A">
      <w:pPr>
        <w:widowControl w:val="0"/>
        <w:overflowPunct w:val="0"/>
        <w:autoSpaceDE w:val="0"/>
        <w:spacing w:after="0" w:line="240" w:lineRule="auto"/>
        <w:jc w:val="center"/>
        <w:rPr>
          <w:rFonts w:ascii="Times New Roman" w:hAnsi="Times New Roman"/>
          <w:b/>
          <w:bCs/>
          <w:i/>
          <w:iCs/>
          <w:sz w:val="28"/>
          <w:szCs w:val="28"/>
        </w:rPr>
      </w:pPr>
      <w:r w:rsidRPr="00290910">
        <w:rPr>
          <w:rFonts w:ascii="Times New Roman" w:hAnsi="Times New Roman"/>
          <w:b/>
          <w:bCs/>
          <w:i/>
          <w:iCs/>
          <w:sz w:val="28"/>
          <w:szCs w:val="28"/>
        </w:rPr>
        <w:t>Воспитание нравственны</w:t>
      </w:r>
      <w:r>
        <w:rPr>
          <w:rFonts w:ascii="Times New Roman" w:hAnsi="Times New Roman"/>
          <w:b/>
          <w:bCs/>
          <w:i/>
          <w:iCs/>
          <w:sz w:val="28"/>
          <w:szCs w:val="28"/>
        </w:rPr>
        <w:t>х чувств и этического сознания</w:t>
      </w:r>
    </w:p>
    <w:p w:rsidR="005F6725" w:rsidRPr="0057117A" w:rsidRDefault="005F6725" w:rsidP="0057117A">
      <w:pPr>
        <w:widowControl w:val="0"/>
        <w:overflowPunct w:val="0"/>
        <w:autoSpaceDE w:val="0"/>
        <w:spacing w:after="0" w:line="240" w:lineRule="auto"/>
        <w:rPr>
          <w:rFonts w:ascii="Times New Roman" w:hAnsi="Times New Roman"/>
          <w:b/>
          <w:iCs/>
          <w:sz w:val="28"/>
          <w:szCs w:val="28"/>
        </w:rPr>
      </w:pPr>
      <w:r w:rsidRPr="00290910">
        <w:rPr>
          <w:rFonts w:ascii="Times New Roman" w:hAnsi="Times New Roman"/>
          <w:sz w:val="28"/>
          <w:szCs w:val="28"/>
        </w:rPr>
        <w:t xml:space="preserve"> различение хороших и плохих поступков; способность признаться в проступке и проанализировать его;</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представления о том, что такое «хорошо» и что такое «плохо», касающиеся жизни в семье и в обществе;</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уважительное отношение к родителям, старшим, доброжелательное отношение к сверстникам и младшим;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установление дружеских взаимоотношений в коллективе, основанных на взаимопомощи и взаимной поддержке;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бережное, гуманное отношение ко всему живому;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представления о недопустимости плохих поступков;</w:t>
      </w:r>
    </w:p>
    <w:p w:rsidR="005F6725" w:rsidRPr="00290910" w:rsidRDefault="005F6725" w:rsidP="00290910">
      <w:pPr>
        <w:widowControl w:val="0"/>
        <w:overflowPunct w:val="0"/>
        <w:autoSpaceDE w:val="0"/>
        <w:spacing w:after="0" w:line="240" w:lineRule="auto"/>
        <w:ind w:firstLine="709"/>
        <w:jc w:val="both"/>
        <w:rPr>
          <w:rFonts w:ascii="Times New Roman" w:hAnsi="Times New Roman"/>
          <w:b/>
          <w:sz w:val="28"/>
          <w:szCs w:val="28"/>
        </w:rPr>
      </w:pPr>
      <w:r w:rsidRPr="00290910">
        <w:rPr>
          <w:rFonts w:ascii="Times New Roman" w:hAnsi="Times New Roman"/>
          <w:sz w:val="28"/>
          <w:szCs w:val="28"/>
        </w:rPr>
        <w:t>знание правил этики, культуры речи (о недопустимости грубого, не</w:t>
      </w:r>
      <w:r w:rsidRPr="00290910">
        <w:rPr>
          <w:rFonts w:ascii="Times New Roman" w:hAnsi="Times New Roman"/>
          <w:sz w:val="28"/>
          <w:szCs w:val="28"/>
        </w:rPr>
        <w:softHyphen/>
        <w:t>ве</w:t>
      </w:r>
      <w:r w:rsidRPr="00290910">
        <w:rPr>
          <w:rFonts w:ascii="Times New Roman" w:hAnsi="Times New Roman"/>
          <w:sz w:val="28"/>
          <w:szCs w:val="28"/>
        </w:rPr>
        <w:softHyphen/>
        <w:t>ж</w:t>
      </w:r>
      <w:r w:rsidRPr="00290910">
        <w:rPr>
          <w:rFonts w:ascii="Times New Roman" w:hAnsi="Times New Roman"/>
          <w:sz w:val="28"/>
          <w:szCs w:val="28"/>
        </w:rPr>
        <w:softHyphen/>
        <w:t>ли</w:t>
      </w:r>
      <w:r w:rsidRPr="00290910">
        <w:rPr>
          <w:rFonts w:ascii="Times New Roman" w:hAnsi="Times New Roman"/>
          <w:sz w:val="28"/>
          <w:szCs w:val="28"/>
        </w:rPr>
        <w:softHyphen/>
        <w:t>вого обращения, использования грубых и нецензурных слов и выражений).</w:t>
      </w:r>
    </w:p>
    <w:p w:rsidR="005F6725" w:rsidRPr="00290910" w:rsidRDefault="005F6725" w:rsidP="00290910">
      <w:pPr>
        <w:widowControl w:val="0"/>
        <w:overflowPunct w:val="0"/>
        <w:autoSpaceDE w:val="0"/>
        <w:spacing w:after="0" w:line="240" w:lineRule="auto"/>
        <w:jc w:val="center"/>
        <w:rPr>
          <w:rFonts w:ascii="Times New Roman" w:hAnsi="Times New Roman"/>
          <w:b/>
          <w:bCs/>
          <w:i/>
          <w:iCs/>
          <w:sz w:val="28"/>
          <w:szCs w:val="28"/>
        </w:rPr>
      </w:pPr>
    </w:p>
    <w:p w:rsidR="005F6725" w:rsidRPr="00290910" w:rsidRDefault="005F6725" w:rsidP="00CA2624">
      <w:pPr>
        <w:widowControl w:val="0"/>
        <w:overflowPunct w:val="0"/>
        <w:autoSpaceDE w:val="0"/>
        <w:spacing w:after="0" w:line="240" w:lineRule="auto"/>
        <w:rPr>
          <w:rFonts w:ascii="Times New Roman" w:hAnsi="Times New Roman"/>
          <w:b/>
          <w:iCs/>
          <w:sz w:val="28"/>
          <w:szCs w:val="28"/>
        </w:rPr>
      </w:pPr>
      <w:r w:rsidRPr="00290910">
        <w:rPr>
          <w:rFonts w:ascii="Times New Roman" w:hAnsi="Times New Roman"/>
          <w:b/>
          <w:bCs/>
          <w:i/>
          <w:iCs/>
          <w:sz w:val="28"/>
          <w:szCs w:val="28"/>
        </w:rPr>
        <w:t>Воспитание трудолюбия, активного отношения к учению, труду, жизни</w:t>
      </w:r>
    </w:p>
    <w:p w:rsidR="005F6725" w:rsidRPr="00290910" w:rsidRDefault="005F6725" w:rsidP="00290910">
      <w:pPr>
        <w:widowControl w:val="0"/>
        <w:autoSpaceDE w:val="0"/>
        <w:spacing w:after="0" w:line="240" w:lineRule="auto"/>
        <w:ind w:firstLine="709"/>
        <w:jc w:val="center"/>
        <w:rPr>
          <w:rFonts w:ascii="Times New Roman" w:hAnsi="Times New Roman"/>
          <w:sz w:val="28"/>
          <w:szCs w:val="28"/>
        </w:rPr>
      </w:pPr>
      <w:r w:rsidRPr="00290910">
        <w:rPr>
          <w:rFonts w:ascii="Times New Roman" w:hAnsi="Times New Roman"/>
          <w:b/>
          <w:iCs/>
          <w:sz w:val="28"/>
          <w:szCs w:val="28"/>
        </w:rPr>
        <w:t xml:space="preserve">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уважение к труду и творчеству близких, товарищей по классу и школе;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F6725" w:rsidRPr="00290910" w:rsidRDefault="005F6725" w:rsidP="00290910">
      <w:pPr>
        <w:widowControl w:val="0"/>
        <w:overflowPunct w:val="0"/>
        <w:autoSpaceDE w:val="0"/>
        <w:spacing w:after="0" w:line="240" w:lineRule="auto"/>
        <w:ind w:firstLine="709"/>
        <w:jc w:val="both"/>
        <w:rPr>
          <w:rFonts w:ascii="Times New Roman" w:hAnsi="Times New Roman"/>
          <w:b/>
          <w:sz w:val="28"/>
          <w:szCs w:val="28"/>
        </w:rPr>
      </w:pPr>
      <w:r w:rsidRPr="00290910">
        <w:rPr>
          <w:rFonts w:ascii="Times New Roman" w:hAnsi="Times New Roman"/>
          <w:sz w:val="28"/>
          <w:szCs w:val="28"/>
        </w:rPr>
        <w:t xml:space="preserve">соблюдение порядка на рабочем месте. </w:t>
      </w:r>
    </w:p>
    <w:p w:rsidR="005F6725" w:rsidRPr="00290910" w:rsidRDefault="005F6725" w:rsidP="00290910">
      <w:pPr>
        <w:widowControl w:val="0"/>
        <w:overflowPunct w:val="0"/>
        <w:autoSpaceDE w:val="0"/>
        <w:spacing w:after="0" w:line="240" w:lineRule="auto"/>
        <w:ind w:firstLine="709"/>
        <w:jc w:val="center"/>
        <w:rPr>
          <w:rFonts w:ascii="Times New Roman" w:hAnsi="Times New Roman"/>
          <w:b/>
          <w:bCs/>
          <w:i/>
          <w:iCs/>
          <w:sz w:val="28"/>
          <w:szCs w:val="28"/>
        </w:rPr>
      </w:pPr>
    </w:p>
    <w:p w:rsidR="005F6725" w:rsidRPr="0057117A" w:rsidRDefault="005F6725" w:rsidP="0057117A">
      <w:pPr>
        <w:widowControl w:val="0"/>
        <w:overflowPunct w:val="0"/>
        <w:autoSpaceDE w:val="0"/>
        <w:spacing w:after="0" w:line="240" w:lineRule="auto"/>
        <w:ind w:firstLine="709"/>
        <w:jc w:val="center"/>
        <w:rPr>
          <w:rFonts w:ascii="Times New Roman" w:hAnsi="Times New Roman"/>
          <w:b/>
          <w:iCs/>
          <w:sz w:val="28"/>
          <w:szCs w:val="28"/>
        </w:rPr>
      </w:pPr>
      <w:r w:rsidRPr="00290910">
        <w:rPr>
          <w:rFonts w:ascii="Times New Roman" w:hAnsi="Times New Roman"/>
          <w:b/>
          <w:bCs/>
          <w:i/>
          <w:iCs/>
          <w:sz w:val="28"/>
          <w:szCs w:val="28"/>
        </w:rPr>
        <w:t>Воспитание ценностного отношения к прекрасному, формирование представлений об эстетических идеалах и ценно</w:t>
      </w:r>
      <w:r>
        <w:rPr>
          <w:rFonts w:ascii="Times New Roman" w:hAnsi="Times New Roman"/>
          <w:b/>
          <w:bCs/>
          <w:i/>
          <w:iCs/>
          <w:sz w:val="28"/>
          <w:szCs w:val="28"/>
        </w:rPr>
        <w:t xml:space="preserve">стях (эстетическое воспитание)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различение красивого и некрасивого, прекрасного и безобразного;</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формирование элементарных представлений о красоте;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формирование умения видеть красоту природы и человека;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интерес к продуктам художественного творчества;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представления и положительное отношение к аккуратности и опрятности; </w:t>
      </w:r>
    </w:p>
    <w:p w:rsidR="005F6725" w:rsidRPr="00290910" w:rsidRDefault="005F6725" w:rsidP="00290910">
      <w:pPr>
        <w:widowControl w:val="0"/>
        <w:overflowPunct w:val="0"/>
        <w:autoSpaceDE w:val="0"/>
        <w:spacing w:after="0" w:line="240" w:lineRule="auto"/>
        <w:ind w:firstLine="709"/>
        <w:jc w:val="both"/>
        <w:rPr>
          <w:rFonts w:ascii="Times New Roman" w:hAnsi="Times New Roman"/>
          <w:b/>
          <w:sz w:val="28"/>
          <w:szCs w:val="28"/>
        </w:rPr>
      </w:pPr>
      <w:r w:rsidRPr="00290910">
        <w:rPr>
          <w:rFonts w:ascii="Times New Roman" w:hAnsi="Times New Roman"/>
          <w:sz w:val="28"/>
          <w:szCs w:val="28"/>
        </w:rPr>
        <w:t xml:space="preserve">представления и отрицательное отношение к некрасивым поступкам и неряшливости. </w:t>
      </w:r>
    </w:p>
    <w:p w:rsidR="005F6725" w:rsidRDefault="005F6725" w:rsidP="00290910">
      <w:pPr>
        <w:widowControl w:val="0"/>
        <w:overflowPunct w:val="0"/>
        <w:autoSpaceDE w:val="0"/>
        <w:spacing w:after="0" w:line="240" w:lineRule="auto"/>
        <w:ind w:firstLine="709"/>
        <w:jc w:val="center"/>
        <w:rPr>
          <w:rFonts w:ascii="Times New Roman" w:hAnsi="Times New Roman"/>
          <w:b/>
          <w:bCs/>
          <w:sz w:val="28"/>
          <w:szCs w:val="28"/>
        </w:rPr>
      </w:pPr>
    </w:p>
    <w:p w:rsidR="005F6725" w:rsidRPr="00290910" w:rsidRDefault="005F6725" w:rsidP="00290910">
      <w:pPr>
        <w:widowControl w:val="0"/>
        <w:overflowPunct w:val="0"/>
        <w:autoSpaceDE w:val="0"/>
        <w:spacing w:after="0" w:line="240" w:lineRule="auto"/>
        <w:ind w:firstLine="709"/>
        <w:jc w:val="center"/>
        <w:rPr>
          <w:rFonts w:ascii="Times New Roman" w:hAnsi="Times New Roman"/>
          <w:b/>
          <w:bCs/>
          <w:sz w:val="28"/>
          <w:szCs w:val="28"/>
        </w:rPr>
      </w:pPr>
      <w:r w:rsidRPr="00290910">
        <w:rPr>
          <w:rFonts w:ascii="Times New Roman" w:hAnsi="Times New Roman"/>
          <w:b/>
          <w:bCs/>
          <w:sz w:val="28"/>
          <w:szCs w:val="28"/>
        </w:rPr>
        <w:t>Условия реализации основных направлений</w:t>
      </w:r>
    </w:p>
    <w:p w:rsidR="005F6725" w:rsidRPr="00290910" w:rsidRDefault="005F6725" w:rsidP="00290910">
      <w:pPr>
        <w:widowControl w:val="0"/>
        <w:overflowPunct w:val="0"/>
        <w:autoSpaceDE w:val="0"/>
        <w:spacing w:after="0" w:line="240" w:lineRule="auto"/>
        <w:ind w:firstLine="709"/>
        <w:jc w:val="center"/>
        <w:rPr>
          <w:rFonts w:ascii="Times New Roman" w:hAnsi="Times New Roman"/>
          <w:bCs/>
          <w:sz w:val="28"/>
          <w:szCs w:val="28"/>
        </w:rPr>
      </w:pPr>
      <w:r w:rsidRPr="00290910">
        <w:rPr>
          <w:rFonts w:ascii="Times New Roman" w:hAnsi="Times New Roman"/>
          <w:b/>
          <w:bCs/>
          <w:sz w:val="28"/>
          <w:szCs w:val="28"/>
        </w:rPr>
        <w:t xml:space="preserve">духовно-нравственного развития обучающихся с умственной отсталостью </w:t>
      </w:r>
      <w:r w:rsidRPr="00290910">
        <w:rPr>
          <w:rFonts w:ascii="Times New Roman" w:hAnsi="Times New Roman"/>
          <w:b/>
          <w:sz w:val="28"/>
          <w:szCs w:val="28"/>
        </w:rPr>
        <w:t>(интеллектуальными нарушениями)</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bCs/>
          <w:sz w:val="28"/>
          <w:szCs w:val="28"/>
        </w:rPr>
        <w:t>Направления коррекционно-воспитательной работы по духовно-н</w:t>
      </w:r>
      <w:r w:rsidRPr="00290910">
        <w:rPr>
          <w:rFonts w:ascii="Times New Roman" w:hAnsi="Times New Roman"/>
          <w:sz w:val="28"/>
          <w:szCs w:val="28"/>
        </w:rPr>
        <w:t>равственному раз</w:t>
      </w:r>
      <w:r w:rsidRPr="00290910">
        <w:rPr>
          <w:rFonts w:ascii="Times New Roman" w:hAnsi="Times New Roman"/>
          <w:sz w:val="28"/>
          <w:szCs w:val="28"/>
        </w:rPr>
        <w:softHyphen/>
        <w:t>ви</w:t>
      </w:r>
      <w:r w:rsidRPr="00290910">
        <w:rPr>
          <w:rFonts w:ascii="Times New Roman" w:hAnsi="Times New Roman"/>
          <w:sz w:val="28"/>
          <w:szCs w:val="28"/>
        </w:rPr>
        <w:softHyphen/>
        <w:t xml:space="preserve">тию обучающихся с умственной отсталостью (интеллектуальными нарушениями) </w:t>
      </w:r>
      <w:r w:rsidRPr="00290910">
        <w:rPr>
          <w:rFonts w:ascii="Times New Roman" w:hAnsi="Times New Roman"/>
          <w:bCs/>
          <w:sz w:val="28"/>
          <w:szCs w:val="28"/>
        </w:rPr>
        <w:t>ре</w:t>
      </w:r>
      <w:r w:rsidRPr="00290910">
        <w:rPr>
          <w:rFonts w:ascii="Times New Roman" w:hAnsi="Times New Roman"/>
          <w:bCs/>
          <w:sz w:val="28"/>
          <w:szCs w:val="28"/>
        </w:rPr>
        <w:softHyphen/>
        <w:t>а</w:t>
      </w:r>
      <w:r w:rsidRPr="00290910">
        <w:rPr>
          <w:rFonts w:ascii="Times New Roman" w:hAnsi="Times New Roman"/>
          <w:bCs/>
          <w:sz w:val="28"/>
          <w:szCs w:val="28"/>
        </w:rPr>
        <w:softHyphen/>
        <w:t>ли</w:t>
      </w:r>
      <w:r w:rsidRPr="00290910">
        <w:rPr>
          <w:rFonts w:ascii="Times New Roman" w:hAnsi="Times New Roman"/>
          <w:bCs/>
          <w:sz w:val="28"/>
          <w:szCs w:val="28"/>
        </w:rPr>
        <w:softHyphen/>
        <w:t xml:space="preserve">зуются как во внеурочной деятельности, так и в процессе </w:t>
      </w:r>
      <w:r w:rsidRPr="00290910">
        <w:rPr>
          <w:rFonts w:ascii="Times New Roman" w:hAnsi="Times New Roman"/>
          <w:sz w:val="28"/>
          <w:szCs w:val="28"/>
        </w:rPr>
        <w:t>изучения всех учебных пред</w:t>
      </w:r>
      <w:r w:rsidRPr="00290910">
        <w:rPr>
          <w:rFonts w:ascii="Times New Roman" w:hAnsi="Times New Roman"/>
          <w:sz w:val="28"/>
          <w:szCs w:val="28"/>
        </w:rPr>
        <w:softHyphen/>
        <w:t>ме</w:t>
      </w:r>
      <w:r w:rsidRPr="00290910">
        <w:rPr>
          <w:rFonts w:ascii="Times New Roman" w:hAnsi="Times New Roman"/>
          <w:sz w:val="28"/>
          <w:szCs w:val="28"/>
        </w:rPr>
        <w:softHyphen/>
        <w:t xml:space="preserve">тов.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Содержание и используемые формы работы должны соответствовать возрастным осо</w:t>
      </w:r>
      <w:r w:rsidRPr="00290910">
        <w:rPr>
          <w:rFonts w:ascii="Times New Roman" w:hAnsi="Times New Roman"/>
          <w:sz w:val="28"/>
          <w:szCs w:val="28"/>
        </w:rPr>
        <w:softHyphen/>
        <w:t>бенностям обучающихся, уровню их интеллектуального развития, а также пре</w:t>
      </w:r>
      <w:r w:rsidRPr="00290910">
        <w:rPr>
          <w:rFonts w:ascii="Times New Roman" w:hAnsi="Times New Roman"/>
          <w:sz w:val="28"/>
          <w:szCs w:val="28"/>
        </w:rPr>
        <w:softHyphen/>
        <w:t>ду</w:t>
      </w:r>
      <w:r w:rsidRPr="00290910">
        <w:rPr>
          <w:rFonts w:ascii="Times New Roman" w:hAnsi="Times New Roman"/>
          <w:sz w:val="28"/>
          <w:szCs w:val="28"/>
        </w:rPr>
        <w:softHyphen/>
        <w:t>с</w:t>
      </w:r>
      <w:r w:rsidRPr="00290910">
        <w:rPr>
          <w:rFonts w:ascii="Times New Roman" w:hAnsi="Times New Roman"/>
          <w:sz w:val="28"/>
          <w:szCs w:val="28"/>
        </w:rPr>
        <w:softHyphen/>
        <w:t>матривать учет психофизиологических особенностей и возможностей детей и подростков.</w:t>
      </w:r>
    </w:p>
    <w:p w:rsidR="005F6725" w:rsidRPr="00290910" w:rsidRDefault="005F6725" w:rsidP="00290910">
      <w:pPr>
        <w:widowControl w:val="0"/>
        <w:overflowPunct w:val="0"/>
        <w:autoSpaceDE w:val="0"/>
        <w:spacing w:after="0" w:line="240" w:lineRule="auto"/>
        <w:ind w:firstLine="709"/>
        <w:jc w:val="both"/>
        <w:rPr>
          <w:rFonts w:ascii="Times New Roman" w:hAnsi="Times New Roman"/>
          <w:b/>
          <w:bCs/>
          <w:i/>
          <w:sz w:val="28"/>
          <w:szCs w:val="28"/>
        </w:rPr>
      </w:pPr>
    </w:p>
    <w:p w:rsidR="005F6725" w:rsidRPr="00290910" w:rsidRDefault="005F6725" w:rsidP="00290910">
      <w:pPr>
        <w:widowControl w:val="0"/>
        <w:overflowPunct w:val="0"/>
        <w:autoSpaceDE w:val="0"/>
        <w:spacing w:after="0" w:line="240" w:lineRule="auto"/>
        <w:jc w:val="center"/>
        <w:rPr>
          <w:rFonts w:ascii="Times New Roman" w:hAnsi="Times New Roman"/>
          <w:b/>
          <w:bCs/>
          <w:i/>
          <w:sz w:val="28"/>
          <w:szCs w:val="28"/>
        </w:rPr>
      </w:pPr>
      <w:r w:rsidRPr="00290910">
        <w:rPr>
          <w:rFonts w:ascii="Times New Roman" w:hAnsi="Times New Roman"/>
          <w:b/>
          <w:bCs/>
          <w:i/>
          <w:sz w:val="28"/>
          <w:szCs w:val="28"/>
        </w:rPr>
        <w:t>1. Совместная деятельность общеобразовательной организации, семьи</w:t>
      </w:r>
    </w:p>
    <w:p w:rsidR="005F6725" w:rsidRPr="00290910" w:rsidRDefault="005F6725" w:rsidP="00290910">
      <w:pPr>
        <w:widowControl w:val="0"/>
        <w:overflowPunct w:val="0"/>
        <w:autoSpaceDE w:val="0"/>
        <w:spacing w:after="0" w:line="240" w:lineRule="auto"/>
        <w:jc w:val="center"/>
        <w:rPr>
          <w:rFonts w:ascii="Times New Roman" w:hAnsi="Times New Roman"/>
          <w:sz w:val="28"/>
          <w:szCs w:val="28"/>
        </w:rPr>
      </w:pPr>
      <w:r w:rsidRPr="00290910">
        <w:rPr>
          <w:rFonts w:ascii="Times New Roman" w:hAnsi="Times New Roman"/>
          <w:b/>
          <w:bCs/>
          <w:i/>
          <w:sz w:val="28"/>
          <w:szCs w:val="28"/>
        </w:rPr>
        <w:t>и общественности по духовно-нравственному развитию обучающихся</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Духовно-нравственное развитие обучающихся с умственной отсталостью (инте</w:t>
      </w:r>
      <w:r w:rsidRPr="00290910">
        <w:rPr>
          <w:rFonts w:ascii="Times New Roman" w:hAnsi="Times New Roman"/>
          <w:sz w:val="28"/>
          <w:szCs w:val="28"/>
        </w:rPr>
        <w:softHyphen/>
        <w:t>л</w:t>
      </w:r>
      <w:r w:rsidRPr="00290910">
        <w:rPr>
          <w:rFonts w:ascii="Times New Roman" w:hAnsi="Times New Roman"/>
          <w:sz w:val="28"/>
          <w:szCs w:val="28"/>
        </w:rPr>
        <w:softHyphen/>
        <w:t>ле</w:t>
      </w:r>
      <w:r w:rsidRPr="00290910">
        <w:rPr>
          <w:rFonts w:ascii="Times New Roman" w:hAnsi="Times New Roman"/>
          <w:sz w:val="28"/>
          <w:szCs w:val="28"/>
        </w:rPr>
        <w:softHyphen/>
        <w:t>к</w:t>
      </w:r>
      <w:r w:rsidRPr="00290910">
        <w:rPr>
          <w:rFonts w:ascii="Times New Roman" w:hAnsi="Times New Roman"/>
          <w:sz w:val="28"/>
          <w:szCs w:val="28"/>
        </w:rPr>
        <w:softHyphen/>
        <w:t>туальными нарушениями) осу</w:t>
      </w:r>
      <w:r w:rsidRPr="00290910">
        <w:rPr>
          <w:rFonts w:ascii="Times New Roman" w:hAnsi="Times New Roman"/>
          <w:sz w:val="28"/>
          <w:szCs w:val="28"/>
        </w:rPr>
        <w:softHyphen/>
        <w:t>ще</w:t>
      </w:r>
      <w:r w:rsidRPr="00290910">
        <w:rPr>
          <w:rFonts w:ascii="Times New Roman" w:hAnsi="Times New Roman"/>
          <w:sz w:val="28"/>
          <w:szCs w:val="28"/>
        </w:rPr>
        <w:softHyphen/>
        <w:t>с</w:t>
      </w:r>
      <w:r w:rsidRPr="00290910">
        <w:rPr>
          <w:rFonts w:ascii="Times New Roman" w:hAnsi="Times New Roman"/>
          <w:sz w:val="28"/>
          <w:szCs w:val="28"/>
        </w:rPr>
        <w:softHyphen/>
        <w:t>т</w:t>
      </w:r>
      <w:r w:rsidRPr="00290910">
        <w:rPr>
          <w:rFonts w:ascii="Times New Roman" w:hAnsi="Times New Roman"/>
          <w:sz w:val="28"/>
          <w:szCs w:val="28"/>
        </w:rPr>
        <w:softHyphen/>
        <w:t>в</w:t>
      </w:r>
      <w:r w:rsidRPr="00290910">
        <w:rPr>
          <w:rFonts w:ascii="Times New Roman" w:hAnsi="Times New Roman"/>
          <w:sz w:val="28"/>
          <w:szCs w:val="28"/>
        </w:rPr>
        <w:softHyphen/>
        <w:t>ля</w:t>
      </w:r>
      <w:r w:rsidRPr="00290910">
        <w:rPr>
          <w:rFonts w:ascii="Times New Roman" w:hAnsi="Times New Roman"/>
          <w:sz w:val="28"/>
          <w:szCs w:val="28"/>
        </w:rPr>
        <w:softHyphen/>
        <w:t>ют</w:t>
      </w:r>
      <w:r w:rsidRPr="00290910">
        <w:rPr>
          <w:rFonts w:ascii="Times New Roman" w:hAnsi="Times New Roman"/>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290910">
        <w:rPr>
          <w:rFonts w:ascii="Times New Roman" w:hAnsi="Times New Roman"/>
          <w:sz w:val="28"/>
          <w:szCs w:val="28"/>
        </w:rPr>
        <w:softHyphen/>
        <w:t>га</w:t>
      </w:r>
      <w:r w:rsidRPr="00290910">
        <w:rPr>
          <w:rFonts w:ascii="Times New Roman" w:hAnsi="Times New Roman"/>
          <w:sz w:val="28"/>
          <w:szCs w:val="28"/>
        </w:rPr>
        <w:softHyphen/>
        <w:t>ни</w:t>
      </w:r>
      <w:r w:rsidRPr="00290910">
        <w:rPr>
          <w:rFonts w:ascii="Times New Roman" w:hAnsi="Times New Roman"/>
          <w:sz w:val="28"/>
          <w:szCs w:val="28"/>
        </w:rPr>
        <w:softHyphen/>
        <w:t>зации и семьи имеет решающее значение для осуществления духовно-нра</w:t>
      </w:r>
      <w:r w:rsidRPr="00290910">
        <w:rPr>
          <w:rFonts w:ascii="Times New Roman" w:hAnsi="Times New Roman"/>
          <w:sz w:val="28"/>
          <w:szCs w:val="28"/>
        </w:rPr>
        <w:softHyphen/>
        <w:t>в</w:t>
      </w:r>
      <w:r w:rsidRPr="00290910">
        <w:rPr>
          <w:rFonts w:ascii="Times New Roman" w:hAnsi="Times New Roman"/>
          <w:sz w:val="28"/>
          <w:szCs w:val="28"/>
        </w:rPr>
        <w:softHyphen/>
        <w:t>ственного уклада жизни обучающегося. В формировании такого уклада свои тра</w:t>
      </w:r>
      <w:r w:rsidRPr="00290910">
        <w:rPr>
          <w:rFonts w:ascii="Times New Roman" w:hAnsi="Times New Roman"/>
          <w:sz w:val="28"/>
          <w:szCs w:val="28"/>
        </w:rPr>
        <w:softHyphen/>
        <w:t>ди</w:t>
      </w:r>
      <w:r w:rsidRPr="00290910">
        <w:rPr>
          <w:rFonts w:ascii="Times New Roman" w:hAnsi="Times New Roman"/>
          <w:sz w:val="28"/>
          <w:szCs w:val="28"/>
        </w:rPr>
        <w:softHyphen/>
        <w:t>ци</w:t>
      </w:r>
      <w:r w:rsidRPr="00290910">
        <w:rPr>
          <w:rFonts w:ascii="Times New Roman" w:hAnsi="Times New Roman"/>
          <w:sz w:val="28"/>
          <w:szCs w:val="28"/>
        </w:rPr>
        <w:softHyphen/>
        <w:t>он</w:t>
      </w:r>
      <w:r w:rsidRPr="00290910">
        <w:rPr>
          <w:rFonts w:ascii="Times New Roman" w:hAnsi="Times New Roman"/>
          <w:sz w:val="28"/>
          <w:szCs w:val="28"/>
        </w:rPr>
        <w:softHyphen/>
        <w:t>ные позиции сохраняют организации дополнительного образования, куль</w:t>
      </w:r>
      <w:r w:rsidRPr="00290910">
        <w:rPr>
          <w:rFonts w:ascii="Times New Roman" w:hAnsi="Times New Roman"/>
          <w:sz w:val="28"/>
          <w:szCs w:val="28"/>
        </w:rPr>
        <w:softHyphen/>
        <w:t>туры и спорта.</w:t>
      </w:r>
    </w:p>
    <w:p w:rsidR="005F6725"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Таким образом, важным условием эффективной реализации задач духовно-</w:t>
      </w:r>
    </w:p>
    <w:p w:rsidR="005F6725" w:rsidRPr="00290910" w:rsidRDefault="005F6725" w:rsidP="00CA2624">
      <w:pPr>
        <w:widowControl w:val="0"/>
        <w:overflowPunct w:val="0"/>
        <w:autoSpaceDE w:val="0"/>
        <w:spacing w:after="0" w:line="240" w:lineRule="auto"/>
        <w:jc w:val="both"/>
        <w:rPr>
          <w:rFonts w:ascii="Times New Roman" w:hAnsi="Times New Roman"/>
          <w:sz w:val="28"/>
          <w:szCs w:val="28"/>
        </w:rPr>
      </w:pPr>
      <w:r w:rsidRPr="00290910">
        <w:rPr>
          <w:rFonts w:ascii="Times New Roman" w:hAnsi="Times New Roman"/>
          <w:sz w:val="28"/>
          <w:szCs w:val="28"/>
        </w:rPr>
        <w:t>нравственного развития обучающихся является эффективность педагогического вза</w:t>
      </w:r>
      <w:r w:rsidRPr="00290910">
        <w:rPr>
          <w:rFonts w:ascii="Times New Roman" w:hAnsi="Times New Roman"/>
          <w:sz w:val="28"/>
          <w:szCs w:val="28"/>
        </w:rPr>
        <w:softHyphen/>
        <w:t>и</w:t>
      </w:r>
      <w:r w:rsidRPr="00290910">
        <w:rPr>
          <w:rFonts w:ascii="Times New Roman" w:hAnsi="Times New Roman"/>
          <w:sz w:val="28"/>
          <w:szCs w:val="28"/>
        </w:rPr>
        <w:softHyphen/>
        <w:t>мо</w:t>
      </w:r>
      <w:r w:rsidRPr="00290910">
        <w:rPr>
          <w:rFonts w:ascii="Times New Roman" w:hAnsi="Times New Roman"/>
          <w:sz w:val="28"/>
          <w:szCs w:val="28"/>
        </w:rPr>
        <w:softHyphen/>
        <w:t>действия различных социальных субъектов при ведущей роли пе</w:t>
      </w:r>
      <w:r w:rsidRPr="00290910">
        <w:rPr>
          <w:rFonts w:ascii="Times New Roman" w:hAnsi="Times New Roman"/>
          <w:sz w:val="28"/>
          <w:szCs w:val="28"/>
        </w:rPr>
        <w:softHyphen/>
        <w:t>да</w:t>
      </w:r>
      <w:r w:rsidRPr="00290910">
        <w:rPr>
          <w:rFonts w:ascii="Times New Roman" w:hAnsi="Times New Roman"/>
          <w:sz w:val="28"/>
          <w:szCs w:val="28"/>
        </w:rPr>
        <w:softHyphen/>
        <w:t>го</w:t>
      </w:r>
      <w:r w:rsidRPr="00290910">
        <w:rPr>
          <w:rFonts w:ascii="Times New Roman" w:hAnsi="Times New Roman"/>
          <w:sz w:val="28"/>
          <w:szCs w:val="28"/>
        </w:rPr>
        <w:softHyphen/>
        <w:t>ги</w:t>
      </w:r>
      <w:r w:rsidRPr="00290910">
        <w:rPr>
          <w:rFonts w:ascii="Times New Roman" w:hAnsi="Times New Roman"/>
          <w:sz w:val="28"/>
          <w:szCs w:val="28"/>
        </w:rPr>
        <w:softHyphen/>
        <w:t>ческого коллектива общеобразовательной организации.</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При разработке и осуществлении программы духовно-нравственного развития обу</w:t>
      </w:r>
      <w:r w:rsidRPr="00290910">
        <w:rPr>
          <w:rFonts w:ascii="Times New Roman" w:hAnsi="Times New Roman"/>
          <w:sz w:val="28"/>
          <w:szCs w:val="28"/>
        </w:rPr>
        <w:softHyphen/>
        <w:t>ча</w:t>
      </w:r>
      <w:r w:rsidRPr="00290910">
        <w:rPr>
          <w:rFonts w:ascii="Times New Roman" w:hAnsi="Times New Roman"/>
          <w:sz w:val="28"/>
          <w:szCs w:val="28"/>
        </w:rPr>
        <w:softHyphen/>
        <w:t>ющихся Организация может взаимодействовать, в том числе на си</w:t>
      </w:r>
      <w:r w:rsidRPr="00290910">
        <w:rPr>
          <w:rFonts w:ascii="Times New Roman" w:hAnsi="Times New Roman"/>
          <w:sz w:val="28"/>
          <w:szCs w:val="28"/>
        </w:rPr>
        <w:softHyphen/>
        <w:t>с</w:t>
      </w:r>
      <w:r w:rsidRPr="00290910">
        <w:rPr>
          <w:rFonts w:ascii="Times New Roman" w:hAnsi="Times New Roman"/>
          <w:sz w:val="28"/>
          <w:szCs w:val="28"/>
        </w:rPr>
        <w:softHyphen/>
        <w:t>тем</w:t>
      </w:r>
      <w:r w:rsidRPr="00290910">
        <w:rPr>
          <w:rFonts w:ascii="Times New Roman" w:hAnsi="Times New Roman"/>
          <w:sz w:val="28"/>
          <w:szCs w:val="28"/>
        </w:rPr>
        <w:softHyphen/>
        <w:t>ной основе, с традиционными религиозными организациями, общественными орга</w:t>
      </w:r>
      <w:r w:rsidRPr="00290910">
        <w:rPr>
          <w:rFonts w:ascii="Times New Roman" w:hAnsi="Times New Roman"/>
          <w:sz w:val="28"/>
          <w:szCs w:val="28"/>
        </w:rPr>
        <w:softHyphen/>
        <w:t>ни</w:t>
      </w:r>
      <w:r w:rsidRPr="00290910">
        <w:rPr>
          <w:rFonts w:ascii="Times New Roman" w:hAnsi="Times New Roman"/>
          <w:sz w:val="28"/>
          <w:szCs w:val="28"/>
        </w:rPr>
        <w:softHyphen/>
        <w:t>за</w:t>
      </w:r>
      <w:r w:rsidRPr="00290910">
        <w:rPr>
          <w:rFonts w:ascii="Times New Roman" w:hAnsi="Times New Roman"/>
          <w:sz w:val="28"/>
          <w:szCs w:val="28"/>
        </w:rPr>
        <w:softHyphen/>
        <w:t>циями и объединениями граждан ― с патриотической, культурной, экологической и иной направленностью, детско-юно</w:t>
      </w:r>
      <w:r w:rsidRPr="00290910">
        <w:rPr>
          <w:rFonts w:ascii="Times New Roman" w:hAnsi="Times New Roman"/>
          <w:sz w:val="28"/>
          <w:szCs w:val="28"/>
        </w:rPr>
        <w:softHyphen/>
        <w:t>ше</w:t>
      </w:r>
      <w:r w:rsidRPr="00290910">
        <w:rPr>
          <w:rFonts w:ascii="Times New Roman" w:hAnsi="Times New Roman"/>
          <w:sz w:val="28"/>
          <w:szCs w:val="28"/>
        </w:rPr>
        <w:softHyphen/>
        <w:t>с</w:t>
      </w:r>
      <w:r w:rsidRPr="00290910">
        <w:rPr>
          <w:rFonts w:ascii="Times New Roman" w:hAnsi="Times New Roman"/>
          <w:sz w:val="28"/>
          <w:szCs w:val="28"/>
        </w:rPr>
        <w:softHyphen/>
        <w:t>ки</w:t>
      </w:r>
      <w:r w:rsidRPr="00290910">
        <w:rPr>
          <w:rFonts w:ascii="Times New Roman" w:hAnsi="Times New Roman"/>
          <w:sz w:val="28"/>
          <w:szCs w:val="28"/>
        </w:rPr>
        <w:softHyphen/>
        <w:t>ми и молодёжными движениями, организациями, объединениями, раз</w:t>
      </w:r>
      <w:r w:rsidRPr="00290910">
        <w:rPr>
          <w:rFonts w:ascii="Times New Roman" w:hAnsi="Times New Roman"/>
          <w:sz w:val="28"/>
          <w:szCs w:val="28"/>
        </w:rPr>
        <w:softHyphen/>
        <w:t>де</w:t>
      </w:r>
      <w:r w:rsidRPr="00290910">
        <w:rPr>
          <w:rFonts w:ascii="Times New Roman" w:hAnsi="Times New Roman"/>
          <w:sz w:val="28"/>
          <w:szCs w:val="28"/>
        </w:rPr>
        <w:softHyphen/>
        <w:t>ля</w:t>
      </w:r>
      <w:r w:rsidRPr="00290910">
        <w:rPr>
          <w:rFonts w:ascii="Times New Roman" w:hAnsi="Times New Roman"/>
          <w:sz w:val="28"/>
          <w:szCs w:val="28"/>
        </w:rPr>
        <w:softHyphen/>
        <w:t>ю</w:t>
      </w:r>
      <w:r w:rsidRPr="00290910">
        <w:rPr>
          <w:rFonts w:ascii="Times New Roman" w:hAnsi="Times New Roman"/>
          <w:sz w:val="28"/>
          <w:szCs w:val="28"/>
        </w:rPr>
        <w:softHyphen/>
        <w:t>щи</w:t>
      </w:r>
      <w:r w:rsidRPr="00290910">
        <w:rPr>
          <w:rFonts w:ascii="Times New Roman" w:hAnsi="Times New Roman"/>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участие представителей общественных организаций и объединений, а так</w:t>
      </w:r>
      <w:r w:rsidRPr="00290910">
        <w:rPr>
          <w:rFonts w:ascii="Times New Roman" w:hAnsi="Times New Roman"/>
          <w:sz w:val="28"/>
          <w:szCs w:val="28"/>
        </w:rPr>
        <w:softHyphen/>
        <w:t>же традиционных религиозных организаций с согласия обучающихся и их ро</w:t>
      </w:r>
      <w:r w:rsidRPr="00290910">
        <w:rPr>
          <w:rFonts w:ascii="Times New Roman" w:hAnsi="Times New Roman"/>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F6725" w:rsidRPr="00290910" w:rsidRDefault="005F6725" w:rsidP="00290910">
      <w:pPr>
        <w:widowControl w:val="0"/>
        <w:tabs>
          <w:tab w:val="left" w:pos="900"/>
        </w:tabs>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F6725" w:rsidRPr="00290910" w:rsidRDefault="005F6725" w:rsidP="00290910">
      <w:pPr>
        <w:widowControl w:val="0"/>
        <w:tabs>
          <w:tab w:val="left" w:pos="900"/>
        </w:tabs>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F6725" w:rsidRPr="00290910" w:rsidRDefault="005F6725" w:rsidP="00290910">
      <w:pPr>
        <w:widowControl w:val="0"/>
        <w:tabs>
          <w:tab w:val="left" w:pos="900"/>
        </w:tabs>
        <w:overflowPunct w:val="0"/>
        <w:autoSpaceDE w:val="0"/>
        <w:spacing w:after="0" w:line="240" w:lineRule="auto"/>
        <w:ind w:firstLine="709"/>
        <w:jc w:val="both"/>
        <w:rPr>
          <w:rFonts w:ascii="Times New Roman" w:hAnsi="Times New Roman"/>
          <w:b/>
          <w:bCs/>
          <w:i/>
          <w:sz w:val="28"/>
          <w:szCs w:val="28"/>
        </w:rPr>
      </w:pPr>
    </w:p>
    <w:p w:rsidR="005F6725" w:rsidRPr="00290910" w:rsidRDefault="005F6725" w:rsidP="00290910">
      <w:pPr>
        <w:widowControl w:val="0"/>
        <w:overflowPunct w:val="0"/>
        <w:autoSpaceDE w:val="0"/>
        <w:spacing w:after="0" w:line="240" w:lineRule="auto"/>
        <w:jc w:val="center"/>
        <w:rPr>
          <w:rFonts w:ascii="Times New Roman" w:hAnsi="Times New Roman"/>
          <w:b/>
          <w:bCs/>
          <w:i/>
          <w:sz w:val="28"/>
          <w:szCs w:val="28"/>
        </w:rPr>
      </w:pPr>
      <w:r w:rsidRPr="00290910">
        <w:rPr>
          <w:rFonts w:ascii="Times New Roman" w:hAnsi="Times New Roman"/>
          <w:b/>
          <w:bCs/>
          <w:i/>
          <w:sz w:val="28"/>
          <w:szCs w:val="28"/>
        </w:rPr>
        <w:t>2. Повышение педагогической культуры родителей</w:t>
      </w:r>
    </w:p>
    <w:p w:rsidR="005F6725" w:rsidRPr="00290910" w:rsidRDefault="005F6725" w:rsidP="00290910">
      <w:pPr>
        <w:widowControl w:val="0"/>
        <w:overflowPunct w:val="0"/>
        <w:autoSpaceDE w:val="0"/>
        <w:spacing w:after="0" w:line="240" w:lineRule="auto"/>
        <w:ind w:firstLine="709"/>
        <w:jc w:val="center"/>
        <w:rPr>
          <w:rFonts w:ascii="Times New Roman" w:hAnsi="Times New Roman"/>
          <w:sz w:val="28"/>
          <w:szCs w:val="28"/>
        </w:rPr>
      </w:pPr>
      <w:r w:rsidRPr="00290910">
        <w:rPr>
          <w:rFonts w:ascii="Times New Roman" w:hAnsi="Times New Roman"/>
          <w:b/>
          <w:bCs/>
          <w:i/>
          <w:sz w:val="28"/>
          <w:szCs w:val="28"/>
        </w:rPr>
        <w:t>(законных представителей) обучающихся</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Педагогическая культура родителей (законных представителей) обучающихся с ум</w:t>
      </w:r>
      <w:r w:rsidRPr="00290910">
        <w:rPr>
          <w:rFonts w:ascii="Times New Roman" w:hAnsi="Times New Roman"/>
          <w:sz w:val="28"/>
          <w:szCs w:val="28"/>
        </w:rPr>
        <w:softHyphen/>
        <w:t>с</w:t>
      </w:r>
      <w:r w:rsidRPr="00290910">
        <w:rPr>
          <w:rFonts w:ascii="Times New Roman" w:hAnsi="Times New Roman"/>
          <w:sz w:val="28"/>
          <w:szCs w:val="28"/>
        </w:rPr>
        <w:softHyphen/>
        <w:t>т</w:t>
      </w:r>
      <w:r w:rsidRPr="00290910">
        <w:rPr>
          <w:rFonts w:ascii="Times New Roman" w:hAnsi="Times New Roman"/>
          <w:sz w:val="28"/>
          <w:szCs w:val="28"/>
        </w:rPr>
        <w:softHyphen/>
        <w:t>венной отсталостью (интеллектуальными нарушениями) — один из самых действенных фа</w:t>
      </w:r>
      <w:r w:rsidRPr="00290910">
        <w:rPr>
          <w:rFonts w:ascii="Times New Roman" w:hAnsi="Times New Roman"/>
          <w:sz w:val="28"/>
          <w:szCs w:val="28"/>
        </w:rPr>
        <w:softHyphen/>
        <w:t>к</w:t>
      </w:r>
      <w:r w:rsidRPr="00290910">
        <w:rPr>
          <w:rFonts w:ascii="Times New Roman" w:hAnsi="Times New Roman"/>
          <w:sz w:val="28"/>
          <w:szCs w:val="28"/>
        </w:rPr>
        <w:softHyphen/>
        <w:t>торов их духовно-нравственного развития. Повышение педагогической культуры ро</w:t>
      </w:r>
      <w:r w:rsidRPr="00290910">
        <w:rPr>
          <w:rFonts w:ascii="Times New Roman" w:hAnsi="Times New Roman"/>
          <w:sz w:val="28"/>
          <w:szCs w:val="28"/>
        </w:rPr>
        <w:softHyphen/>
        <w:t>ди</w:t>
      </w:r>
      <w:r w:rsidRPr="00290910">
        <w:rPr>
          <w:rFonts w:ascii="Times New Roman" w:hAnsi="Times New Roman"/>
          <w:sz w:val="28"/>
          <w:szCs w:val="28"/>
        </w:rPr>
        <w:softHyphen/>
        <w:t>те</w:t>
      </w:r>
      <w:r w:rsidRPr="00290910">
        <w:rPr>
          <w:rFonts w:ascii="Times New Roman" w:hAnsi="Times New Roman"/>
          <w:sz w:val="28"/>
          <w:szCs w:val="28"/>
        </w:rPr>
        <w:softHyphen/>
        <w:t>лей (законных представителей) рассматривается как одно из ключевых направлений ре</w:t>
      </w:r>
      <w:r w:rsidRPr="00290910">
        <w:rPr>
          <w:rFonts w:ascii="Times New Roman" w:hAnsi="Times New Roman"/>
          <w:sz w:val="28"/>
          <w:szCs w:val="28"/>
        </w:rPr>
        <w:softHyphen/>
        <w:t>а</w:t>
      </w:r>
      <w:r w:rsidRPr="00290910">
        <w:rPr>
          <w:rFonts w:ascii="Times New Roman" w:hAnsi="Times New Roman"/>
          <w:sz w:val="28"/>
          <w:szCs w:val="28"/>
        </w:rPr>
        <w:softHyphen/>
        <w:t>ли</w:t>
      </w:r>
      <w:r w:rsidRPr="00290910">
        <w:rPr>
          <w:rFonts w:ascii="Times New Roman" w:hAnsi="Times New Roman"/>
          <w:sz w:val="28"/>
          <w:szCs w:val="28"/>
        </w:rPr>
        <w:softHyphen/>
        <w:t xml:space="preserve">зации программы духовно-нравственного развития обучающихся.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Система работы общеобразовательной организации по повышению пе</w:t>
      </w:r>
      <w:r w:rsidRPr="00290910">
        <w:rPr>
          <w:rFonts w:ascii="Times New Roman" w:hAnsi="Times New Roman"/>
          <w:sz w:val="28"/>
          <w:szCs w:val="28"/>
        </w:rPr>
        <w:softHyphen/>
        <w:t>да</w:t>
      </w:r>
      <w:r w:rsidRPr="00290910">
        <w:rPr>
          <w:rFonts w:ascii="Times New Roman" w:hAnsi="Times New Roman"/>
          <w:sz w:val="28"/>
          <w:szCs w:val="28"/>
        </w:rPr>
        <w:softHyphen/>
        <w:t>го</w:t>
      </w:r>
      <w:r w:rsidRPr="00290910">
        <w:rPr>
          <w:rFonts w:ascii="Times New Roman" w:hAnsi="Times New Roman"/>
          <w:sz w:val="28"/>
          <w:szCs w:val="28"/>
        </w:rPr>
        <w:softHyphen/>
        <w:t>ги</w:t>
      </w:r>
      <w:r w:rsidRPr="00290910">
        <w:rPr>
          <w:rFonts w:ascii="Times New Roman" w:hAnsi="Times New Roman"/>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290910">
        <w:rPr>
          <w:rFonts w:ascii="Times New Roman" w:hAnsi="Times New Roman"/>
          <w:sz w:val="28"/>
          <w:szCs w:val="28"/>
        </w:rPr>
        <w:softHyphen/>
        <w:t>н</w:t>
      </w:r>
      <w:r w:rsidRPr="00290910">
        <w:rPr>
          <w:rFonts w:ascii="Times New Roman" w:hAnsi="Times New Roman"/>
          <w:sz w:val="28"/>
          <w:szCs w:val="28"/>
        </w:rPr>
        <w:softHyphen/>
        <w:t>ци</w:t>
      </w:r>
      <w:r w:rsidRPr="00290910">
        <w:rPr>
          <w:rFonts w:ascii="Times New Roman" w:hAnsi="Times New Roman"/>
          <w:sz w:val="28"/>
          <w:szCs w:val="28"/>
        </w:rPr>
        <w:softHyphen/>
        <w:t>пах:</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педагогическое внимание, уважение и требовательность к родителям (законным представителям);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содействие родителям (законным представителям) в решении индивидуальных проблем воспитания детей;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опора на положительный опыт семейного воспитания.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В системе повышения педагогической культуры родителей (законных пред</w:t>
      </w:r>
      <w:r w:rsidRPr="00290910">
        <w:rPr>
          <w:rFonts w:ascii="Times New Roman" w:hAnsi="Times New Roman"/>
          <w:sz w:val="28"/>
          <w:szCs w:val="28"/>
        </w:rPr>
        <w:softHyphen/>
        <w:t>с</w:t>
      </w:r>
      <w:r w:rsidRPr="00290910">
        <w:rPr>
          <w:rFonts w:ascii="Times New Roman" w:hAnsi="Times New Roman"/>
          <w:sz w:val="28"/>
          <w:szCs w:val="28"/>
        </w:rPr>
        <w:softHyphen/>
        <w:t>та</w:t>
      </w:r>
      <w:r w:rsidRPr="00290910">
        <w:rPr>
          <w:rFonts w:ascii="Times New Roman" w:hAnsi="Times New Roman"/>
          <w:sz w:val="28"/>
          <w:szCs w:val="28"/>
        </w:rPr>
        <w:softHyphen/>
        <w:t>ви</w:t>
      </w:r>
      <w:r w:rsidRPr="00290910">
        <w:rPr>
          <w:rFonts w:ascii="Times New Roman" w:hAnsi="Times New Roman"/>
          <w:sz w:val="28"/>
          <w:szCs w:val="28"/>
        </w:rPr>
        <w:softHyphen/>
        <w:t>те</w:t>
      </w:r>
      <w:r w:rsidRPr="00290910">
        <w:rPr>
          <w:rFonts w:ascii="Times New Roman" w:hAnsi="Times New Roman"/>
          <w:sz w:val="28"/>
          <w:szCs w:val="28"/>
        </w:rPr>
        <w:softHyphen/>
        <w:t>лей) могут быть использованы различные формы работы (родительское собрание, ро</w:t>
      </w:r>
      <w:r w:rsidRPr="00290910">
        <w:rPr>
          <w:rFonts w:ascii="Times New Roman" w:hAnsi="Times New Roman"/>
          <w:sz w:val="28"/>
          <w:szCs w:val="28"/>
        </w:rPr>
        <w:softHyphen/>
        <w:t>ди</w:t>
      </w:r>
      <w:r w:rsidRPr="00290910">
        <w:rPr>
          <w:rFonts w:ascii="Times New Roman" w:hAnsi="Times New Roman"/>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F6725" w:rsidRPr="00290910" w:rsidRDefault="005F6725" w:rsidP="00290910">
      <w:pPr>
        <w:widowControl w:val="0"/>
        <w:overflowPunct w:val="0"/>
        <w:autoSpaceDE w:val="0"/>
        <w:spacing w:after="0" w:line="240" w:lineRule="auto"/>
        <w:ind w:firstLine="709"/>
        <w:jc w:val="both"/>
        <w:rPr>
          <w:rFonts w:ascii="Times New Roman" w:hAnsi="Times New Roman"/>
          <w:b/>
          <w:bCs/>
          <w:sz w:val="28"/>
          <w:szCs w:val="28"/>
        </w:rPr>
      </w:pPr>
    </w:p>
    <w:p w:rsidR="005F6725" w:rsidRPr="00290910" w:rsidRDefault="005F6725" w:rsidP="00290910">
      <w:pPr>
        <w:widowControl w:val="0"/>
        <w:overflowPunct w:val="0"/>
        <w:autoSpaceDE w:val="0"/>
        <w:spacing w:after="0" w:line="240" w:lineRule="auto"/>
        <w:ind w:firstLine="709"/>
        <w:jc w:val="center"/>
        <w:rPr>
          <w:rFonts w:ascii="Times New Roman" w:hAnsi="Times New Roman"/>
          <w:b/>
          <w:bCs/>
          <w:sz w:val="28"/>
          <w:szCs w:val="28"/>
        </w:rPr>
      </w:pPr>
      <w:r w:rsidRPr="00290910">
        <w:rPr>
          <w:rFonts w:ascii="Times New Roman" w:hAnsi="Times New Roman"/>
          <w:b/>
          <w:bCs/>
          <w:sz w:val="28"/>
          <w:szCs w:val="28"/>
        </w:rPr>
        <w:t>Планируемые результаты духовно-нравственного развития</w:t>
      </w:r>
    </w:p>
    <w:p w:rsidR="005F6725" w:rsidRPr="00290910" w:rsidRDefault="005F6725" w:rsidP="00290910">
      <w:pPr>
        <w:widowControl w:val="0"/>
        <w:overflowPunct w:val="0"/>
        <w:autoSpaceDE w:val="0"/>
        <w:spacing w:after="0" w:line="240" w:lineRule="auto"/>
        <w:ind w:firstLine="709"/>
        <w:jc w:val="center"/>
        <w:rPr>
          <w:rFonts w:ascii="Times New Roman" w:hAnsi="Times New Roman"/>
          <w:b/>
          <w:sz w:val="28"/>
          <w:szCs w:val="28"/>
        </w:rPr>
      </w:pPr>
      <w:r w:rsidRPr="00290910">
        <w:rPr>
          <w:rFonts w:ascii="Times New Roman" w:hAnsi="Times New Roman"/>
          <w:b/>
          <w:bCs/>
          <w:sz w:val="28"/>
          <w:szCs w:val="28"/>
        </w:rPr>
        <w:t xml:space="preserve">обучающихся с умственной отсталостью </w:t>
      </w:r>
    </w:p>
    <w:p w:rsidR="005F6725" w:rsidRPr="00290910" w:rsidRDefault="005F6725" w:rsidP="00290910">
      <w:pPr>
        <w:widowControl w:val="0"/>
        <w:overflowPunct w:val="0"/>
        <w:autoSpaceDE w:val="0"/>
        <w:spacing w:after="0" w:line="240" w:lineRule="auto"/>
        <w:ind w:firstLine="709"/>
        <w:jc w:val="center"/>
        <w:rPr>
          <w:rFonts w:ascii="Times New Roman" w:hAnsi="Times New Roman"/>
          <w:sz w:val="28"/>
          <w:szCs w:val="28"/>
        </w:rPr>
      </w:pPr>
      <w:r w:rsidRPr="00290910">
        <w:rPr>
          <w:rFonts w:ascii="Times New Roman" w:hAnsi="Times New Roman"/>
          <w:b/>
          <w:sz w:val="28"/>
          <w:szCs w:val="28"/>
        </w:rPr>
        <w:t>(интеллектуальными нарушениями)</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В результате реализации программы духовно-нравственного развития должно обеспечиваться:</w:t>
      </w:r>
    </w:p>
    <w:p w:rsidR="005F6725" w:rsidRPr="00290910" w:rsidRDefault="005F6725" w:rsidP="00290910">
      <w:pPr>
        <w:widowControl w:val="0"/>
        <w:tabs>
          <w:tab w:val="left" w:pos="1080"/>
        </w:tabs>
        <w:overflowPunct w:val="0"/>
        <w:autoSpaceDE w:val="0"/>
        <w:spacing w:after="0" w:line="240" w:lineRule="auto"/>
        <w:ind w:firstLine="1077"/>
        <w:jc w:val="both"/>
        <w:rPr>
          <w:rFonts w:ascii="Times New Roman" w:hAnsi="Times New Roman"/>
          <w:sz w:val="28"/>
          <w:szCs w:val="28"/>
        </w:rPr>
      </w:pPr>
      <w:r w:rsidRPr="00290910">
        <w:rPr>
          <w:rFonts w:ascii="Times New Roman" w:hAnsi="Times New Roman"/>
          <w:sz w:val="28"/>
          <w:szCs w:val="28"/>
        </w:rPr>
        <w:t>приобретение обучающимися представлений и знаний (о Родине, о бли</w:t>
      </w:r>
      <w:r w:rsidRPr="00290910">
        <w:rPr>
          <w:rFonts w:ascii="Times New Roman" w:hAnsi="Times New Roman"/>
          <w:sz w:val="28"/>
          <w:szCs w:val="28"/>
        </w:rPr>
        <w:softHyphen/>
        <w:t>жайшем окружении и о себе, об общественных нормах, социально одо</w:t>
      </w:r>
      <w:r w:rsidRPr="00290910">
        <w:rPr>
          <w:rFonts w:ascii="Times New Roman" w:hAnsi="Times New Roman"/>
          <w:sz w:val="28"/>
          <w:szCs w:val="28"/>
        </w:rPr>
        <w:softHyphen/>
        <w:t>б</w:t>
      </w:r>
      <w:r w:rsidRPr="00290910">
        <w:rPr>
          <w:rFonts w:ascii="Times New Roman" w:hAnsi="Times New Roman"/>
          <w:sz w:val="28"/>
          <w:szCs w:val="28"/>
        </w:rPr>
        <w:softHyphen/>
        <w:t>ря</w:t>
      </w:r>
      <w:r w:rsidRPr="00290910">
        <w:rPr>
          <w:rFonts w:ascii="Times New Roman" w:hAnsi="Times New Roman"/>
          <w:sz w:val="28"/>
          <w:szCs w:val="28"/>
        </w:rPr>
        <w:softHyphen/>
        <w:t>емых и не одобряемых формах поведения в обществе и  т. п.), первичного по</w:t>
      </w:r>
      <w:r w:rsidRPr="00290910">
        <w:rPr>
          <w:rFonts w:ascii="Times New Roman" w:hAnsi="Times New Roman"/>
          <w:sz w:val="28"/>
          <w:szCs w:val="28"/>
        </w:rPr>
        <w:softHyphen/>
        <w:t>ни</w:t>
      </w:r>
      <w:r w:rsidRPr="00290910">
        <w:rPr>
          <w:rFonts w:ascii="Times New Roman" w:hAnsi="Times New Roman"/>
          <w:sz w:val="28"/>
          <w:szCs w:val="28"/>
        </w:rPr>
        <w:softHyphen/>
        <w:t xml:space="preserve">мания социальной реальности и повседневной жизни;  </w:t>
      </w:r>
    </w:p>
    <w:p w:rsidR="005F6725" w:rsidRPr="00290910" w:rsidRDefault="005F6725" w:rsidP="00290910">
      <w:pPr>
        <w:widowControl w:val="0"/>
        <w:tabs>
          <w:tab w:val="left" w:pos="1080"/>
          <w:tab w:val="left" w:pos="1440"/>
        </w:tabs>
        <w:overflowPunct w:val="0"/>
        <w:autoSpaceDE w:val="0"/>
        <w:spacing w:after="0" w:line="240" w:lineRule="auto"/>
        <w:ind w:firstLine="1077"/>
        <w:jc w:val="both"/>
        <w:rPr>
          <w:rFonts w:ascii="Times New Roman" w:hAnsi="Times New Roman"/>
          <w:sz w:val="28"/>
          <w:szCs w:val="28"/>
        </w:rPr>
      </w:pPr>
      <w:r w:rsidRPr="00290910">
        <w:rPr>
          <w:rFonts w:ascii="Times New Roman" w:hAnsi="Times New Roman"/>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F6725" w:rsidRPr="00290910" w:rsidRDefault="005F6725" w:rsidP="00290910">
      <w:pPr>
        <w:widowControl w:val="0"/>
        <w:tabs>
          <w:tab w:val="left" w:pos="1080"/>
        </w:tabs>
        <w:overflowPunct w:val="0"/>
        <w:autoSpaceDE w:val="0"/>
        <w:spacing w:after="0" w:line="240" w:lineRule="auto"/>
        <w:ind w:firstLine="1077"/>
        <w:jc w:val="both"/>
        <w:rPr>
          <w:rFonts w:ascii="Times New Roman" w:hAnsi="Times New Roman"/>
          <w:sz w:val="28"/>
          <w:szCs w:val="28"/>
        </w:rPr>
      </w:pPr>
      <w:r w:rsidRPr="00290910">
        <w:rPr>
          <w:rFonts w:ascii="Times New Roman" w:hAnsi="Times New Roman"/>
          <w:sz w:val="28"/>
          <w:szCs w:val="28"/>
        </w:rPr>
        <w:t>приобретение обучающимся нравственных моделей поведения, ко</w:t>
      </w:r>
      <w:r w:rsidRPr="00290910">
        <w:rPr>
          <w:rFonts w:ascii="Times New Roman" w:hAnsi="Times New Roman"/>
          <w:sz w:val="28"/>
          <w:szCs w:val="28"/>
        </w:rPr>
        <w:softHyphen/>
        <w:t>то</w:t>
      </w:r>
      <w:r w:rsidRPr="00290910">
        <w:rPr>
          <w:rFonts w:ascii="Times New Roman" w:hAnsi="Times New Roman"/>
          <w:sz w:val="28"/>
          <w:szCs w:val="28"/>
        </w:rPr>
        <w:softHyphen/>
        <w:t xml:space="preserve">рые он усвоил вследствие участия в той или иной общественно значимой деятельности; </w:t>
      </w:r>
    </w:p>
    <w:p w:rsidR="005F6725" w:rsidRPr="00290910" w:rsidRDefault="005F6725" w:rsidP="00290910">
      <w:pPr>
        <w:widowControl w:val="0"/>
        <w:tabs>
          <w:tab w:val="left" w:pos="1080"/>
        </w:tabs>
        <w:overflowPunct w:val="0"/>
        <w:autoSpaceDE w:val="0"/>
        <w:spacing w:after="0" w:line="240" w:lineRule="auto"/>
        <w:ind w:firstLine="1077"/>
        <w:jc w:val="both"/>
        <w:rPr>
          <w:rFonts w:ascii="Times New Roman" w:hAnsi="Times New Roman"/>
          <w:sz w:val="28"/>
          <w:szCs w:val="28"/>
        </w:rPr>
      </w:pPr>
      <w:r w:rsidRPr="00290910">
        <w:rPr>
          <w:rFonts w:ascii="Times New Roman" w:hAnsi="Times New Roman"/>
          <w:sz w:val="28"/>
          <w:szCs w:val="28"/>
        </w:rPr>
        <w:t xml:space="preserve">развитие обучающегося как личности, формирование его социальной компетентности, чувства патриотизма и т. д. </w:t>
      </w:r>
    </w:p>
    <w:p w:rsidR="005F6725" w:rsidRDefault="005F6725" w:rsidP="00290910">
      <w:pPr>
        <w:widowControl w:val="0"/>
        <w:overflowPunct w:val="0"/>
        <w:autoSpaceDE w:val="0"/>
        <w:spacing w:after="0" w:line="240" w:lineRule="auto"/>
        <w:ind w:firstLine="709"/>
        <w:jc w:val="both"/>
        <w:rPr>
          <w:rFonts w:ascii="Times New Roman" w:hAnsi="Times New Roman"/>
          <w:sz w:val="28"/>
          <w:szCs w:val="28"/>
        </w:rPr>
      </w:pP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F6725" w:rsidRPr="00290910" w:rsidRDefault="005F6725" w:rsidP="00290910">
      <w:pPr>
        <w:widowControl w:val="0"/>
        <w:overflowPunct w:val="0"/>
        <w:autoSpaceDE w:val="0"/>
        <w:spacing w:after="0" w:line="240" w:lineRule="auto"/>
        <w:ind w:firstLine="709"/>
        <w:jc w:val="both"/>
        <w:rPr>
          <w:rFonts w:ascii="Times New Roman" w:hAnsi="Times New Roman"/>
          <w:b/>
          <w:bCs/>
          <w:i/>
          <w:iCs/>
          <w:sz w:val="28"/>
          <w:szCs w:val="28"/>
        </w:rPr>
      </w:pPr>
      <w:r w:rsidRPr="00290910">
        <w:rPr>
          <w:rFonts w:ascii="Times New Roman" w:hAnsi="Times New Roman"/>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F6725" w:rsidRPr="00290910" w:rsidRDefault="005F6725" w:rsidP="00290910">
      <w:pPr>
        <w:widowControl w:val="0"/>
        <w:overflowPunct w:val="0"/>
        <w:autoSpaceDE w:val="0"/>
        <w:spacing w:after="0" w:line="240" w:lineRule="auto"/>
        <w:ind w:firstLine="709"/>
        <w:jc w:val="center"/>
        <w:rPr>
          <w:rFonts w:ascii="Times New Roman" w:hAnsi="Times New Roman"/>
          <w:b/>
          <w:bCs/>
          <w:i/>
          <w:iCs/>
          <w:sz w:val="28"/>
          <w:szCs w:val="28"/>
        </w:rPr>
      </w:pPr>
      <w:r w:rsidRPr="00290910">
        <w:rPr>
          <w:rFonts w:ascii="Times New Roman" w:hAnsi="Times New Roman"/>
          <w:b/>
          <w:bCs/>
          <w:i/>
          <w:iCs/>
          <w:sz w:val="28"/>
          <w:szCs w:val="28"/>
        </w:rPr>
        <w:t>Воспитание гражданственности, патриотизма, уважения</w:t>
      </w:r>
    </w:p>
    <w:p w:rsidR="005F6725" w:rsidRPr="00290910" w:rsidRDefault="005F6725" w:rsidP="00290910">
      <w:pPr>
        <w:widowControl w:val="0"/>
        <w:overflowPunct w:val="0"/>
        <w:autoSpaceDE w:val="0"/>
        <w:spacing w:after="0" w:line="240" w:lineRule="auto"/>
        <w:ind w:firstLine="709"/>
        <w:jc w:val="center"/>
        <w:rPr>
          <w:rFonts w:ascii="Times New Roman" w:hAnsi="Times New Roman"/>
          <w:b/>
          <w:iCs/>
          <w:sz w:val="28"/>
          <w:szCs w:val="28"/>
        </w:rPr>
      </w:pPr>
      <w:r w:rsidRPr="00290910">
        <w:rPr>
          <w:rFonts w:ascii="Times New Roman" w:hAnsi="Times New Roman"/>
          <w:b/>
          <w:bCs/>
          <w:i/>
          <w:iCs/>
          <w:sz w:val="28"/>
          <w:szCs w:val="28"/>
        </w:rPr>
        <w:t>к правам, свободам и обязанностям человека ―</w:t>
      </w:r>
    </w:p>
    <w:p w:rsidR="005F6725" w:rsidRPr="00290910" w:rsidRDefault="005F6725" w:rsidP="00290910">
      <w:pPr>
        <w:widowControl w:val="0"/>
        <w:overflowPunct w:val="0"/>
        <w:autoSpaceDE w:val="0"/>
        <w:spacing w:after="0" w:line="240" w:lineRule="auto"/>
        <w:ind w:firstLine="709"/>
        <w:jc w:val="center"/>
        <w:rPr>
          <w:rFonts w:ascii="Times New Roman" w:hAnsi="Times New Roman"/>
          <w:sz w:val="28"/>
          <w:szCs w:val="28"/>
        </w:rPr>
      </w:pPr>
      <w:r>
        <w:rPr>
          <w:rFonts w:ascii="Times New Roman" w:hAnsi="Times New Roman"/>
          <w:b/>
          <w:iCs/>
          <w:sz w:val="28"/>
          <w:szCs w:val="28"/>
        </w:rPr>
        <w:t>8 класс</w:t>
      </w:r>
      <w:r w:rsidRPr="00290910">
        <w:rPr>
          <w:rFonts w:ascii="Times New Roman" w:hAnsi="Times New Roman"/>
          <w:b/>
          <w:iCs/>
          <w:sz w:val="28"/>
          <w:szCs w:val="28"/>
        </w:rPr>
        <w:t>:</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положительное отношение и любовь к близким, к своей школе, своему селу, городу, народу, России;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опыт ролевого взаимодействия в классе, школе, семье.  </w:t>
      </w:r>
    </w:p>
    <w:p w:rsidR="005F6725" w:rsidRPr="00290910" w:rsidRDefault="005F6725" w:rsidP="00290910">
      <w:pPr>
        <w:widowControl w:val="0"/>
        <w:overflowPunct w:val="0"/>
        <w:autoSpaceDE w:val="0"/>
        <w:spacing w:after="0" w:line="240" w:lineRule="auto"/>
        <w:ind w:firstLine="709"/>
        <w:jc w:val="both"/>
        <w:rPr>
          <w:rFonts w:ascii="Times New Roman" w:hAnsi="Times New Roman"/>
          <w:b/>
          <w:sz w:val="28"/>
          <w:szCs w:val="28"/>
        </w:rPr>
      </w:pPr>
    </w:p>
    <w:p w:rsidR="005F6725" w:rsidRPr="00290910" w:rsidRDefault="005F6725" w:rsidP="00290910">
      <w:pPr>
        <w:widowControl w:val="0"/>
        <w:overflowPunct w:val="0"/>
        <w:autoSpaceDE w:val="0"/>
        <w:spacing w:after="0" w:line="240" w:lineRule="auto"/>
        <w:ind w:firstLine="709"/>
        <w:jc w:val="center"/>
        <w:rPr>
          <w:rFonts w:ascii="Times New Roman" w:hAnsi="Times New Roman"/>
          <w:b/>
          <w:iCs/>
          <w:sz w:val="28"/>
          <w:szCs w:val="28"/>
        </w:rPr>
      </w:pPr>
      <w:r w:rsidRPr="00290910">
        <w:rPr>
          <w:rFonts w:ascii="Times New Roman" w:hAnsi="Times New Roman"/>
          <w:b/>
          <w:bCs/>
          <w:i/>
          <w:sz w:val="28"/>
          <w:szCs w:val="28"/>
        </w:rPr>
        <w:t>Воспитание трудолюбия, творческого отношения к учению, труду, жизни ―</w:t>
      </w:r>
    </w:p>
    <w:p w:rsidR="005F6725" w:rsidRPr="00290910" w:rsidRDefault="005F6725" w:rsidP="00290910">
      <w:pPr>
        <w:widowControl w:val="0"/>
        <w:overflowPunct w:val="0"/>
        <w:autoSpaceDE w:val="0"/>
        <w:spacing w:after="0" w:line="240" w:lineRule="auto"/>
        <w:ind w:firstLine="709"/>
        <w:jc w:val="center"/>
        <w:rPr>
          <w:rFonts w:ascii="Times New Roman" w:hAnsi="Times New Roman"/>
          <w:sz w:val="28"/>
          <w:szCs w:val="28"/>
        </w:rPr>
      </w:pPr>
      <w:r w:rsidRPr="00290910">
        <w:rPr>
          <w:rFonts w:ascii="Times New Roman" w:hAnsi="Times New Roman"/>
          <w:b/>
          <w:iCs/>
          <w:sz w:val="28"/>
          <w:szCs w:val="28"/>
        </w:rPr>
        <w:t xml:space="preserve"> </w:t>
      </w:r>
      <w:r>
        <w:rPr>
          <w:rFonts w:ascii="Times New Roman" w:hAnsi="Times New Roman"/>
          <w:b/>
          <w:iCs/>
          <w:sz w:val="28"/>
          <w:szCs w:val="28"/>
        </w:rPr>
        <w:t>8 класс</w:t>
      </w:r>
      <w:r w:rsidRPr="00290910">
        <w:rPr>
          <w:rFonts w:ascii="Times New Roman" w:hAnsi="Times New Roman"/>
          <w:b/>
          <w:iCs/>
          <w:sz w:val="28"/>
          <w:szCs w:val="28"/>
        </w:rPr>
        <w:t>:</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положительное отношение к учебному труду;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первоначальные навыки трудового сотрудничества со сверстниками, старшими детьми и взрослыми; </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p>
    <w:p w:rsidR="005F6725" w:rsidRPr="00290910" w:rsidRDefault="005F6725" w:rsidP="00290910">
      <w:pPr>
        <w:widowControl w:val="0"/>
        <w:overflowPunct w:val="0"/>
        <w:autoSpaceDE w:val="0"/>
        <w:spacing w:after="0" w:line="240" w:lineRule="auto"/>
        <w:ind w:firstLine="709"/>
        <w:jc w:val="both"/>
        <w:rPr>
          <w:rFonts w:ascii="Times New Roman" w:hAnsi="Times New Roman"/>
          <w:b/>
          <w:sz w:val="28"/>
          <w:szCs w:val="28"/>
        </w:rPr>
      </w:pPr>
      <w:r w:rsidRPr="00290910">
        <w:rPr>
          <w:rFonts w:ascii="Times New Roman" w:hAnsi="Times New Roman"/>
          <w:sz w:val="28"/>
          <w:szCs w:val="28"/>
        </w:rPr>
        <w:t xml:space="preserve">первоначальный опыт участия в различных видах общественно-полезной и личностно значимой деятельности. </w:t>
      </w:r>
    </w:p>
    <w:p w:rsidR="005F6725" w:rsidRPr="00290910" w:rsidRDefault="005F6725" w:rsidP="00290910">
      <w:pPr>
        <w:widowControl w:val="0"/>
        <w:overflowPunct w:val="0"/>
        <w:autoSpaceDE w:val="0"/>
        <w:spacing w:after="0" w:line="240" w:lineRule="auto"/>
        <w:jc w:val="center"/>
        <w:rPr>
          <w:rFonts w:ascii="Times New Roman" w:hAnsi="Times New Roman"/>
          <w:b/>
          <w:bCs/>
          <w:i/>
          <w:sz w:val="28"/>
          <w:szCs w:val="28"/>
        </w:rPr>
      </w:pPr>
    </w:p>
    <w:p w:rsidR="005F6725" w:rsidRPr="00290910" w:rsidRDefault="005F6725" w:rsidP="00290910">
      <w:pPr>
        <w:widowControl w:val="0"/>
        <w:overflowPunct w:val="0"/>
        <w:autoSpaceDE w:val="0"/>
        <w:spacing w:after="0" w:line="240" w:lineRule="auto"/>
        <w:jc w:val="center"/>
        <w:rPr>
          <w:rFonts w:ascii="Times New Roman" w:hAnsi="Times New Roman"/>
          <w:b/>
          <w:bCs/>
          <w:i/>
          <w:sz w:val="28"/>
          <w:szCs w:val="28"/>
        </w:rPr>
      </w:pPr>
      <w:r w:rsidRPr="00290910">
        <w:rPr>
          <w:rFonts w:ascii="Times New Roman" w:hAnsi="Times New Roman"/>
          <w:b/>
          <w:bCs/>
          <w:i/>
          <w:sz w:val="28"/>
          <w:szCs w:val="28"/>
        </w:rPr>
        <w:t>Воспитание ценностного отношения к прекрасному,</w:t>
      </w:r>
    </w:p>
    <w:p w:rsidR="005F6725" w:rsidRPr="00290910" w:rsidRDefault="005F6725" w:rsidP="00290910">
      <w:pPr>
        <w:widowControl w:val="0"/>
        <w:overflowPunct w:val="0"/>
        <w:autoSpaceDE w:val="0"/>
        <w:spacing w:after="0" w:line="240" w:lineRule="auto"/>
        <w:jc w:val="center"/>
        <w:rPr>
          <w:rFonts w:ascii="Times New Roman" w:hAnsi="Times New Roman"/>
          <w:b/>
          <w:bCs/>
          <w:i/>
          <w:sz w:val="28"/>
          <w:szCs w:val="28"/>
        </w:rPr>
      </w:pPr>
      <w:r w:rsidRPr="00290910">
        <w:rPr>
          <w:rFonts w:ascii="Times New Roman" w:hAnsi="Times New Roman"/>
          <w:b/>
          <w:bCs/>
          <w:i/>
          <w:sz w:val="28"/>
          <w:szCs w:val="28"/>
        </w:rPr>
        <w:t xml:space="preserve">формирование представлений об эстетических идеалах и ценностях </w:t>
      </w:r>
    </w:p>
    <w:p w:rsidR="005F6725" w:rsidRPr="00290910" w:rsidRDefault="005F6725" w:rsidP="00290910">
      <w:pPr>
        <w:widowControl w:val="0"/>
        <w:overflowPunct w:val="0"/>
        <w:autoSpaceDE w:val="0"/>
        <w:spacing w:after="0" w:line="240" w:lineRule="auto"/>
        <w:jc w:val="center"/>
        <w:rPr>
          <w:rFonts w:ascii="Times New Roman" w:hAnsi="Times New Roman"/>
          <w:b/>
          <w:iCs/>
          <w:sz w:val="28"/>
          <w:szCs w:val="28"/>
        </w:rPr>
      </w:pPr>
      <w:r w:rsidRPr="00290910">
        <w:rPr>
          <w:rFonts w:ascii="Times New Roman" w:hAnsi="Times New Roman"/>
          <w:b/>
          <w:bCs/>
          <w:i/>
          <w:sz w:val="28"/>
          <w:szCs w:val="28"/>
        </w:rPr>
        <w:t>(эстетическое воспитание) ―</w:t>
      </w:r>
    </w:p>
    <w:p w:rsidR="005F6725" w:rsidRPr="00290910" w:rsidRDefault="005F6725" w:rsidP="00290910">
      <w:pPr>
        <w:widowControl w:val="0"/>
        <w:overflowPunct w:val="0"/>
        <w:autoSpaceDE w:val="0"/>
        <w:spacing w:after="0" w:line="240" w:lineRule="auto"/>
        <w:ind w:firstLine="709"/>
        <w:jc w:val="center"/>
        <w:rPr>
          <w:rFonts w:ascii="Times New Roman" w:hAnsi="Times New Roman"/>
          <w:sz w:val="28"/>
          <w:szCs w:val="28"/>
        </w:rPr>
      </w:pPr>
      <w:r w:rsidRPr="00290910">
        <w:rPr>
          <w:rFonts w:ascii="Times New Roman" w:hAnsi="Times New Roman"/>
          <w:b/>
          <w:iCs/>
          <w:sz w:val="28"/>
          <w:szCs w:val="28"/>
        </w:rPr>
        <w:t xml:space="preserve"> </w:t>
      </w:r>
      <w:r>
        <w:rPr>
          <w:rFonts w:ascii="Times New Roman" w:hAnsi="Times New Roman"/>
          <w:b/>
          <w:iCs/>
          <w:sz w:val="28"/>
          <w:szCs w:val="28"/>
        </w:rPr>
        <w:t>8 класс</w:t>
      </w:r>
      <w:r w:rsidRPr="00290910">
        <w:rPr>
          <w:rFonts w:ascii="Times New Roman" w:hAnsi="Times New Roman"/>
          <w:b/>
          <w:iCs/>
          <w:sz w:val="28"/>
          <w:szCs w:val="28"/>
        </w:rPr>
        <w:t>:</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первоначальные умения видеть красоту в окружающем мире; </w:t>
      </w:r>
    </w:p>
    <w:p w:rsidR="005F6725" w:rsidRPr="00290910" w:rsidRDefault="005F6725" w:rsidP="00290910">
      <w:pPr>
        <w:widowControl w:val="0"/>
        <w:overflowPunct w:val="0"/>
        <w:autoSpaceDE w:val="0"/>
        <w:spacing w:after="0" w:line="240" w:lineRule="auto"/>
        <w:ind w:firstLine="709"/>
        <w:jc w:val="both"/>
        <w:rPr>
          <w:rFonts w:ascii="Times New Roman" w:hAnsi="Times New Roman"/>
          <w:b/>
          <w:sz w:val="28"/>
          <w:szCs w:val="28"/>
        </w:rPr>
      </w:pPr>
      <w:r w:rsidRPr="00290910">
        <w:rPr>
          <w:rFonts w:ascii="Times New Roman" w:hAnsi="Times New Roman"/>
          <w:sz w:val="28"/>
          <w:szCs w:val="28"/>
        </w:rPr>
        <w:t xml:space="preserve">первоначальные умения видеть красоту в поведении, поступках людей. </w:t>
      </w:r>
    </w:p>
    <w:p w:rsidR="005F6725" w:rsidRPr="00290910" w:rsidRDefault="005F6725" w:rsidP="00290910">
      <w:pPr>
        <w:tabs>
          <w:tab w:val="left" w:pos="1830"/>
        </w:tabs>
        <w:spacing w:line="240" w:lineRule="auto"/>
        <w:rPr>
          <w:rFonts w:ascii="Times New Roman" w:hAnsi="Times New Roman"/>
          <w:sz w:val="28"/>
          <w:szCs w:val="28"/>
        </w:rPr>
      </w:pPr>
    </w:p>
    <w:p w:rsidR="005F6725" w:rsidRPr="00290910" w:rsidRDefault="005F6725" w:rsidP="00290910">
      <w:pPr>
        <w:spacing w:before="120" w:after="0" w:line="240" w:lineRule="auto"/>
        <w:ind w:firstLine="709"/>
        <w:jc w:val="center"/>
        <w:rPr>
          <w:rFonts w:ascii="Times New Roman" w:hAnsi="Times New Roman"/>
          <w:b/>
          <w:i/>
          <w:sz w:val="28"/>
          <w:szCs w:val="28"/>
        </w:rPr>
      </w:pPr>
      <w:r w:rsidRPr="00290910">
        <w:rPr>
          <w:rFonts w:ascii="Times New Roman" w:hAnsi="Times New Roman"/>
          <w:b/>
          <w:sz w:val="28"/>
          <w:szCs w:val="28"/>
        </w:rPr>
        <w:t>2.4. </w:t>
      </w:r>
      <w:r w:rsidRPr="00290910">
        <w:rPr>
          <w:rFonts w:ascii="Times New Roman" w:hAnsi="Times New Roman"/>
          <w:b/>
          <w:i/>
          <w:sz w:val="28"/>
          <w:szCs w:val="28"/>
        </w:rPr>
        <w:t>Программа формирования экологической культуры,</w:t>
      </w:r>
    </w:p>
    <w:p w:rsidR="005F6725" w:rsidRPr="00290910" w:rsidRDefault="005F6725" w:rsidP="00290910">
      <w:pPr>
        <w:spacing w:after="0" w:line="240" w:lineRule="auto"/>
        <w:ind w:firstLine="709"/>
        <w:jc w:val="center"/>
        <w:rPr>
          <w:rFonts w:ascii="Times New Roman" w:hAnsi="Times New Roman"/>
          <w:sz w:val="28"/>
          <w:szCs w:val="28"/>
        </w:rPr>
      </w:pPr>
      <w:r w:rsidRPr="00290910">
        <w:rPr>
          <w:rFonts w:ascii="Times New Roman" w:hAnsi="Times New Roman"/>
          <w:b/>
          <w:i/>
          <w:sz w:val="28"/>
          <w:szCs w:val="28"/>
        </w:rPr>
        <w:t>здорового и безопасного образа жизни</w:t>
      </w:r>
    </w:p>
    <w:p w:rsidR="005F6725" w:rsidRPr="00290910" w:rsidRDefault="005F6725" w:rsidP="00290910">
      <w:pPr>
        <w:widowControl w:val="0"/>
        <w:tabs>
          <w:tab w:val="left" w:pos="6379"/>
        </w:tabs>
        <w:overflowPunct w:val="0"/>
        <w:autoSpaceDE w:val="0"/>
        <w:spacing w:before="120"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5F6725" w:rsidRPr="00290910" w:rsidRDefault="005F6725" w:rsidP="00290910">
      <w:pPr>
        <w:widowControl w:val="0"/>
        <w:tabs>
          <w:tab w:val="left" w:pos="6379"/>
        </w:tabs>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Программа формирования экологической культуры разрабатывается </w:t>
      </w:r>
      <w:r w:rsidRPr="00290910">
        <w:rPr>
          <w:rFonts w:ascii="Times New Roman" w:hAnsi="Times New Roman"/>
          <w:color w:val="000000"/>
          <w:sz w:val="28"/>
          <w:szCs w:val="28"/>
        </w:rPr>
        <w:t>на ос</w:t>
      </w:r>
      <w:r w:rsidRPr="00290910">
        <w:rPr>
          <w:rFonts w:ascii="Times New Roman" w:hAnsi="Times New Roman"/>
          <w:color w:val="000000"/>
          <w:sz w:val="28"/>
          <w:szCs w:val="28"/>
        </w:rPr>
        <w:softHyphen/>
        <w:t>нове системно-деятельностного и культурно-исторического подходов,</w:t>
      </w:r>
      <w:r w:rsidRPr="00290910">
        <w:rPr>
          <w:rFonts w:ascii="Times New Roman" w:hAnsi="Times New Roman"/>
          <w:sz w:val="28"/>
          <w:szCs w:val="28"/>
        </w:rPr>
        <w:t xml:space="preserve"> с учё</w:t>
      </w:r>
      <w:r w:rsidRPr="00290910">
        <w:rPr>
          <w:rFonts w:ascii="Times New Roman" w:hAnsi="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290910">
        <w:rPr>
          <w:rFonts w:ascii="Times New Roman" w:hAnsi="Times New Roman"/>
          <w:sz w:val="28"/>
          <w:szCs w:val="28"/>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290910">
        <w:rPr>
          <w:rFonts w:ascii="Times New Roman" w:hAnsi="Times New Roman"/>
          <w:sz w:val="28"/>
          <w:szCs w:val="28"/>
        </w:rPr>
        <w:softHyphen/>
        <w:t>с</w:t>
      </w:r>
      <w:r w:rsidRPr="00290910">
        <w:rPr>
          <w:rFonts w:ascii="Times New Roman" w:hAnsi="Times New Roman"/>
          <w:sz w:val="28"/>
          <w:szCs w:val="28"/>
        </w:rPr>
        <w:softHyphen/>
        <w:t>т</w:t>
      </w:r>
      <w:r w:rsidRPr="00290910">
        <w:rPr>
          <w:rFonts w:ascii="Times New Roman" w:hAnsi="Times New Roman"/>
          <w:sz w:val="28"/>
          <w:szCs w:val="28"/>
        </w:rPr>
        <w:softHyphen/>
        <w:t>вен</w:t>
      </w:r>
      <w:r w:rsidRPr="00290910">
        <w:rPr>
          <w:rFonts w:ascii="Times New Roman" w:hAnsi="Times New Roman"/>
          <w:sz w:val="28"/>
          <w:szCs w:val="28"/>
        </w:rPr>
        <w:softHyphen/>
        <w:t xml:space="preserve">ными организациями.   </w:t>
      </w:r>
    </w:p>
    <w:p w:rsidR="005F6725" w:rsidRPr="00290910" w:rsidRDefault="005F6725" w:rsidP="00290910">
      <w:pPr>
        <w:pStyle w:val="BodyText"/>
        <w:spacing w:after="0" w:line="240" w:lineRule="auto"/>
        <w:ind w:firstLine="709"/>
        <w:jc w:val="both"/>
        <w:rPr>
          <w:rFonts w:ascii="Times New Roman" w:hAnsi="Times New Roman"/>
          <w:sz w:val="28"/>
          <w:szCs w:val="28"/>
        </w:rPr>
      </w:pPr>
      <w:r w:rsidRPr="00290910">
        <w:rPr>
          <w:rFonts w:ascii="Times New Roman" w:hAnsi="Times New Roman"/>
          <w:sz w:val="28"/>
          <w:szCs w:val="28"/>
        </w:rPr>
        <w:t>Программа формирования экологической культуры, здорового и безопас</w:t>
      </w:r>
      <w:r w:rsidRPr="00290910">
        <w:rPr>
          <w:rFonts w:ascii="Times New Roman" w:hAnsi="Times New Roman"/>
          <w:sz w:val="28"/>
          <w:szCs w:val="28"/>
        </w:rPr>
        <w:softHyphen/>
        <w:t>ного образа жизни — комплексная программа формирования у обучающихся с умственной от</w:t>
      </w:r>
      <w:r w:rsidRPr="00290910">
        <w:rPr>
          <w:rFonts w:ascii="Times New Roman" w:hAnsi="Times New Roman"/>
          <w:sz w:val="28"/>
          <w:szCs w:val="28"/>
        </w:rPr>
        <w:softHyphen/>
        <w:t>с</w:t>
      </w:r>
      <w:r w:rsidRPr="00290910">
        <w:rPr>
          <w:rFonts w:ascii="Times New Roman" w:hAnsi="Times New Roman"/>
          <w:sz w:val="28"/>
          <w:szCs w:val="28"/>
        </w:rPr>
        <w:softHyphen/>
        <w:t>та</w:t>
      </w:r>
      <w:r w:rsidRPr="00290910">
        <w:rPr>
          <w:rFonts w:ascii="Times New Roman" w:hAnsi="Times New Roman"/>
          <w:sz w:val="28"/>
          <w:szCs w:val="28"/>
        </w:rPr>
        <w:softHyphen/>
        <w:t>ло</w:t>
      </w:r>
      <w:r w:rsidRPr="00290910">
        <w:rPr>
          <w:rFonts w:ascii="Times New Roman" w:hAnsi="Times New Roman"/>
          <w:sz w:val="28"/>
          <w:szCs w:val="28"/>
        </w:rPr>
        <w:softHyphen/>
        <w:t>с</w:t>
      </w:r>
      <w:r w:rsidRPr="00290910">
        <w:rPr>
          <w:rFonts w:ascii="Times New Roman" w:hAnsi="Times New Roman"/>
          <w:sz w:val="28"/>
          <w:szCs w:val="28"/>
        </w:rPr>
        <w:softHyphen/>
        <w:t xml:space="preserve">тью </w:t>
      </w:r>
      <w:r w:rsidRPr="00290910">
        <w:rPr>
          <w:rFonts w:ascii="Times New Roman" w:hAnsi="Times New Roman"/>
          <w:color w:val="auto"/>
          <w:sz w:val="28"/>
          <w:szCs w:val="28"/>
        </w:rPr>
        <w:t xml:space="preserve">(интеллектуальными нарушениями) </w:t>
      </w:r>
      <w:r w:rsidRPr="00290910">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290910">
        <w:rPr>
          <w:rFonts w:ascii="Times New Roman" w:hAnsi="Times New Roman"/>
          <w:sz w:val="28"/>
          <w:szCs w:val="28"/>
        </w:rPr>
        <w:softHyphen/>
        <w:t>со</w:t>
      </w:r>
      <w:r w:rsidRPr="00290910">
        <w:rPr>
          <w:rFonts w:ascii="Times New Roman" w:hAnsi="Times New Roman"/>
          <w:sz w:val="28"/>
          <w:szCs w:val="28"/>
        </w:rPr>
        <w:softHyphen/>
        <w:t>б</w:t>
      </w:r>
      <w:r w:rsidRPr="00290910">
        <w:rPr>
          <w:rFonts w:ascii="Times New Roman" w:hAnsi="Times New Roman"/>
          <w:sz w:val="28"/>
          <w:szCs w:val="28"/>
        </w:rPr>
        <w:softHyphen/>
        <w:t>с</w:t>
      </w:r>
      <w:r w:rsidRPr="00290910">
        <w:rPr>
          <w:rFonts w:ascii="Times New Roman" w:hAnsi="Times New Roman"/>
          <w:sz w:val="28"/>
          <w:szCs w:val="28"/>
        </w:rPr>
        <w:softHyphen/>
        <w:t>т</w:t>
      </w:r>
      <w:r w:rsidRPr="00290910">
        <w:rPr>
          <w:rFonts w:ascii="Times New Roman" w:hAnsi="Times New Roman"/>
          <w:sz w:val="28"/>
          <w:szCs w:val="28"/>
        </w:rPr>
        <w:softHyphen/>
        <w:t>вующих познавательному и эмо</w:t>
      </w:r>
      <w:r w:rsidRPr="00290910">
        <w:rPr>
          <w:rFonts w:ascii="Times New Roman" w:hAnsi="Times New Roman"/>
          <w:sz w:val="28"/>
          <w:szCs w:val="28"/>
        </w:rPr>
        <w:softHyphen/>
        <w:t>циональному развитию ребёнка.</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290910">
        <w:rPr>
          <w:rFonts w:ascii="Times New Roman" w:hAnsi="Times New Roman"/>
          <w:color w:val="000000"/>
          <w:sz w:val="28"/>
          <w:szCs w:val="28"/>
        </w:rPr>
        <w:t xml:space="preserve"> в его органичном единстве и разнообразии природы, народов, культур; овладе</w:t>
      </w:r>
      <w:r w:rsidRPr="00290910">
        <w:rPr>
          <w:rFonts w:ascii="Times New Roman" w:hAnsi="Times New Roman"/>
          <w:sz w:val="28"/>
          <w:szCs w:val="28"/>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5F6725" w:rsidRPr="00290910" w:rsidRDefault="005F6725" w:rsidP="00290910">
      <w:pPr>
        <w:pStyle w:val="BodyText"/>
        <w:spacing w:after="0" w:line="240" w:lineRule="auto"/>
        <w:ind w:firstLine="709"/>
        <w:jc w:val="both"/>
        <w:rPr>
          <w:rFonts w:ascii="Times New Roman" w:hAnsi="Times New Roman"/>
          <w:sz w:val="28"/>
          <w:szCs w:val="28"/>
        </w:rPr>
      </w:pPr>
      <w:r w:rsidRPr="00290910">
        <w:rPr>
          <w:rFonts w:ascii="Times New Roman" w:hAnsi="Times New Roman"/>
          <w:sz w:val="28"/>
          <w:szCs w:val="28"/>
        </w:rPr>
        <w:t>Программа построена на основе общенациональных ценностей рос</w:t>
      </w:r>
      <w:r w:rsidRPr="00290910">
        <w:rPr>
          <w:rFonts w:ascii="Times New Roman" w:hAnsi="Times New Roman"/>
          <w:sz w:val="28"/>
          <w:szCs w:val="28"/>
        </w:rPr>
        <w:softHyphen/>
        <w:t>сий</w:t>
      </w:r>
      <w:r w:rsidRPr="00290910">
        <w:rPr>
          <w:rFonts w:ascii="Times New Roman" w:hAnsi="Times New Roman"/>
          <w:sz w:val="28"/>
          <w:szCs w:val="28"/>
        </w:rPr>
        <w:softHyphen/>
        <w:t>с</w:t>
      </w:r>
      <w:r w:rsidRPr="00290910">
        <w:rPr>
          <w:rFonts w:ascii="Times New Roman" w:hAnsi="Times New Roman"/>
          <w:sz w:val="28"/>
          <w:szCs w:val="28"/>
        </w:rPr>
        <w:softHyphen/>
        <w:t>ко</w:t>
      </w:r>
      <w:r w:rsidRPr="00290910">
        <w:rPr>
          <w:rFonts w:ascii="Times New Roman" w:hAnsi="Times New Roman"/>
          <w:sz w:val="28"/>
          <w:szCs w:val="28"/>
        </w:rPr>
        <w:softHyphen/>
        <w:t>го об</w:t>
      </w:r>
      <w:r w:rsidRPr="00290910">
        <w:rPr>
          <w:rFonts w:ascii="Times New Roman" w:hAnsi="Times New Roman"/>
          <w:sz w:val="28"/>
          <w:szCs w:val="28"/>
        </w:rPr>
        <w:softHyphen/>
        <w:t>ще</w:t>
      </w:r>
      <w:r w:rsidRPr="00290910">
        <w:rPr>
          <w:rFonts w:ascii="Times New Roman" w:hAnsi="Times New Roman"/>
          <w:sz w:val="28"/>
          <w:szCs w:val="28"/>
        </w:rPr>
        <w:softHyphen/>
        <w:t>с</w:t>
      </w:r>
      <w:r w:rsidRPr="00290910">
        <w:rPr>
          <w:rFonts w:ascii="Times New Roman" w:hAnsi="Times New Roman"/>
          <w:sz w:val="28"/>
          <w:szCs w:val="28"/>
        </w:rPr>
        <w:softHyphen/>
        <w:t>т</w:t>
      </w:r>
      <w:r w:rsidRPr="00290910">
        <w:rPr>
          <w:rFonts w:ascii="Times New Roman" w:hAnsi="Times New Roman"/>
          <w:sz w:val="28"/>
          <w:szCs w:val="28"/>
        </w:rPr>
        <w:softHyphen/>
        <w:t>ва, таких, как гражданственность, здоровье, природа, эко</w:t>
      </w:r>
      <w:r w:rsidRPr="00290910">
        <w:rPr>
          <w:rFonts w:ascii="Times New Roman" w:hAnsi="Times New Roman"/>
          <w:sz w:val="28"/>
          <w:szCs w:val="28"/>
        </w:rPr>
        <w:softHyphen/>
        <w:t>ло</w:t>
      </w:r>
      <w:r w:rsidRPr="00290910">
        <w:rPr>
          <w:rFonts w:ascii="Times New Roman" w:hAnsi="Times New Roman"/>
          <w:sz w:val="28"/>
          <w:szCs w:val="28"/>
        </w:rPr>
        <w:softHyphen/>
        <w:t>гическая культура, без</w:t>
      </w:r>
      <w:r w:rsidRPr="00290910">
        <w:rPr>
          <w:rFonts w:ascii="Times New Roman" w:hAnsi="Times New Roman"/>
          <w:sz w:val="28"/>
          <w:szCs w:val="28"/>
        </w:rPr>
        <w:softHyphen/>
        <w:t>опа</w:t>
      </w:r>
      <w:r w:rsidRPr="00290910">
        <w:rPr>
          <w:rFonts w:ascii="Times New Roman" w:hAnsi="Times New Roman"/>
          <w:sz w:val="28"/>
          <w:szCs w:val="28"/>
        </w:rPr>
        <w:softHyphen/>
        <w:t>с</w:t>
      </w:r>
      <w:r w:rsidRPr="00290910">
        <w:rPr>
          <w:rFonts w:ascii="Times New Roman" w:hAnsi="Times New Roman"/>
          <w:sz w:val="28"/>
          <w:szCs w:val="28"/>
        </w:rPr>
        <w:softHyphen/>
        <w:t>ность человека и государства. Она направлена на развитие мотивации и готовности обу</w:t>
      </w:r>
      <w:r w:rsidRPr="00290910">
        <w:rPr>
          <w:rFonts w:ascii="Times New Roman" w:hAnsi="Times New Roman"/>
          <w:sz w:val="28"/>
          <w:szCs w:val="28"/>
        </w:rPr>
        <w:softHyphen/>
        <w:t>ча</w:t>
      </w:r>
      <w:r w:rsidRPr="00290910">
        <w:rPr>
          <w:rFonts w:ascii="Times New Roman" w:hAnsi="Times New Roman"/>
          <w:sz w:val="28"/>
          <w:szCs w:val="28"/>
        </w:rPr>
        <w:softHyphen/>
        <w:t>ю</w:t>
      </w:r>
      <w:r w:rsidRPr="00290910">
        <w:rPr>
          <w:rFonts w:ascii="Times New Roman" w:hAnsi="Times New Roman"/>
          <w:sz w:val="28"/>
          <w:szCs w:val="28"/>
        </w:rPr>
        <w:softHyphen/>
        <w:t xml:space="preserve">щихся с умственной отсталостью </w:t>
      </w:r>
      <w:r w:rsidRPr="00290910">
        <w:rPr>
          <w:rFonts w:ascii="Times New Roman" w:hAnsi="Times New Roman"/>
          <w:color w:val="auto"/>
          <w:sz w:val="28"/>
          <w:szCs w:val="28"/>
        </w:rPr>
        <w:t xml:space="preserve">(интеллектуальными нарушениями) </w:t>
      </w:r>
      <w:r w:rsidRPr="00290910">
        <w:rPr>
          <w:rFonts w:ascii="Times New Roman" w:hAnsi="Times New Roman"/>
          <w:sz w:val="28"/>
          <w:szCs w:val="28"/>
        </w:rPr>
        <w:t>действовать пре</w:t>
      </w:r>
      <w:r w:rsidRPr="00290910">
        <w:rPr>
          <w:rFonts w:ascii="Times New Roman" w:hAnsi="Times New Roman"/>
          <w:sz w:val="28"/>
          <w:szCs w:val="28"/>
        </w:rPr>
        <w:softHyphen/>
        <w:t>ду</w:t>
      </w:r>
      <w:r w:rsidRPr="00290910">
        <w:rPr>
          <w:rFonts w:ascii="Times New Roman" w:hAnsi="Times New Roman"/>
          <w:sz w:val="28"/>
          <w:szCs w:val="28"/>
        </w:rPr>
        <w:softHyphen/>
        <w:t>смотрительно, придерживаться здорового и экологически безопасного образа жизни, це</w:t>
      </w:r>
      <w:r w:rsidRPr="00290910">
        <w:rPr>
          <w:rFonts w:ascii="Times New Roman" w:hAnsi="Times New Roman"/>
          <w:sz w:val="28"/>
          <w:szCs w:val="28"/>
        </w:rPr>
        <w:softHyphen/>
        <w:t>нить природу как источник духовного развития, информации, красоты, здоровья, ма</w:t>
      </w:r>
      <w:r w:rsidRPr="00290910">
        <w:rPr>
          <w:rFonts w:ascii="Times New Roman" w:hAnsi="Times New Roman"/>
          <w:sz w:val="28"/>
          <w:szCs w:val="28"/>
        </w:rPr>
        <w:softHyphen/>
        <w:t>те</w:t>
      </w:r>
      <w:r w:rsidRPr="00290910">
        <w:rPr>
          <w:rFonts w:ascii="Times New Roman" w:hAnsi="Times New Roman"/>
          <w:sz w:val="28"/>
          <w:szCs w:val="28"/>
        </w:rPr>
        <w:softHyphen/>
        <w:t>ри</w:t>
      </w:r>
      <w:r w:rsidRPr="00290910">
        <w:rPr>
          <w:rFonts w:ascii="Times New Roman" w:hAnsi="Times New Roman"/>
          <w:sz w:val="28"/>
          <w:szCs w:val="28"/>
        </w:rPr>
        <w:softHyphen/>
        <w:t>аль</w:t>
      </w:r>
      <w:r w:rsidRPr="00290910">
        <w:rPr>
          <w:rFonts w:ascii="Times New Roman" w:hAnsi="Times New Roman"/>
          <w:sz w:val="28"/>
          <w:szCs w:val="28"/>
        </w:rPr>
        <w:softHyphen/>
        <w:t>ного благополучия.</w:t>
      </w:r>
    </w:p>
    <w:p w:rsidR="005F6725" w:rsidRPr="00290910" w:rsidRDefault="005F6725" w:rsidP="00290910">
      <w:pPr>
        <w:pStyle w:val="BodyText"/>
        <w:spacing w:after="0" w:line="240" w:lineRule="auto"/>
        <w:ind w:firstLine="709"/>
        <w:jc w:val="both"/>
        <w:rPr>
          <w:rFonts w:ascii="Times New Roman" w:hAnsi="Times New Roman"/>
          <w:sz w:val="28"/>
          <w:szCs w:val="28"/>
        </w:rPr>
      </w:pPr>
      <w:r w:rsidRPr="00290910">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F6725" w:rsidRPr="00290910" w:rsidRDefault="005F6725" w:rsidP="00290910">
      <w:pPr>
        <w:pStyle w:val="BodyText"/>
        <w:spacing w:after="0" w:line="240" w:lineRule="auto"/>
        <w:ind w:firstLine="709"/>
        <w:jc w:val="both"/>
        <w:rPr>
          <w:rFonts w:ascii="Times New Roman" w:hAnsi="Times New Roman"/>
          <w:sz w:val="28"/>
          <w:szCs w:val="28"/>
        </w:rPr>
      </w:pPr>
      <w:r w:rsidRPr="00290910">
        <w:rPr>
          <w:rFonts w:ascii="Times New Roman" w:hAnsi="Times New Roman"/>
          <w:sz w:val="28"/>
          <w:szCs w:val="28"/>
        </w:rPr>
        <w:t>Наиболее эффективным путём формирования экологической культуры, здо</w:t>
      </w:r>
      <w:r w:rsidRPr="00290910">
        <w:rPr>
          <w:rFonts w:ascii="Times New Roman" w:hAnsi="Times New Roman"/>
          <w:sz w:val="28"/>
          <w:szCs w:val="28"/>
        </w:rPr>
        <w:softHyphen/>
        <w:t>рового и без</w:t>
      </w:r>
      <w:r w:rsidRPr="00290910">
        <w:rPr>
          <w:rFonts w:ascii="Times New Roman" w:hAnsi="Times New Roman"/>
          <w:sz w:val="28"/>
          <w:szCs w:val="28"/>
        </w:rPr>
        <w:softHyphen/>
        <w:t>опасного образа жизни у обучающихся является направляемая и организуемая взро</w:t>
      </w:r>
      <w:r w:rsidRPr="00290910">
        <w:rPr>
          <w:rFonts w:ascii="Times New Roman" w:hAnsi="Times New Roman"/>
          <w:sz w:val="28"/>
          <w:szCs w:val="28"/>
        </w:rPr>
        <w:softHyphen/>
        <w:t>с</w:t>
      </w:r>
      <w:r w:rsidRPr="00290910">
        <w:rPr>
          <w:rFonts w:ascii="Times New Roman" w:hAnsi="Times New Roman"/>
          <w:sz w:val="28"/>
          <w:szCs w:val="28"/>
        </w:rPr>
        <w:softHyphen/>
        <w:t>лы</w:t>
      </w:r>
      <w:r w:rsidRPr="00290910">
        <w:rPr>
          <w:rFonts w:ascii="Times New Roman" w:hAnsi="Times New Roman"/>
          <w:sz w:val="28"/>
          <w:szCs w:val="28"/>
        </w:rPr>
        <w:softHyphen/>
        <w:t>ми самостоятельная деятельность обучающихся, раз</w:t>
      </w:r>
      <w:r w:rsidRPr="00290910">
        <w:rPr>
          <w:rFonts w:ascii="Times New Roman" w:hAnsi="Times New Roman"/>
          <w:sz w:val="28"/>
          <w:szCs w:val="28"/>
        </w:rPr>
        <w:softHyphen/>
        <w:t>ви</w:t>
      </w:r>
      <w:r w:rsidRPr="00290910">
        <w:rPr>
          <w:rFonts w:ascii="Times New Roman" w:hAnsi="Times New Roman"/>
          <w:sz w:val="28"/>
          <w:szCs w:val="28"/>
        </w:rPr>
        <w:softHyphen/>
        <w:t>вающая способность понимать своё состояние, обеспечивающая усвоение спо</w:t>
      </w:r>
      <w:r w:rsidRPr="00290910">
        <w:rPr>
          <w:rFonts w:ascii="Times New Roman" w:hAnsi="Times New Roman"/>
          <w:sz w:val="28"/>
          <w:szCs w:val="28"/>
        </w:rPr>
        <w:softHyphen/>
        <w:t>собов рациональной организации режима дня, двигательной активности, пи</w:t>
      </w:r>
      <w:r w:rsidRPr="00290910">
        <w:rPr>
          <w:rFonts w:ascii="Times New Roman" w:hAnsi="Times New Roman"/>
          <w:sz w:val="28"/>
          <w:szCs w:val="28"/>
        </w:rPr>
        <w:softHyphen/>
        <w:t>тания, правил личной гигиены. Однако только знание основ здорового об</w:t>
      </w:r>
      <w:r w:rsidRPr="00290910">
        <w:rPr>
          <w:rFonts w:ascii="Times New Roman" w:hAnsi="Times New Roman"/>
          <w:sz w:val="28"/>
          <w:szCs w:val="28"/>
        </w:rPr>
        <w:softHyphen/>
        <w:t>ра</w:t>
      </w:r>
      <w:r w:rsidRPr="00290910">
        <w:rPr>
          <w:rFonts w:ascii="Times New Roman" w:hAnsi="Times New Roman"/>
          <w:sz w:val="28"/>
          <w:szCs w:val="28"/>
        </w:rPr>
        <w:softHyphen/>
        <w:t>за жизни не обеспечивает и не гарантирует их использования, если это не ста</w:t>
      </w:r>
      <w:r w:rsidRPr="00290910">
        <w:rPr>
          <w:rFonts w:ascii="Times New Roman" w:hAnsi="Times New Roman"/>
          <w:sz w:val="28"/>
          <w:szCs w:val="28"/>
        </w:rPr>
        <w:softHyphen/>
        <w:t xml:space="preserve">новится необходимым условием ежедневной жизни ребёнка в семье и социуме. </w:t>
      </w:r>
    </w:p>
    <w:p w:rsidR="005F6725" w:rsidRPr="00290910" w:rsidRDefault="005F6725" w:rsidP="00290910">
      <w:pPr>
        <w:pStyle w:val="BodyText"/>
        <w:spacing w:after="0" w:line="240" w:lineRule="auto"/>
        <w:ind w:firstLine="709"/>
        <w:jc w:val="both"/>
        <w:rPr>
          <w:rFonts w:ascii="Times New Roman" w:hAnsi="Times New Roman"/>
          <w:color w:val="000000"/>
          <w:sz w:val="28"/>
          <w:szCs w:val="28"/>
        </w:rPr>
      </w:pPr>
      <w:r w:rsidRPr="00290910">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F6725" w:rsidRDefault="005F6725" w:rsidP="00290910">
      <w:pPr>
        <w:shd w:val="clear" w:color="auto" w:fill="FFFFFF"/>
        <w:spacing w:after="0" w:line="240" w:lineRule="auto"/>
        <w:ind w:firstLine="709"/>
        <w:jc w:val="both"/>
        <w:rPr>
          <w:rFonts w:ascii="Times New Roman" w:hAnsi="Times New Roman"/>
          <w:color w:val="000000"/>
          <w:sz w:val="28"/>
          <w:szCs w:val="28"/>
        </w:rPr>
      </w:pPr>
      <w:r w:rsidRPr="00290910">
        <w:rPr>
          <w:rFonts w:ascii="Times New Roman" w:hAnsi="Times New Roman"/>
          <w:color w:val="000000"/>
          <w:sz w:val="28"/>
          <w:szCs w:val="28"/>
        </w:rPr>
        <w:t xml:space="preserve">Программа формирования экологической культуры, здорового и безопасного образа жизни является составной частью адаптированной </w:t>
      </w:r>
    </w:p>
    <w:p w:rsidR="005F6725" w:rsidRPr="00290910" w:rsidRDefault="005F6725" w:rsidP="00290910">
      <w:pPr>
        <w:shd w:val="clear" w:color="auto" w:fill="FFFFFF"/>
        <w:spacing w:after="0" w:line="240" w:lineRule="auto"/>
        <w:ind w:firstLine="709"/>
        <w:jc w:val="both"/>
        <w:rPr>
          <w:rFonts w:ascii="Times New Roman" w:hAnsi="Times New Roman"/>
          <w:b/>
          <w:i/>
          <w:sz w:val="28"/>
          <w:szCs w:val="28"/>
        </w:rPr>
      </w:pPr>
      <w:r w:rsidRPr="00290910">
        <w:rPr>
          <w:rFonts w:ascii="Times New Roman" w:hAnsi="Times New Roman"/>
          <w:color w:val="000000"/>
          <w:sz w:val="28"/>
          <w:szCs w:val="28"/>
        </w:rPr>
        <w:t>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F6725" w:rsidRPr="00290910" w:rsidRDefault="005F6725" w:rsidP="00290910">
      <w:pPr>
        <w:tabs>
          <w:tab w:val="left" w:pos="720"/>
          <w:tab w:val="left" w:pos="1080"/>
        </w:tabs>
        <w:spacing w:after="0" w:line="240" w:lineRule="auto"/>
        <w:ind w:firstLine="709"/>
        <w:jc w:val="both"/>
        <w:rPr>
          <w:rFonts w:ascii="Times New Roman" w:hAnsi="Times New Roman"/>
          <w:b/>
          <w:i/>
          <w:sz w:val="28"/>
          <w:szCs w:val="28"/>
        </w:rPr>
      </w:pPr>
      <w:r w:rsidRPr="00290910">
        <w:rPr>
          <w:rFonts w:ascii="Times New Roman" w:hAnsi="Times New Roman"/>
          <w:b/>
          <w:i/>
          <w:sz w:val="28"/>
          <w:szCs w:val="28"/>
        </w:rPr>
        <w:t>Целью программы</w:t>
      </w:r>
      <w:r w:rsidRPr="00290910">
        <w:rPr>
          <w:rFonts w:ascii="Times New Roman" w:hAnsi="Times New Roman"/>
          <w:b/>
          <w:sz w:val="28"/>
          <w:szCs w:val="28"/>
        </w:rPr>
        <w:t xml:space="preserve"> </w:t>
      </w:r>
      <w:r w:rsidRPr="00290910">
        <w:rPr>
          <w:rFonts w:ascii="Times New Roman" w:hAnsi="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F6725" w:rsidRPr="00290910" w:rsidRDefault="005F6725" w:rsidP="00290910">
      <w:pPr>
        <w:tabs>
          <w:tab w:val="left" w:pos="720"/>
          <w:tab w:val="left" w:pos="1080"/>
        </w:tabs>
        <w:spacing w:after="0" w:line="240" w:lineRule="auto"/>
        <w:ind w:firstLine="709"/>
        <w:jc w:val="both"/>
        <w:rPr>
          <w:rFonts w:ascii="Times New Roman" w:hAnsi="Times New Roman"/>
          <w:sz w:val="28"/>
          <w:szCs w:val="28"/>
        </w:rPr>
      </w:pPr>
      <w:r w:rsidRPr="00290910">
        <w:rPr>
          <w:rFonts w:ascii="Times New Roman" w:hAnsi="Times New Roman"/>
          <w:b/>
          <w:i/>
          <w:sz w:val="28"/>
          <w:szCs w:val="28"/>
        </w:rPr>
        <w:t>Основные задачи программы:</w:t>
      </w:r>
    </w:p>
    <w:p w:rsidR="005F6725" w:rsidRPr="00290910" w:rsidRDefault="005F6725" w:rsidP="00290910">
      <w:pPr>
        <w:tabs>
          <w:tab w:val="left" w:pos="720"/>
          <w:tab w:val="left" w:pos="1080"/>
        </w:tabs>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F6725" w:rsidRPr="00290910" w:rsidRDefault="005F6725" w:rsidP="00290910">
      <w:pPr>
        <w:tabs>
          <w:tab w:val="left" w:pos="720"/>
          <w:tab w:val="left" w:pos="1080"/>
        </w:tabs>
        <w:spacing w:after="0" w:line="240" w:lineRule="auto"/>
        <w:ind w:firstLine="709"/>
        <w:jc w:val="both"/>
        <w:rPr>
          <w:rFonts w:ascii="Times New Roman" w:hAnsi="Times New Roman"/>
          <w:color w:val="000000"/>
          <w:sz w:val="28"/>
          <w:szCs w:val="28"/>
        </w:rPr>
      </w:pPr>
      <w:r w:rsidRPr="00290910">
        <w:rPr>
          <w:rFonts w:ascii="Times New Roman" w:hAnsi="Times New Roman"/>
          <w:sz w:val="28"/>
          <w:szCs w:val="28"/>
        </w:rPr>
        <w:t xml:space="preserve">формирование познавательного интереса и бережного отношения к природе; </w:t>
      </w:r>
    </w:p>
    <w:p w:rsidR="005F6725" w:rsidRPr="00290910" w:rsidRDefault="005F6725" w:rsidP="00290910">
      <w:pPr>
        <w:shd w:val="clear" w:color="auto" w:fill="FFFFFF"/>
        <w:autoSpaceDE w:val="0"/>
        <w:spacing w:after="0" w:line="240" w:lineRule="auto"/>
        <w:ind w:firstLine="709"/>
        <w:jc w:val="both"/>
        <w:rPr>
          <w:rFonts w:ascii="Times New Roman" w:hAnsi="Times New Roman"/>
          <w:sz w:val="28"/>
          <w:szCs w:val="28"/>
        </w:rPr>
      </w:pPr>
      <w:r w:rsidRPr="00290910">
        <w:rPr>
          <w:rFonts w:ascii="Times New Roman" w:hAnsi="Times New Roman"/>
          <w:color w:val="000000"/>
          <w:sz w:val="28"/>
          <w:szCs w:val="28"/>
        </w:rPr>
        <w:t>формирование представлений об основных компонентах культуры здоровья и здорового образа жизни;</w:t>
      </w:r>
    </w:p>
    <w:p w:rsidR="005F6725" w:rsidRPr="00290910" w:rsidRDefault="005F6725" w:rsidP="00290910">
      <w:pPr>
        <w:tabs>
          <w:tab w:val="left" w:pos="720"/>
          <w:tab w:val="left" w:pos="1080"/>
        </w:tabs>
        <w:spacing w:after="0" w:line="240" w:lineRule="auto"/>
        <w:ind w:firstLine="709"/>
        <w:jc w:val="both"/>
        <w:rPr>
          <w:rFonts w:ascii="Times New Roman" w:hAnsi="Times New Roman"/>
          <w:color w:val="000000"/>
          <w:sz w:val="28"/>
          <w:szCs w:val="28"/>
        </w:rPr>
      </w:pPr>
      <w:r w:rsidRPr="00290910">
        <w:rPr>
          <w:rFonts w:ascii="Times New Roman" w:hAnsi="Times New Roman"/>
          <w:sz w:val="28"/>
          <w:szCs w:val="28"/>
        </w:rPr>
        <w:t>пробуждение в детях желания заботиться о своем здоровье (формирование за</w:t>
      </w:r>
      <w:r w:rsidRPr="00290910">
        <w:rPr>
          <w:rFonts w:ascii="Times New Roman" w:hAnsi="Times New Roman"/>
          <w:sz w:val="28"/>
          <w:szCs w:val="28"/>
        </w:rPr>
        <w:softHyphen/>
        <w:t>ин</w:t>
      </w:r>
      <w:r w:rsidRPr="00290910">
        <w:rPr>
          <w:rFonts w:ascii="Times New Roman" w:hAnsi="Times New Roman"/>
          <w:sz w:val="28"/>
          <w:szCs w:val="28"/>
        </w:rPr>
        <w:softHyphen/>
        <w:t>те</w:t>
      </w:r>
      <w:r w:rsidRPr="00290910">
        <w:rPr>
          <w:rFonts w:ascii="Times New Roman" w:hAnsi="Times New Roman"/>
          <w:sz w:val="28"/>
          <w:szCs w:val="28"/>
        </w:rPr>
        <w:softHyphen/>
        <w:t>ре</w:t>
      </w:r>
      <w:r w:rsidRPr="00290910">
        <w:rPr>
          <w:rFonts w:ascii="Times New Roman" w:hAnsi="Times New Roman"/>
          <w:sz w:val="28"/>
          <w:szCs w:val="28"/>
        </w:rPr>
        <w:softHyphen/>
        <w:t>сованного отношения к собственному здоровью) путем соблюдения правил здорового об</w:t>
      </w:r>
      <w:r w:rsidRPr="00290910">
        <w:rPr>
          <w:rFonts w:ascii="Times New Roman" w:hAnsi="Times New Roman"/>
          <w:sz w:val="28"/>
          <w:szCs w:val="28"/>
        </w:rPr>
        <w:softHyphen/>
        <w:t>раза жизни и организации здоровьесберегающего характера учебной деятельности и об</w:t>
      </w:r>
      <w:r w:rsidRPr="00290910">
        <w:rPr>
          <w:rFonts w:ascii="Times New Roman" w:hAnsi="Times New Roman"/>
          <w:sz w:val="28"/>
          <w:szCs w:val="28"/>
        </w:rPr>
        <w:softHyphen/>
        <w:t>ще</w:t>
      </w:r>
      <w:r w:rsidRPr="00290910">
        <w:rPr>
          <w:rFonts w:ascii="Times New Roman" w:hAnsi="Times New Roman"/>
          <w:sz w:val="28"/>
          <w:szCs w:val="28"/>
        </w:rPr>
        <w:softHyphen/>
        <w:t xml:space="preserve">ния; </w:t>
      </w:r>
    </w:p>
    <w:p w:rsidR="005F6725" w:rsidRPr="00290910" w:rsidRDefault="005F6725" w:rsidP="00290910">
      <w:pPr>
        <w:shd w:val="clear" w:color="auto" w:fill="FFFFFF"/>
        <w:autoSpaceDE w:val="0"/>
        <w:spacing w:after="0" w:line="240" w:lineRule="auto"/>
        <w:ind w:firstLine="709"/>
        <w:jc w:val="both"/>
        <w:rPr>
          <w:rFonts w:ascii="Times New Roman" w:hAnsi="Times New Roman"/>
          <w:sz w:val="28"/>
          <w:szCs w:val="28"/>
        </w:rPr>
      </w:pPr>
      <w:r w:rsidRPr="00290910">
        <w:rPr>
          <w:rFonts w:ascii="Times New Roman" w:hAnsi="Times New Roman"/>
          <w:color w:val="000000"/>
          <w:sz w:val="28"/>
          <w:szCs w:val="28"/>
        </w:rPr>
        <w:t>формирование представлений о рациональной организации режима дня, учебы и отдыха, двигательной активности</w:t>
      </w:r>
      <w:r w:rsidRPr="00290910">
        <w:rPr>
          <w:rFonts w:ascii="Times New Roman" w:hAnsi="Times New Roman"/>
          <w:sz w:val="28"/>
          <w:szCs w:val="28"/>
        </w:rPr>
        <w:t>;</w:t>
      </w:r>
    </w:p>
    <w:p w:rsidR="005F6725" w:rsidRPr="00290910" w:rsidRDefault="005F6725" w:rsidP="00290910">
      <w:pPr>
        <w:tabs>
          <w:tab w:val="left" w:pos="720"/>
          <w:tab w:val="left" w:pos="1080"/>
        </w:tabs>
        <w:spacing w:after="0" w:line="240" w:lineRule="auto"/>
        <w:ind w:firstLine="709"/>
        <w:jc w:val="both"/>
        <w:rPr>
          <w:rFonts w:ascii="Times New Roman" w:hAnsi="Times New Roman"/>
          <w:sz w:val="28"/>
          <w:szCs w:val="28"/>
        </w:rPr>
      </w:pPr>
      <w:r w:rsidRPr="00290910">
        <w:rPr>
          <w:rFonts w:ascii="Times New Roman" w:hAnsi="Times New Roman"/>
          <w:sz w:val="28"/>
          <w:szCs w:val="28"/>
        </w:rPr>
        <w:t>формирование установок на использование здорового питания;</w:t>
      </w:r>
    </w:p>
    <w:p w:rsidR="005F6725" w:rsidRPr="00290910" w:rsidRDefault="005F6725" w:rsidP="00290910">
      <w:pPr>
        <w:tabs>
          <w:tab w:val="left" w:pos="720"/>
          <w:tab w:val="left" w:pos="1080"/>
        </w:tabs>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F6725" w:rsidRPr="00290910" w:rsidRDefault="005F6725" w:rsidP="00290910">
      <w:pPr>
        <w:tabs>
          <w:tab w:val="left" w:pos="720"/>
          <w:tab w:val="left" w:pos="1080"/>
        </w:tabs>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развитие потребности в занятиях физической культурой и спортом; </w:t>
      </w:r>
    </w:p>
    <w:p w:rsidR="005F6725" w:rsidRPr="00290910" w:rsidRDefault="005F6725" w:rsidP="00290910">
      <w:pPr>
        <w:tabs>
          <w:tab w:val="left" w:pos="720"/>
          <w:tab w:val="left" w:pos="1080"/>
        </w:tabs>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соблюдение здоровьесозидающих режимов дня; </w:t>
      </w:r>
    </w:p>
    <w:p w:rsidR="005F6725" w:rsidRPr="00290910" w:rsidRDefault="005F6725" w:rsidP="00290910">
      <w:pPr>
        <w:tabs>
          <w:tab w:val="left" w:pos="720"/>
          <w:tab w:val="left" w:pos="1080"/>
        </w:tabs>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F6725" w:rsidRPr="00290910" w:rsidRDefault="005F6725" w:rsidP="00290910">
      <w:pPr>
        <w:tabs>
          <w:tab w:val="left" w:pos="720"/>
          <w:tab w:val="left" w:pos="1080"/>
        </w:tabs>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F6725" w:rsidRPr="00290910" w:rsidRDefault="005F6725" w:rsidP="00290910">
      <w:pPr>
        <w:tabs>
          <w:tab w:val="left" w:pos="720"/>
          <w:tab w:val="left" w:pos="1080"/>
        </w:tabs>
        <w:spacing w:after="0" w:line="240" w:lineRule="auto"/>
        <w:ind w:firstLine="709"/>
        <w:jc w:val="both"/>
        <w:rPr>
          <w:rFonts w:ascii="Times New Roman" w:hAnsi="Times New Roman"/>
          <w:sz w:val="28"/>
          <w:szCs w:val="28"/>
        </w:rPr>
      </w:pPr>
      <w:r w:rsidRPr="00290910">
        <w:rPr>
          <w:rFonts w:ascii="Times New Roman" w:hAnsi="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F6725" w:rsidRPr="00290910" w:rsidRDefault="005F6725" w:rsidP="00290910">
      <w:pPr>
        <w:tabs>
          <w:tab w:val="left" w:pos="720"/>
          <w:tab w:val="left" w:pos="1080"/>
        </w:tabs>
        <w:spacing w:after="0" w:line="240" w:lineRule="auto"/>
        <w:ind w:firstLine="709"/>
        <w:jc w:val="both"/>
        <w:rPr>
          <w:rFonts w:ascii="Times New Roman" w:hAnsi="Times New Roman"/>
          <w:sz w:val="28"/>
          <w:szCs w:val="28"/>
        </w:rPr>
      </w:pPr>
      <w:r w:rsidRPr="00290910">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F6725" w:rsidRPr="00290910" w:rsidRDefault="005F6725" w:rsidP="00290910">
      <w:pPr>
        <w:tabs>
          <w:tab w:val="left" w:pos="720"/>
          <w:tab w:val="left" w:pos="1080"/>
        </w:tabs>
        <w:spacing w:after="0" w:line="240" w:lineRule="auto"/>
        <w:ind w:firstLine="709"/>
        <w:jc w:val="both"/>
        <w:rPr>
          <w:rFonts w:ascii="Times New Roman" w:hAnsi="Times New Roman"/>
          <w:sz w:val="28"/>
          <w:szCs w:val="28"/>
        </w:rPr>
      </w:pPr>
      <w:r w:rsidRPr="00290910">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F6725" w:rsidRPr="00290910" w:rsidRDefault="005F6725" w:rsidP="00290910">
      <w:pPr>
        <w:tabs>
          <w:tab w:val="left" w:pos="720"/>
          <w:tab w:val="left" w:pos="1080"/>
        </w:tabs>
        <w:spacing w:after="0" w:line="240" w:lineRule="auto"/>
        <w:ind w:firstLine="709"/>
        <w:jc w:val="both"/>
        <w:rPr>
          <w:rFonts w:ascii="Times New Roman" w:hAnsi="Times New Roman"/>
          <w:b/>
          <w:i/>
          <w:sz w:val="28"/>
          <w:szCs w:val="28"/>
        </w:rPr>
      </w:pPr>
    </w:p>
    <w:p w:rsidR="005F6725" w:rsidRPr="00290910" w:rsidRDefault="005F6725" w:rsidP="00290910">
      <w:pPr>
        <w:pStyle w:val="a4"/>
        <w:spacing w:line="240" w:lineRule="auto"/>
        <w:ind w:firstLine="709"/>
        <w:jc w:val="center"/>
        <w:rPr>
          <w:caps w:val="0"/>
        </w:rPr>
      </w:pPr>
      <w:r w:rsidRPr="00290910">
        <w:rPr>
          <w:b/>
          <w:i/>
          <w:caps w:val="0"/>
        </w:rPr>
        <w:t>Основные направления, формы реализации программы</w:t>
      </w:r>
    </w:p>
    <w:p w:rsidR="005F6725" w:rsidRPr="00290910" w:rsidRDefault="005F6725" w:rsidP="00290910">
      <w:pPr>
        <w:pStyle w:val="a4"/>
        <w:spacing w:line="240" w:lineRule="auto"/>
        <w:ind w:firstLine="709"/>
        <w:rPr>
          <w:caps w:val="0"/>
        </w:rPr>
      </w:pPr>
      <w:r w:rsidRPr="00290910">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F6725" w:rsidRPr="00290910" w:rsidRDefault="005F6725" w:rsidP="00290910">
      <w:pPr>
        <w:pStyle w:val="a4"/>
        <w:spacing w:line="240" w:lineRule="auto"/>
        <w:ind w:firstLine="709"/>
        <w:rPr>
          <w:caps w:val="0"/>
        </w:rPr>
      </w:pPr>
      <w:r w:rsidRPr="00290910">
        <w:rPr>
          <w:caps w:val="0"/>
        </w:rPr>
        <w:t>1. Создание экологически безопасной, здоровьесберегающей инфраструктуры общеобразовательной организации.</w:t>
      </w:r>
    </w:p>
    <w:p w:rsidR="005F6725" w:rsidRPr="00290910" w:rsidRDefault="005F6725" w:rsidP="00290910">
      <w:pPr>
        <w:pStyle w:val="a4"/>
        <w:spacing w:line="240" w:lineRule="auto"/>
        <w:ind w:firstLine="709"/>
        <w:rPr>
          <w:caps w:val="0"/>
        </w:rPr>
      </w:pPr>
      <w:r w:rsidRPr="00290910">
        <w:rPr>
          <w:caps w:val="0"/>
        </w:rPr>
        <w:t>2. Реализация программы формирования экологической культуры и здорового образа жизни в урочной деятельности.</w:t>
      </w:r>
    </w:p>
    <w:p w:rsidR="005F6725" w:rsidRPr="00290910" w:rsidRDefault="005F6725" w:rsidP="00290910">
      <w:pPr>
        <w:pStyle w:val="a4"/>
        <w:spacing w:line="240" w:lineRule="auto"/>
        <w:ind w:firstLine="709"/>
        <w:rPr>
          <w:caps w:val="0"/>
        </w:rPr>
      </w:pPr>
      <w:r w:rsidRPr="00290910">
        <w:rPr>
          <w:caps w:val="0"/>
        </w:rPr>
        <w:t>3. Реализация программы формирования экологической культуры и здорового образа жизни во внеурочной деятельности.</w:t>
      </w:r>
    </w:p>
    <w:p w:rsidR="005F6725" w:rsidRPr="00290910" w:rsidRDefault="005F6725" w:rsidP="00290910">
      <w:pPr>
        <w:pStyle w:val="a4"/>
        <w:spacing w:line="240" w:lineRule="auto"/>
        <w:ind w:firstLine="709"/>
        <w:rPr>
          <w:caps w:val="0"/>
        </w:rPr>
      </w:pPr>
      <w:r w:rsidRPr="00290910">
        <w:rPr>
          <w:caps w:val="0"/>
        </w:rPr>
        <w:t>4. Работа с родителями (законными представителями).</w:t>
      </w:r>
    </w:p>
    <w:p w:rsidR="005F6725" w:rsidRPr="00290910" w:rsidRDefault="005F6725" w:rsidP="00290910">
      <w:pPr>
        <w:pStyle w:val="a4"/>
        <w:spacing w:line="240" w:lineRule="auto"/>
        <w:ind w:firstLine="709"/>
      </w:pPr>
      <w:r w:rsidRPr="00290910">
        <w:rPr>
          <w:caps w:val="0"/>
        </w:rPr>
        <w:t>5. Просветительская и методическая работа со специалистами общеобразовательной организации.</w:t>
      </w:r>
    </w:p>
    <w:p w:rsidR="005F6725" w:rsidRPr="00290910" w:rsidRDefault="005F6725" w:rsidP="00290910">
      <w:pPr>
        <w:pStyle w:val="NoSpacing"/>
        <w:ind w:firstLine="709"/>
        <w:jc w:val="both"/>
        <w:rPr>
          <w:rFonts w:ascii="Times New Roman" w:hAnsi="Times New Roman"/>
          <w:sz w:val="28"/>
          <w:szCs w:val="28"/>
        </w:rPr>
      </w:pPr>
      <w:r w:rsidRPr="00290910">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sidRPr="00290910">
        <w:rPr>
          <w:rFonts w:ascii="Times New Roman" w:hAnsi="Times New Roman"/>
          <w:i/>
          <w:sz w:val="28"/>
          <w:szCs w:val="28"/>
        </w:rPr>
        <w:t>:</w:t>
      </w:r>
    </w:p>
    <w:p w:rsidR="005F6725" w:rsidRPr="00290910" w:rsidRDefault="005F6725" w:rsidP="00290910">
      <w:pPr>
        <w:pStyle w:val="NoSpacing"/>
        <w:ind w:firstLine="709"/>
        <w:jc w:val="both"/>
        <w:rPr>
          <w:rFonts w:ascii="Times New Roman" w:hAnsi="Times New Roman"/>
          <w:sz w:val="28"/>
          <w:szCs w:val="28"/>
        </w:rPr>
      </w:pPr>
      <w:r w:rsidRPr="00290910">
        <w:rPr>
          <w:rFonts w:ascii="Times New Roman" w:hAnsi="Times New Roman"/>
          <w:sz w:val="28"/>
          <w:szCs w:val="28"/>
        </w:rPr>
        <w:t>•</w:t>
      </w:r>
      <w:r w:rsidRPr="00290910">
        <w:rPr>
          <w:rFonts w:ascii="Times New Roman" w:hAnsi="Times New Roman"/>
          <w:sz w:val="28"/>
          <w:szCs w:val="28"/>
          <w:lang w:val="en-US"/>
        </w:rPr>
        <w:t> </w:t>
      </w:r>
      <w:r w:rsidRPr="00290910">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F6725" w:rsidRPr="00290910" w:rsidRDefault="005F6725" w:rsidP="00290910">
      <w:pPr>
        <w:pStyle w:val="NoSpacing"/>
        <w:ind w:firstLine="709"/>
        <w:jc w:val="both"/>
        <w:rPr>
          <w:rFonts w:ascii="Times New Roman" w:hAnsi="Times New Roman"/>
          <w:sz w:val="28"/>
          <w:szCs w:val="28"/>
        </w:rPr>
      </w:pPr>
      <w:r w:rsidRPr="00290910">
        <w:rPr>
          <w:rFonts w:ascii="Times New Roman" w:hAnsi="Times New Roman"/>
          <w:sz w:val="28"/>
          <w:szCs w:val="28"/>
        </w:rPr>
        <w:t>•</w:t>
      </w:r>
      <w:r w:rsidRPr="00290910">
        <w:rPr>
          <w:rFonts w:ascii="Times New Roman" w:hAnsi="Times New Roman"/>
          <w:sz w:val="28"/>
          <w:szCs w:val="28"/>
          <w:lang w:val="en-US"/>
        </w:rPr>
        <w:t> </w:t>
      </w:r>
      <w:r w:rsidRPr="00290910">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F6725" w:rsidRPr="00290910" w:rsidRDefault="005F6725" w:rsidP="00290910">
      <w:pPr>
        <w:pStyle w:val="NoSpacing"/>
        <w:ind w:firstLine="709"/>
        <w:jc w:val="both"/>
        <w:rPr>
          <w:rFonts w:ascii="Times New Roman" w:hAnsi="Times New Roman"/>
          <w:sz w:val="28"/>
          <w:szCs w:val="28"/>
        </w:rPr>
      </w:pPr>
      <w:r w:rsidRPr="00290910">
        <w:rPr>
          <w:rFonts w:ascii="Times New Roman" w:hAnsi="Times New Roman"/>
          <w:sz w:val="28"/>
          <w:szCs w:val="28"/>
        </w:rPr>
        <w:t>•</w:t>
      </w:r>
      <w:r w:rsidRPr="00290910">
        <w:rPr>
          <w:rFonts w:ascii="Times New Roman" w:hAnsi="Times New Roman"/>
          <w:sz w:val="28"/>
          <w:szCs w:val="28"/>
          <w:lang w:val="en-US"/>
        </w:rPr>
        <w:t> </w:t>
      </w:r>
      <w:r w:rsidRPr="00290910">
        <w:rPr>
          <w:rFonts w:ascii="Times New Roman" w:hAnsi="Times New Roman"/>
          <w:sz w:val="28"/>
          <w:szCs w:val="28"/>
        </w:rPr>
        <w:t>организацию качественного горячего питания обучающихся, в том числе горячих завтраков;</w:t>
      </w:r>
    </w:p>
    <w:p w:rsidR="005F6725" w:rsidRPr="00290910" w:rsidRDefault="005F6725" w:rsidP="00290910">
      <w:pPr>
        <w:pStyle w:val="NoSpacing"/>
        <w:ind w:firstLine="709"/>
        <w:jc w:val="both"/>
        <w:rPr>
          <w:rFonts w:ascii="Times New Roman" w:hAnsi="Times New Roman"/>
          <w:sz w:val="28"/>
          <w:szCs w:val="28"/>
        </w:rPr>
      </w:pPr>
      <w:r w:rsidRPr="00290910">
        <w:rPr>
          <w:rFonts w:ascii="Times New Roman" w:hAnsi="Times New Roman"/>
          <w:sz w:val="28"/>
          <w:szCs w:val="28"/>
        </w:rPr>
        <w:t>•</w:t>
      </w:r>
      <w:r w:rsidRPr="00290910">
        <w:rPr>
          <w:rFonts w:ascii="Times New Roman" w:hAnsi="Times New Roman"/>
          <w:sz w:val="28"/>
          <w:szCs w:val="28"/>
          <w:lang w:val="en-US"/>
        </w:rPr>
        <w:t> </w:t>
      </w:r>
      <w:r w:rsidRPr="00290910">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F6725" w:rsidRPr="00290910" w:rsidRDefault="005F6725" w:rsidP="00290910">
      <w:pPr>
        <w:pStyle w:val="NoSpacing"/>
        <w:ind w:firstLine="709"/>
        <w:jc w:val="both"/>
        <w:rPr>
          <w:rFonts w:ascii="Times New Roman" w:hAnsi="Times New Roman"/>
          <w:sz w:val="28"/>
          <w:szCs w:val="28"/>
        </w:rPr>
      </w:pPr>
      <w:r w:rsidRPr="00290910">
        <w:rPr>
          <w:rFonts w:ascii="Times New Roman" w:hAnsi="Times New Roman"/>
          <w:sz w:val="28"/>
          <w:szCs w:val="28"/>
        </w:rPr>
        <w:t>•</w:t>
      </w:r>
      <w:r w:rsidRPr="00290910">
        <w:rPr>
          <w:rFonts w:ascii="Times New Roman" w:hAnsi="Times New Roman"/>
          <w:sz w:val="28"/>
          <w:szCs w:val="28"/>
          <w:lang w:val="en-US"/>
        </w:rPr>
        <w:t> </w:t>
      </w:r>
      <w:r w:rsidRPr="00290910">
        <w:rPr>
          <w:rFonts w:ascii="Times New Roman" w:hAnsi="Times New Roman"/>
          <w:sz w:val="28"/>
          <w:szCs w:val="28"/>
        </w:rPr>
        <w:t>наличие помещений для медицинского персонала;</w:t>
      </w:r>
    </w:p>
    <w:p w:rsidR="005F6725" w:rsidRPr="00290910" w:rsidRDefault="005F6725" w:rsidP="00290910">
      <w:pPr>
        <w:pStyle w:val="NoSpacing"/>
        <w:ind w:firstLine="709"/>
        <w:jc w:val="both"/>
        <w:rPr>
          <w:rFonts w:ascii="Times New Roman" w:hAnsi="Times New Roman"/>
          <w:sz w:val="28"/>
          <w:szCs w:val="28"/>
        </w:rPr>
      </w:pPr>
      <w:r w:rsidRPr="00290910">
        <w:rPr>
          <w:rFonts w:ascii="Times New Roman" w:hAnsi="Times New Roman"/>
          <w:sz w:val="28"/>
          <w:szCs w:val="28"/>
        </w:rPr>
        <w:t>•</w:t>
      </w:r>
      <w:r w:rsidRPr="00290910">
        <w:rPr>
          <w:rFonts w:ascii="Times New Roman" w:hAnsi="Times New Roman"/>
          <w:sz w:val="28"/>
          <w:szCs w:val="28"/>
          <w:lang w:val="en-US"/>
        </w:rPr>
        <w:t> </w:t>
      </w:r>
      <w:r w:rsidRPr="00290910">
        <w:rPr>
          <w:rFonts w:ascii="Times New Roman" w:hAnsi="Times New Roman"/>
          <w:sz w:val="28"/>
          <w:szCs w:val="28"/>
        </w:rPr>
        <w:t>наличие необходимого (в расчёте на количество обучающихся) и ква</w:t>
      </w:r>
      <w:r w:rsidRPr="00290910">
        <w:rPr>
          <w:rFonts w:ascii="Times New Roman" w:hAnsi="Times New Roman"/>
          <w:sz w:val="28"/>
          <w:szCs w:val="28"/>
        </w:rPr>
        <w:softHyphen/>
        <w:t>ли</w:t>
      </w:r>
      <w:r w:rsidRPr="00290910">
        <w:rPr>
          <w:rFonts w:ascii="Times New Roman" w:hAnsi="Times New Roman"/>
          <w:sz w:val="28"/>
          <w:szCs w:val="28"/>
        </w:rPr>
        <w:softHyphen/>
        <w:t>фи</w:t>
      </w:r>
      <w:r w:rsidRPr="00290910">
        <w:rPr>
          <w:rFonts w:ascii="Times New Roman" w:hAnsi="Times New Roman"/>
          <w:sz w:val="28"/>
          <w:szCs w:val="28"/>
        </w:rPr>
        <w:softHyphen/>
        <w:t>цированного состава специалистов, обеспечивающих оздоровительную ра</w:t>
      </w:r>
      <w:r w:rsidRPr="00290910">
        <w:rPr>
          <w:rFonts w:ascii="Times New Roman" w:hAnsi="Times New Roman"/>
          <w:sz w:val="28"/>
          <w:szCs w:val="28"/>
        </w:rPr>
        <w:softHyphen/>
        <w:t>боту с обучающимися (логопеды, учителя физической культуры, пси</w:t>
      </w:r>
      <w:r w:rsidRPr="00290910">
        <w:rPr>
          <w:rFonts w:ascii="Times New Roman" w:hAnsi="Times New Roman"/>
          <w:sz w:val="28"/>
          <w:szCs w:val="28"/>
        </w:rPr>
        <w:softHyphen/>
        <w:t>хо</w:t>
      </w:r>
      <w:r w:rsidRPr="00290910">
        <w:rPr>
          <w:rFonts w:ascii="Times New Roman" w:hAnsi="Times New Roman"/>
          <w:sz w:val="28"/>
          <w:szCs w:val="28"/>
        </w:rPr>
        <w:softHyphen/>
        <w:t>ло</w:t>
      </w:r>
      <w:r w:rsidRPr="00290910">
        <w:rPr>
          <w:rFonts w:ascii="Times New Roman" w:hAnsi="Times New Roman"/>
          <w:sz w:val="28"/>
          <w:szCs w:val="28"/>
        </w:rPr>
        <w:softHyphen/>
        <w:t>ги, медицинские работники).</w:t>
      </w:r>
    </w:p>
    <w:p w:rsidR="005F6725" w:rsidRPr="00290910" w:rsidRDefault="005F6725" w:rsidP="00290910">
      <w:pPr>
        <w:pStyle w:val="NoSpacing"/>
        <w:ind w:firstLine="709"/>
        <w:jc w:val="both"/>
        <w:rPr>
          <w:rFonts w:ascii="Times New Roman" w:hAnsi="Times New Roman"/>
          <w:i/>
          <w:sz w:val="28"/>
          <w:szCs w:val="28"/>
        </w:rPr>
      </w:pPr>
      <w:r w:rsidRPr="00290910">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F6725" w:rsidRPr="00290910" w:rsidRDefault="005F6725" w:rsidP="00290910">
      <w:pPr>
        <w:spacing w:after="0" w:line="240" w:lineRule="auto"/>
        <w:ind w:firstLine="709"/>
        <w:jc w:val="center"/>
        <w:rPr>
          <w:rFonts w:ascii="Times New Roman" w:hAnsi="Times New Roman"/>
          <w:i/>
          <w:sz w:val="28"/>
          <w:szCs w:val="28"/>
        </w:rPr>
      </w:pPr>
    </w:p>
    <w:p w:rsidR="005F6725" w:rsidRPr="00290910" w:rsidRDefault="005F6725" w:rsidP="00290910">
      <w:pPr>
        <w:spacing w:after="0" w:line="240" w:lineRule="auto"/>
        <w:ind w:firstLine="709"/>
        <w:jc w:val="center"/>
        <w:rPr>
          <w:rFonts w:ascii="Times New Roman" w:hAnsi="Times New Roman"/>
          <w:i/>
          <w:sz w:val="28"/>
          <w:szCs w:val="28"/>
        </w:rPr>
      </w:pPr>
      <w:r w:rsidRPr="00290910">
        <w:rPr>
          <w:rFonts w:ascii="Times New Roman" w:hAnsi="Times New Roman"/>
          <w:i/>
          <w:sz w:val="28"/>
          <w:szCs w:val="28"/>
        </w:rPr>
        <w:t>Реализация программы формирования экологической культуры</w:t>
      </w:r>
    </w:p>
    <w:p w:rsidR="005F6725" w:rsidRPr="00290910" w:rsidRDefault="005F6725" w:rsidP="00290910">
      <w:pPr>
        <w:spacing w:after="0" w:line="240" w:lineRule="auto"/>
        <w:ind w:firstLine="709"/>
        <w:jc w:val="center"/>
        <w:rPr>
          <w:rFonts w:ascii="Times New Roman" w:hAnsi="Times New Roman"/>
          <w:color w:val="000000"/>
          <w:sz w:val="28"/>
          <w:szCs w:val="28"/>
        </w:rPr>
      </w:pPr>
      <w:r w:rsidRPr="00290910">
        <w:rPr>
          <w:rFonts w:ascii="Times New Roman" w:hAnsi="Times New Roman"/>
          <w:i/>
          <w:sz w:val="28"/>
          <w:szCs w:val="28"/>
        </w:rPr>
        <w:t>и здорового образа жизни в урочной деятельности.</w:t>
      </w:r>
    </w:p>
    <w:p w:rsidR="005F6725" w:rsidRPr="00290910" w:rsidRDefault="005F6725" w:rsidP="00290910">
      <w:pPr>
        <w:spacing w:after="0" w:line="240" w:lineRule="auto"/>
        <w:ind w:firstLine="709"/>
        <w:jc w:val="both"/>
        <w:rPr>
          <w:rFonts w:ascii="Times New Roman" w:hAnsi="Times New Roman"/>
          <w:color w:val="000000"/>
          <w:sz w:val="28"/>
          <w:szCs w:val="28"/>
        </w:rPr>
      </w:pPr>
      <w:r w:rsidRPr="00290910">
        <w:rPr>
          <w:rFonts w:ascii="Times New Roman" w:hAnsi="Times New Roman"/>
          <w:color w:val="000000"/>
          <w:sz w:val="28"/>
          <w:szCs w:val="28"/>
        </w:rPr>
        <w:t>Программа реализуется на межпредметной основе путем интеграции в со</w:t>
      </w:r>
      <w:r w:rsidRPr="00290910">
        <w:rPr>
          <w:rFonts w:ascii="Times New Roman" w:hAnsi="Times New Roman"/>
          <w:color w:val="000000"/>
          <w:sz w:val="28"/>
          <w:szCs w:val="28"/>
        </w:rPr>
        <w:softHyphen/>
        <w:t>де</w:t>
      </w:r>
      <w:r w:rsidRPr="00290910">
        <w:rPr>
          <w:rFonts w:ascii="Times New Roman" w:hAnsi="Times New Roman"/>
          <w:color w:val="000000"/>
          <w:sz w:val="28"/>
          <w:szCs w:val="28"/>
        </w:rPr>
        <w:softHyphen/>
        <w:t>р</w:t>
      </w:r>
      <w:r w:rsidRPr="00290910">
        <w:rPr>
          <w:rFonts w:ascii="Times New Roman" w:hAnsi="Times New Roman"/>
          <w:color w:val="000000"/>
          <w:sz w:val="28"/>
          <w:szCs w:val="28"/>
        </w:rPr>
        <w:softHyphen/>
        <w:t>жание ба</w:t>
      </w:r>
      <w:r w:rsidRPr="00290910">
        <w:rPr>
          <w:rFonts w:ascii="Times New Roman" w:hAnsi="Times New Roman"/>
          <w:color w:val="000000"/>
          <w:sz w:val="28"/>
          <w:szCs w:val="28"/>
        </w:rPr>
        <w:softHyphen/>
        <w:t>зовых учебных предметов разделов и тем, способствующих фо</w:t>
      </w:r>
      <w:r w:rsidRPr="00290910">
        <w:rPr>
          <w:rFonts w:ascii="Times New Roman" w:hAnsi="Times New Roman"/>
          <w:color w:val="000000"/>
          <w:sz w:val="28"/>
          <w:szCs w:val="28"/>
        </w:rPr>
        <w:softHyphen/>
        <w:t>р</w:t>
      </w:r>
      <w:r w:rsidRPr="00290910">
        <w:rPr>
          <w:rFonts w:ascii="Times New Roman" w:hAnsi="Times New Roman"/>
          <w:color w:val="000000"/>
          <w:sz w:val="28"/>
          <w:szCs w:val="28"/>
        </w:rPr>
        <w:softHyphen/>
        <w:t>ми</w:t>
      </w:r>
      <w:r w:rsidRPr="00290910">
        <w:rPr>
          <w:rFonts w:ascii="Times New Roman" w:hAnsi="Times New Roman"/>
          <w:color w:val="000000"/>
          <w:sz w:val="28"/>
          <w:szCs w:val="28"/>
        </w:rPr>
        <w:softHyphen/>
        <w:t>рованию у обу</w:t>
      </w:r>
      <w:r w:rsidRPr="00290910">
        <w:rPr>
          <w:rFonts w:ascii="Times New Roman" w:hAnsi="Times New Roman"/>
          <w:color w:val="000000"/>
          <w:sz w:val="28"/>
          <w:szCs w:val="28"/>
        </w:rPr>
        <w:softHyphen/>
        <w:t>ча</w:t>
      </w:r>
      <w:r w:rsidRPr="00290910">
        <w:rPr>
          <w:rFonts w:ascii="Times New Roman" w:hAnsi="Times New Roman"/>
          <w:color w:val="000000"/>
          <w:sz w:val="28"/>
          <w:szCs w:val="28"/>
        </w:rPr>
        <w:softHyphen/>
        <w:t>ю</w:t>
      </w:r>
      <w:r w:rsidRPr="00290910">
        <w:rPr>
          <w:rFonts w:ascii="Times New Roman" w:hAnsi="Times New Roman"/>
          <w:color w:val="000000"/>
          <w:sz w:val="28"/>
          <w:szCs w:val="28"/>
        </w:rPr>
        <w:softHyphen/>
        <w:t>щи</w:t>
      </w:r>
      <w:r w:rsidRPr="00290910">
        <w:rPr>
          <w:rFonts w:ascii="Times New Roman" w:hAnsi="Times New Roman"/>
          <w:color w:val="000000"/>
          <w:sz w:val="28"/>
          <w:szCs w:val="28"/>
        </w:rPr>
        <w:softHyphen/>
        <w:t>хся с умственной отсталостью (интеллектуальными нарушениями) основ эко</w:t>
      </w:r>
      <w:r w:rsidRPr="00290910">
        <w:rPr>
          <w:rFonts w:ascii="Times New Roman" w:hAnsi="Times New Roman"/>
          <w:color w:val="000000"/>
          <w:sz w:val="28"/>
          <w:szCs w:val="28"/>
        </w:rPr>
        <w:softHyphen/>
        <w:t>ло</w:t>
      </w:r>
      <w:r w:rsidRPr="00290910">
        <w:rPr>
          <w:rFonts w:ascii="Times New Roman" w:hAnsi="Times New Roman"/>
          <w:color w:val="000000"/>
          <w:sz w:val="28"/>
          <w:szCs w:val="28"/>
        </w:rPr>
        <w:softHyphen/>
        <w:t>ги</w:t>
      </w:r>
      <w:r w:rsidRPr="00290910">
        <w:rPr>
          <w:rFonts w:ascii="Times New Roman" w:hAnsi="Times New Roman"/>
          <w:color w:val="000000"/>
          <w:sz w:val="28"/>
          <w:szCs w:val="28"/>
        </w:rPr>
        <w:softHyphen/>
        <w:t>че</w:t>
      </w:r>
      <w:r w:rsidRPr="00290910">
        <w:rPr>
          <w:rFonts w:ascii="Times New Roman" w:hAnsi="Times New Roman"/>
          <w:color w:val="000000"/>
          <w:sz w:val="28"/>
          <w:szCs w:val="28"/>
        </w:rPr>
        <w:softHyphen/>
        <w:t>с</w:t>
      </w:r>
      <w:r w:rsidRPr="00290910">
        <w:rPr>
          <w:rFonts w:ascii="Times New Roman" w:hAnsi="Times New Roman"/>
          <w:color w:val="000000"/>
          <w:sz w:val="28"/>
          <w:szCs w:val="28"/>
        </w:rPr>
        <w:softHyphen/>
        <w:t>кой культуры, установки на здоровый и без</w:t>
      </w:r>
      <w:r w:rsidRPr="00290910">
        <w:rPr>
          <w:rFonts w:ascii="Times New Roman" w:hAnsi="Times New Roman"/>
          <w:color w:val="000000"/>
          <w:sz w:val="28"/>
          <w:szCs w:val="28"/>
        </w:rPr>
        <w:softHyphen/>
        <w:t>опасный образ жизни. Ведущая роль принадлежит таким учебным предметам как «Фи</w:t>
      </w:r>
      <w:r w:rsidRPr="00290910">
        <w:rPr>
          <w:rFonts w:ascii="Times New Roman" w:hAnsi="Times New Roman"/>
          <w:color w:val="000000"/>
          <w:sz w:val="28"/>
          <w:szCs w:val="28"/>
        </w:rPr>
        <w:softHyphen/>
        <w:t>зи</w:t>
      </w:r>
      <w:r w:rsidRPr="00290910">
        <w:rPr>
          <w:rFonts w:ascii="Times New Roman" w:hAnsi="Times New Roman"/>
          <w:color w:val="000000"/>
          <w:sz w:val="28"/>
          <w:szCs w:val="28"/>
        </w:rPr>
        <w:softHyphen/>
        <w:t>ческая культура», «Мир приро</w:t>
      </w:r>
      <w:r>
        <w:rPr>
          <w:rFonts w:ascii="Times New Roman" w:hAnsi="Times New Roman"/>
          <w:color w:val="000000"/>
          <w:sz w:val="28"/>
          <w:szCs w:val="28"/>
        </w:rPr>
        <w:t>ды и человека»</w:t>
      </w:r>
      <w:r w:rsidRPr="00290910">
        <w:rPr>
          <w:rFonts w:ascii="Times New Roman" w:hAnsi="Times New Roman"/>
          <w:color w:val="000000"/>
          <w:sz w:val="28"/>
          <w:szCs w:val="28"/>
        </w:rPr>
        <w:t>, «</w:t>
      </w:r>
      <w:r>
        <w:rPr>
          <w:rFonts w:ascii="Times New Roman" w:hAnsi="Times New Roman"/>
          <w:color w:val="000000"/>
          <w:sz w:val="28"/>
          <w:szCs w:val="28"/>
        </w:rPr>
        <w:t>профильный  труд»</w:t>
      </w:r>
      <w:r w:rsidRPr="00290910">
        <w:rPr>
          <w:rFonts w:ascii="Times New Roman" w:hAnsi="Times New Roman"/>
          <w:color w:val="000000"/>
          <w:sz w:val="28"/>
          <w:szCs w:val="28"/>
        </w:rPr>
        <w:t>.</w:t>
      </w:r>
    </w:p>
    <w:p w:rsidR="005F6725" w:rsidRPr="00290910" w:rsidRDefault="005F6725" w:rsidP="00290910">
      <w:pPr>
        <w:pStyle w:val="BodyText"/>
        <w:spacing w:after="0" w:line="240" w:lineRule="auto"/>
        <w:ind w:firstLine="709"/>
        <w:jc w:val="both"/>
        <w:rPr>
          <w:rFonts w:ascii="Times New Roman" w:hAnsi="Times New Roman"/>
          <w:sz w:val="28"/>
          <w:szCs w:val="28"/>
        </w:rPr>
      </w:pPr>
      <w:r w:rsidRPr="00290910">
        <w:rPr>
          <w:rFonts w:ascii="Times New Roman" w:hAnsi="Times New Roman"/>
          <w:i/>
          <w:iCs/>
          <w:color w:val="000000"/>
          <w:spacing w:val="-4"/>
          <w:sz w:val="28"/>
          <w:szCs w:val="28"/>
        </w:rPr>
        <w:t>В результате</w:t>
      </w:r>
      <w:r w:rsidRPr="00290910">
        <w:rPr>
          <w:rFonts w:ascii="Times New Roman" w:hAnsi="Times New Roman"/>
          <w:color w:val="000000"/>
          <w:spacing w:val="-4"/>
          <w:sz w:val="28"/>
          <w:szCs w:val="28"/>
        </w:rPr>
        <w:t xml:space="preserve"> реализации программы у обучающихся будут</w:t>
      </w:r>
      <w:r w:rsidRPr="00290910">
        <w:rPr>
          <w:rFonts w:ascii="Times New Roman" w:hAnsi="Times New Roman"/>
          <w:color w:val="000000"/>
          <w:sz w:val="28"/>
          <w:szCs w:val="28"/>
        </w:rPr>
        <w:t xml:space="preserve"> сформированы практико-ориентированные умения и навыки, которые обеспечат им возможность в достижении жизненных компетенций: </w:t>
      </w:r>
    </w:p>
    <w:p w:rsidR="005F6725" w:rsidRPr="00290910" w:rsidRDefault="005F6725" w:rsidP="00290910">
      <w:pPr>
        <w:spacing w:after="0" w:line="240" w:lineRule="auto"/>
        <w:ind w:firstLine="709"/>
        <w:jc w:val="both"/>
        <w:rPr>
          <w:rFonts w:ascii="Times New Roman" w:hAnsi="Times New Roman"/>
          <w:color w:val="000000"/>
          <w:sz w:val="28"/>
          <w:szCs w:val="28"/>
        </w:rPr>
      </w:pPr>
      <w:r w:rsidRPr="00290910">
        <w:rPr>
          <w:rFonts w:ascii="Times New Roman" w:hAnsi="Times New Roman"/>
          <w:color w:val="000000"/>
          <w:sz w:val="28"/>
          <w:szCs w:val="28"/>
        </w:rPr>
        <w:t xml:space="preserve">элементарные природосберегающие умения и навыки: </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color w:val="000000"/>
          <w:sz w:val="28"/>
          <w:szCs w:val="28"/>
        </w:rPr>
        <w:t xml:space="preserve">умения оценивать правильность поведения людей в природе; </w:t>
      </w:r>
      <w:r w:rsidRPr="00290910">
        <w:rPr>
          <w:rFonts w:ascii="Times New Roman" w:hAnsi="Times New Roman"/>
          <w:sz w:val="28"/>
          <w:szCs w:val="28"/>
        </w:rPr>
        <w:t>бережное отношения к природе, растениям и животным; элементарный опыт природоохранительной деятельности.</w:t>
      </w:r>
    </w:p>
    <w:p w:rsidR="005F6725" w:rsidRPr="00290910" w:rsidRDefault="005F6725" w:rsidP="00290910">
      <w:pPr>
        <w:spacing w:after="0" w:line="240" w:lineRule="auto"/>
        <w:ind w:firstLine="709"/>
        <w:jc w:val="both"/>
        <w:rPr>
          <w:rFonts w:ascii="Times New Roman" w:hAnsi="Times New Roman"/>
          <w:color w:val="000000"/>
          <w:sz w:val="28"/>
          <w:szCs w:val="28"/>
        </w:rPr>
      </w:pPr>
      <w:r w:rsidRPr="00290910">
        <w:rPr>
          <w:rFonts w:ascii="Times New Roman" w:hAnsi="Times New Roman"/>
          <w:color w:val="000000"/>
          <w:sz w:val="28"/>
          <w:szCs w:val="28"/>
        </w:rPr>
        <w:t>элементарные здоровьесберегающие умения и навыки:</w:t>
      </w:r>
    </w:p>
    <w:p w:rsidR="005F6725" w:rsidRPr="00290910" w:rsidRDefault="005F6725" w:rsidP="00290910">
      <w:pPr>
        <w:spacing w:after="0" w:line="240" w:lineRule="auto"/>
        <w:ind w:firstLine="709"/>
        <w:jc w:val="both"/>
        <w:rPr>
          <w:rFonts w:ascii="Times New Roman" w:hAnsi="Times New Roman"/>
          <w:color w:val="000000"/>
          <w:sz w:val="28"/>
          <w:szCs w:val="28"/>
        </w:rPr>
      </w:pPr>
      <w:r w:rsidRPr="00290910">
        <w:rPr>
          <w:rFonts w:ascii="Times New Roman" w:hAnsi="Times New Roman"/>
          <w:color w:val="000000"/>
          <w:sz w:val="28"/>
          <w:szCs w:val="28"/>
        </w:rPr>
        <w:t xml:space="preserve">навыки личной гигиены; активного образа жизни; </w:t>
      </w:r>
    </w:p>
    <w:p w:rsidR="005F6725" w:rsidRPr="00290910" w:rsidRDefault="005F6725" w:rsidP="00290910">
      <w:pPr>
        <w:spacing w:after="0" w:line="240" w:lineRule="auto"/>
        <w:ind w:firstLine="709"/>
        <w:jc w:val="both"/>
        <w:rPr>
          <w:rFonts w:ascii="Times New Roman" w:hAnsi="Times New Roman"/>
          <w:color w:val="000000"/>
          <w:sz w:val="28"/>
          <w:szCs w:val="28"/>
        </w:rPr>
      </w:pPr>
      <w:r w:rsidRPr="00290910">
        <w:rPr>
          <w:rFonts w:ascii="Times New Roman" w:hAnsi="Times New Roman"/>
          <w:color w:val="000000"/>
          <w:sz w:val="28"/>
          <w:szCs w:val="28"/>
        </w:rPr>
        <w:t xml:space="preserve">умения </w:t>
      </w:r>
      <w:r w:rsidRPr="00290910">
        <w:rPr>
          <w:rFonts w:ascii="Times New Roman" w:hAnsi="Times New Roman"/>
          <w:kern w:val="2"/>
          <w:sz w:val="28"/>
          <w:szCs w:val="28"/>
        </w:rPr>
        <w:t>организовывать здоровьесберегающую жизнедеятельность: режим дня, утренняя зарядка, оздоровительные мероприятия, подвижные игры и т. д.</w:t>
      </w:r>
      <w:r w:rsidRPr="00290910">
        <w:rPr>
          <w:rFonts w:ascii="Times New Roman" w:hAnsi="Times New Roman"/>
          <w:color w:val="000000"/>
          <w:sz w:val="28"/>
          <w:szCs w:val="28"/>
        </w:rPr>
        <w:t>;</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color w:val="000000"/>
          <w:sz w:val="28"/>
          <w:szCs w:val="28"/>
        </w:rPr>
        <w:t>умение оценивать правильность собственного поведения и поведения окружающих с позиций здорового образа жизни;</w:t>
      </w:r>
      <w:r w:rsidRPr="00290910">
        <w:rPr>
          <w:rFonts w:ascii="Times New Roman" w:hAnsi="Times New Roman"/>
          <w:sz w:val="28"/>
          <w:szCs w:val="28"/>
        </w:rPr>
        <w:t xml:space="preserve"> </w:t>
      </w:r>
    </w:p>
    <w:p w:rsidR="005F6725" w:rsidRPr="00290910" w:rsidRDefault="005F6725" w:rsidP="00290910">
      <w:pPr>
        <w:spacing w:after="0" w:line="240" w:lineRule="auto"/>
        <w:ind w:firstLine="709"/>
        <w:jc w:val="both"/>
        <w:rPr>
          <w:rFonts w:ascii="Times New Roman" w:hAnsi="Times New Roman"/>
          <w:sz w:val="28"/>
          <w:szCs w:val="28"/>
          <w:bdr w:val="none" w:sz="0" w:space="0" w:color="auto" w:frame="1"/>
        </w:rPr>
      </w:pPr>
      <w:r w:rsidRPr="00290910">
        <w:rPr>
          <w:rFonts w:ascii="Times New Roman" w:hAnsi="Times New Roman"/>
          <w:color w:val="000000"/>
          <w:sz w:val="28"/>
          <w:szCs w:val="28"/>
        </w:rPr>
        <w:t>умение соблюдать правила здорового питания</w:t>
      </w:r>
      <w:r w:rsidRPr="00290910">
        <w:rPr>
          <w:rFonts w:ascii="Times New Roman" w:hAnsi="Times New Roman"/>
          <w:sz w:val="28"/>
          <w:szCs w:val="28"/>
        </w:rPr>
        <w:t>:</w:t>
      </w:r>
      <w:r w:rsidRPr="00290910">
        <w:rPr>
          <w:rFonts w:ascii="Times New Roman" w:hAnsi="Times New Roman"/>
          <w:color w:val="333333"/>
          <w:sz w:val="28"/>
          <w:szCs w:val="28"/>
          <w:bdr w:val="none" w:sz="0" w:space="0" w:color="auto" w:frame="1"/>
        </w:rPr>
        <w:t xml:space="preserve"> навыков гигиены приготовления, </w:t>
      </w:r>
      <w:r w:rsidRPr="00290910">
        <w:rPr>
          <w:rFonts w:ascii="Times New Roman" w:hAnsi="Times New Roman"/>
          <w:sz w:val="28"/>
          <w:szCs w:val="28"/>
          <w:bdr w:val="none" w:sz="0" w:space="0" w:color="auto" w:frame="1"/>
        </w:rPr>
        <w:t xml:space="preserve">хранения и культуры приема пищи; </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навыки противостояния вовлечению в табакокурение, употребления алкоголя, наркотических и сильнодействующих веществ; </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5F6725" w:rsidRPr="00290910" w:rsidRDefault="005F6725" w:rsidP="00290910">
      <w:pPr>
        <w:spacing w:after="0" w:line="240" w:lineRule="auto"/>
        <w:ind w:firstLine="709"/>
        <w:jc w:val="both"/>
        <w:rPr>
          <w:rFonts w:ascii="Times New Roman" w:hAnsi="Times New Roman"/>
          <w:color w:val="000000"/>
          <w:sz w:val="28"/>
          <w:szCs w:val="28"/>
        </w:rPr>
      </w:pPr>
      <w:r w:rsidRPr="00290910">
        <w:rPr>
          <w:rFonts w:ascii="Times New Roman" w:hAnsi="Times New Roman"/>
          <w:color w:val="000000"/>
          <w:sz w:val="28"/>
          <w:szCs w:val="28"/>
        </w:rPr>
        <w:t>навыки и умения безопасного образа жизни:</w:t>
      </w:r>
    </w:p>
    <w:p w:rsidR="005F6725" w:rsidRPr="000D7D4D" w:rsidRDefault="005F6725" w:rsidP="00290910">
      <w:pPr>
        <w:spacing w:after="0" w:line="240" w:lineRule="auto"/>
        <w:ind w:firstLine="709"/>
        <w:jc w:val="both"/>
        <w:rPr>
          <w:rFonts w:ascii="Times New Roman" w:hAnsi="Times New Roman"/>
          <w:sz w:val="28"/>
          <w:szCs w:val="28"/>
          <w:bdr w:val="none" w:sz="0" w:space="0" w:color="auto" w:frame="1"/>
        </w:rPr>
      </w:pPr>
      <w:r w:rsidRPr="00290910">
        <w:rPr>
          <w:rFonts w:ascii="Times New Roman" w:hAnsi="Times New Roman"/>
          <w:color w:val="000000"/>
          <w:sz w:val="28"/>
          <w:szCs w:val="28"/>
        </w:rPr>
        <w:t xml:space="preserve">навыки </w:t>
      </w:r>
      <w:r w:rsidRPr="000D7D4D">
        <w:rPr>
          <w:rFonts w:ascii="Times New Roman" w:hAnsi="Times New Roman"/>
          <w:sz w:val="28"/>
          <w:szCs w:val="28"/>
        </w:rPr>
        <w:t xml:space="preserve">адекватного </w:t>
      </w:r>
      <w:r w:rsidRPr="000D7D4D">
        <w:rPr>
          <w:rFonts w:ascii="Times New Roman" w:hAnsi="Times New Roman"/>
          <w:sz w:val="28"/>
          <w:szCs w:val="28"/>
          <w:bdr w:val="none" w:sz="0" w:space="0" w:color="auto" w:frame="1"/>
        </w:rPr>
        <w:t>поведения</w:t>
      </w:r>
      <w:r w:rsidRPr="000D7D4D">
        <w:rPr>
          <w:rFonts w:ascii="Times New Roman" w:hAnsi="Times New Roman"/>
          <w:sz w:val="28"/>
          <w:szCs w:val="28"/>
        </w:rPr>
        <w:t xml:space="preserve"> </w:t>
      </w:r>
      <w:r w:rsidRPr="000D7D4D">
        <w:rPr>
          <w:rFonts w:ascii="Times New Roman" w:hAnsi="Times New Roman"/>
          <w:sz w:val="28"/>
          <w:szCs w:val="28"/>
          <w:bdr w:val="none" w:sz="0" w:space="0" w:color="auto" w:frame="1"/>
        </w:rPr>
        <w:t xml:space="preserve">в случае возникновения опасных ситуаций в школе, дома, на улице; </w:t>
      </w:r>
    </w:p>
    <w:p w:rsidR="005F6725" w:rsidRPr="00290910" w:rsidRDefault="005F6725" w:rsidP="00290910">
      <w:pPr>
        <w:spacing w:after="0" w:line="240" w:lineRule="auto"/>
        <w:ind w:firstLine="709"/>
        <w:jc w:val="both"/>
        <w:rPr>
          <w:rFonts w:ascii="Times New Roman" w:hAnsi="Times New Roman"/>
          <w:color w:val="000000"/>
          <w:sz w:val="28"/>
          <w:szCs w:val="28"/>
        </w:rPr>
      </w:pPr>
      <w:r w:rsidRPr="000D7D4D">
        <w:rPr>
          <w:rFonts w:ascii="Times New Roman" w:hAnsi="Times New Roman"/>
          <w:sz w:val="28"/>
          <w:szCs w:val="28"/>
          <w:bdr w:val="none" w:sz="0" w:space="0" w:color="auto" w:frame="1"/>
        </w:rPr>
        <w:t>умение</w:t>
      </w:r>
      <w:r w:rsidRPr="00290910">
        <w:rPr>
          <w:rFonts w:ascii="Times New Roman" w:hAnsi="Times New Roman"/>
          <w:color w:val="333333"/>
          <w:sz w:val="28"/>
          <w:szCs w:val="28"/>
          <w:bdr w:val="none" w:sz="0" w:space="0" w:color="auto" w:frame="1"/>
        </w:rPr>
        <w:t xml:space="preserve"> </w:t>
      </w:r>
      <w:r w:rsidRPr="00290910">
        <w:rPr>
          <w:rFonts w:ascii="Times New Roman" w:hAnsi="Times New Roman"/>
          <w:color w:val="000000"/>
          <w:sz w:val="28"/>
          <w:szCs w:val="28"/>
        </w:rPr>
        <w:t xml:space="preserve">оценивать правильность поведения в быту; </w:t>
      </w:r>
    </w:p>
    <w:p w:rsidR="005F6725" w:rsidRPr="00290910" w:rsidRDefault="005F6725" w:rsidP="00290910">
      <w:pPr>
        <w:spacing w:after="0" w:line="240" w:lineRule="auto"/>
        <w:ind w:firstLine="709"/>
        <w:jc w:val="both"/>
        <w:rPr>
          <w:rFonts w:ascii="Times New Roman" w:hAnsi="Times New Roman"/>
          <w:color w:val="000000"/>
          <w:sz w:val="28"/>
          <w:szCs w:val="28"/>
        </w:rPr>
      </w:pPr>
      <w:r w:rsidRPr="00290910">
        <w:rPr>
          <w:rFonts w:ascii="Times New Roman" w:hAnsi="Times New Roman"/>
          <w:color w:val="000000"/>
          <w:sz w:val="28"/>
          <w:szCs w:val="28"/>
        </w:rPr>
        <w:t xml:space="preserve">умения соблюдать правила безопасного поведения с огнём, водой, газом, электричеством; </w:t>
      </w:r>
      <w:r w:rsidRPr="00290910">
        <w:rPr>
          <w:rFonts w:ascii="Times New Roman" w:hAnsi="Times New Roman"/>
          <w:sz w:val="28"/>
          <w:szCs w:val="28"/>
        </w:rPr>
        <w:t>безопасного использования учебных принадлежностей, инструментов;</w:t>
      </w:r>
      <w:r w:rsidRPr="00290910">
        <w:rPr>
          <w:rFonts w:ascii="Times New Roman" w:hAnsi="Times New Roman"/>
          <w:color w:val="000000"/>
          <w:sz w:val="28"/>
          <w:szCs w:val="28"/>
        </w:rPr>
        <w:t xml:space="preserve"> </w:t>
      </w:r>
    </w:p>
    <w:p w:rsidR="005F6725" w:rsidRPr="00290910" w:rsidRDefault="005F6725" w:rsidP="00290910">
      <w:pPr>
        <w:spacing w:after="0" w:line="240" w:lineRule="auto"/>
        <w:ind w:firstLine="709"/>
        <w:jc w:val="both"/>
        <w:rPr>
          <w:rFonts w:ascii="Times New Roman" w:hAnsi="Times New Roman"/>
          <w:color w:val="000000"/>
          <w:sz w:val="28"/>
          <w:szCs w:val="28"/>
        </w:rPr>
      </w:pPr>
      <w:r w:rsidRPr="00290910">
        <w:rPr>
          <w:rFonts w:ascii="Times New Roman" w:hAnsi="Times New Roman"/>
          <w:color w:val="000000"/>
          <w:sz w:val="28"/>
          <w:szCs w:val="28"/>
        </w:rPr>
        <w:t xml:space="preserve">навыки соблюдения правил дорожного движения и поведения на улице, пожарной безопасности; </w:t>
      </w:r>
    </w:p>
    <w:p w:rsidR="005F6725" w:rsidRPr="00290910" w:rsidRDefault="005F6725" w:rsidP="00290910">
      <w:pPr>
        <w:spacing w:after="0" w:line="240" w:lineRule="auto"/>
        <w:ind w:firstLine="709"/>
        <w:jc w:val="both"/>
        <w:rPr>
          <w:rFonts w:ascii="Times New Roman" w:hAnsi="Times New Roman"/>
          <w:color w:val="000000"/>
          <w:sz w:val="28"/>
          <w:szCs w:val="28"/>
        </w:rPr>
      </w:pPr>
      <w:r w:rsidRPr="00290910">
        <w:rPr>
          <w:rFonts w:ascii="Times New Roman" w:hAnsi="Times New Roman"/>
          <w:color w:val="000000"/>
          <w:sz w:val="28"/>
          <w:szCs w:val="28"/>
        </w:rPr>
        <w:t xml:space="preserve">навыки </w:t>
      </w:r>
      <w:r w:rsidRPr="00290910">
        <w:rPr>
          <w:rFonts w:ascii="Times New Roman" w:hAnsi="Times New Roman"/>
          <w:sz w:val="28"/>
          <w:szCs w:val="28"/>
        </w:rPr>
        <w:t xml:space="preserve">позитивного общения; </w:t>
      </w:r>
      <w:r w:rsidRPr="00290910">
        <w:rPr>
          <w:rFonts w:ascii="Times New Roman" w:hAnsi="Times New Roman"/>
          <w:color w:val="000000"/>
          <w:sz w:val="28"/>
          <w:szCs w:val="28"/>
        </w:rPr>
        <w:t xml:space="preserve"> соблюдение правил взаимоотношений с незнакомыми людьми; правил безопасного поведения в общественном транспорте.</w:t>
      </w:r>
    </w:p>
    <w:p w:rsidR="005F6725" w:rsidRPr="00290910" w:rsidRDefault="005F6725" w:rsidP="00290910">
      <w:pPr>
        <w:spacing w:after="0" w:line="240" w:lineRule="auto"/>
        <w:ind w:firstLine="709"/>
        <w:jc w:val="both"/>
        <w:rPr>
          <w:rFonts w:ascii="Times New Roman" w:hAnsi="Times New Roman"/>
          <w:color w:val="000000"/>
          <w:sz w:val="28"/>
          <w:szCs w:val="28"/>
        </w:rPr>
      </w:pPr>
      <w:r w:rsidRPr="00290910">
        <w:rPr>
          <w:rFonts w:ascii="Times New Roman" w:hAnsi="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color w:val="000000"/>
          <w:sz w:val="28"/>
          <w:szCs w:val="28"/>
        </w:rPr>
        <w:t xml:space="preserve">умения </w:t>
      </w:r>
      <w:r w:rsidRPr="00290910">
        <w:rPr>
          <w:rFonts w:ascii="Times New Roman" w:hAnsi="Times New Roman"/>
          <w:sz w:val="28"/>
          <w:szCs w:val="28"/>
        </w:rPr>
        <w:t>действовать в неблагоприятных погодных условиях</w:t>
      </w:r>
      <w:r w:rsidRPr="00290910">
        <w:rPr>
          <w:rFonts w:ascii="Times New Roman" w:hAnsi="Times New Roman"/>
          <w:color w:val="000000"/>
          <w:sz w:val="28"/>
          <w:szCs w:val="28"/>
        </w:rPr>
        <w:t xml:space="preserve"> (соблюдение правил поведения при грозе, в лесу, на водоёме и т.п.)</w:t>
      </w:r>
      <w:r w:rsidRPr="00290910">
        <w:rPr>
          <w:rFonts w:ascii="Times New Roman" w:hAnsi="Times New Roman"/>
          <w:sz w:val="28"/>
          <w:szCs w:val="28"/>
        </w:rPr>
        <w:t xml:space="preserve">; </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умения оказывать первую медицинскую помощь (при травмах, ушибах,  порезах, ожогах, укусах насекомых, при отравлении пищевыми продуктами).</w:t>
      </w:r>
    </w:p>
    <w:p w:rsidR="005F6725" w:rsidRPr="00290910" w:rsidRDefault="005F6725" w:rsidP="00290910">
      <w:pPr>
        <w:pStyle w:val="a4"/>
        <w:spacing w:line="240" w:lineRule="auto"/>
        <w:ind w:firstLine="709"/>
        <w:jc w:val="center"/>
        <w:rPr>
          <w:i/>
          <w:caps w:val="0"/>
        </w:rPr>
      </w:pPr>
      <w:r w:rsidRPr="00290910">
        <w:rPr>
          <w:i/>
          <w:caps w:val="0"/>
        </w:rPr>
        <w:t>Реализация программы формирования экологической культуры</w:t>
      </w:r>
    </w:p>
    <w:p w:rsidR="005F6725" w:rsidRPr="00290910" w:rsidRDefault="005F6725" w:rsidP="00290910">
      <w:pPr>
        <w:pStyle w:val="a4"/>
        <w:spacing w:line="240" w:lineRule="auto"/>
        <w:ind w:firstLine="709"/>
        <w:jc w:val="center"/>
      </w:pPr>
      <w:r w:rsidRPr="00290910">
        <w:rPr>
          <w:i/>
          <w:caps w:val="0"/>
        </w:rPr>
        <w:t>и здорового образа жизни во внеурочной деятельности</w:t>
      </w:r>
    </w:p>
    <w:p w:rsidR="005F6725" w:rsidRPr="00290910" w:rsidRDefault="005F6725" w:rsidP="00290910">
      <w:pPr>
        <w:pStyle w:val="BodyText"/>
        <w:spacing w:after="0" w:line="240" w:lineRule="auto"/>
        <w:ind w:firstLine="709"/>
        <w:jc w:val="both"/>
        <w:rPr>
          <w:rFonts w:ascii="Times New Roman" w:hAnsi="Times New Roman"/>
          <w:sz w:val="28"/>
          <w:szCs w:val="28"/>
        </w:rPr>
      </w:pPr>
      <w:r w:rsidRPr="00290910">
        <w:rPr>
          <w:rFonts w:ascii="Times New Roman" w:hAnsi="Times New Roman"/>
          <w:sz w:val="28"/>
          <w:szCs w:val="28"/>
        </w:rPr>
        <w:t>Формирование экологической культуры, здорового и безопасного об</w:t>
      </w:r>
      <w:r w:rsidRPr="00290910">
        <w:rPr>
          <w:rFonts w:ascii="Times New Roman" w:hAnsi="Times New Roman"/>
          <w:sz w:val="28"/>
          <w:szCs w:val="28"/>
        </w:rPr>
        <w:softHyphen/>
        <w:t>ра</w:t>
      </w:r>
      <w:r w:rsidRPr="00290910">
        <w:rPr>
          <w:rFonts w:ascii="Times New Roman" w:hAnsi="Times New Roman"/>
          <w:sz w:val="28"/>
          <w:szCs w:val="28"/>
        </w:rPr>
        <w:softHyphen/>
        <w:t>за жизни  осуществляется во внеурочной деятельности во всех направлениях (со</w:t>
      </w:r>
      <w:r w:rsidRPr="00290910">
        <w:rPr>
          <w:rFonts w:ascii="Times New Roman" w:hAnsi="Times New Roman"/>
          <w:sz w:val="28"/>
          <w:szCs w:val="28"/>
        </w:rPr>
        <w:softHyphen/>
        <w:t>циальном, духовно-нравственном, спортивно-оздоровительном, об</w:t>
      </w:r>
      <w:r w:rsidRPr="00290910">
        <w:rPr>
          <w:rFonts w:ascii="Times New Roman" w:hAnsi="Times New Roman"/>
          <w:sz w:val="28"/>
          <w:szCs w:val="28"/>
        </w:rPr>
        <w:softHyphen/>
        <w:t>ще</w:t>
      </w:r>
      <w:r w:rsidRPr="00290910">
        <w:rPr>
          <w:rFonts w:ascii="Times New Roman" w:hAnsi="Times New Roman"/>
          <w:sz w:val="28"/>
          <w:szCs w:val="28"/>
        </w:rPr>
        <w:softHyphen/>
        <w:t>куль</w:t>
      </w:r>
      <w:r w:rsidRPr="00290910">
        <w:rPr>
          <w:rFonts w:ascii="Times New Roman" w:hAnsi="Times New Roman"/>
          <w:sz w:val="28"/>
          <w:szCs w:val="28"/>
        </w:rPr>
        <w:softHyphen/>
        <w:t>ту</w:t>
      </w:r>
      <w:r w:rsidRPr="00290910">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290910">
        <w:rPr>
          <w:rFonts w:ascii="Times New Roman" w:hAnsi="Times New Roman"/>
          <w:sz w:val="28"/>
          <w:szCs w:val="28"/>
        </w:rPr>
        <w:softHyphen/>
        <w:t>ляющей).</w:t>
      </w:r>
    </w:p>
    <w:p w:rsidR="005F6725" w:rsidRDefault="005F6725" w:rsidP="00290910">
      <w:pPr>
        <w:pStyle w:val="Pa7"/>
        <w:spacing w:line="240" w:lineRule="auto"/>
        <w:ind w:firstLine="709"/>
        <w:jc w:val="both"/>
        <w:rPr>
          <w:sz w:val="28"/>
          <w:szCs w:val="28"/>
        </w:rPr>
      </w:pPr>
      <w:r w:rsidRPr="00290910">
        <w:rPr>
          <w:sz w:val="28"/>
          <w:szCs w:val="28"/>
        </w:rPr>
        <w:t>Спортивно-оздоровительная деятельность является важнейшим направле</w:t>
      </w:r>
      <w:r w:rsidRPr="00290910">
        <w:rPr>
          <w:sz w:val="28"/>
          <w:szCs w:val="28"/>
        </w:rPr>
        <w:softHyphen/>
        <w:t>нием внеуро</w:t>
      </w:r>
      <w:r w:rsidRPr="00290910">
        <w:rPr>
          <w:sz w:val="28"/>
          <w:szCs w:val="28"/>
        </w:rPr>
        <w:softHyphen/>
        <w:t>чной деятельности обучающихся с умственной отсталостью (интеллектуальными на</w:t>
      </w:r>
      <w:r w:rsidRPr="00290910">
        <w:rPr>
          <w:sz w:val="28"/>
          <w:szCs w:val="28"/>
        </w:rPr>
        <w:softHyphen/>
        <w:t>ру</w:t>
      </w:r>
      <w:r w:rsidRPr="00290910">
        <w:rPr>
          <w:sz w:val="28"/>
          <w:szCs w:val="28"/>
        </w:rPr>
        <w:softHyphen/>
        <w:t>ше</w:t>
      </w:r>
      <w:r w:rsidRPr="00290910">
        <w:rPr>
          <w:sz w:val="28"/>
          <w:szCs w:val="28"/>
        </w:rPr>
        <w:softHyphen/>
        <w:t xml:space="preserve">ниями), основная цель которой создание условий, </w:t>
      </w:r>
    </w:p>
    <w:p w:rsidR="005F6725" w:rsidRPr="00290910" w:rsidRDefault="005F6725" w:rsidP="00290910">
      <w:pPr>
        <w:pStyle w:val="Pa7"/>
        <w:spacing w:line="240" w:lineRule="auto"/>
        <w:ind w:firstLine="709"/>
        <w:jc w:val="both"/>
        <w:rPr>
          <w:sz w:val="28"/>
          <w:szCs w:val="28"/>
        </w:rPr>
      </w:pPr>
      <w:r w:rsidRPr="00290910">
        <w:rPr>
          <w:sz w:val="28"/>
          <w:szCs w:val="28"/>
        </w:rPr>
        <w:t>способствующих гармоничному фи</w:t>
      </w:r>
      <w:r w:rsidRPr="00290910">
        <w:rPr>
          <w:sz w:val="28"/>
          <w:szCs w:val="28"/>
        </w:rPr>
        <w:softHyphen/>
        <w:t>зи</w:t>
      </w:r>
      <w:r w:rsidRPr="00290910">
        <w:rPr>
          <w:sz w:val="28"/>
          <w:szCs w:val="28"/>
        </w:rPr>
        <w:softHyphen/>
        <w:t>чес</w:t>
      </w:r>
      <w:r w:rsidRPr="00290910">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290910">
        <w:rPr>
          <w:sz w:val="28"/>
          <w:szCs w:val="28"/>
        </w:rPr>
        <w:softHyphen/>
        <w:t>р</w:t>
      </w:r>
      <w:r w:rsidRPr="00290910">
        <w:rPr>
          <w:sz w:val="28"/>
          <w:szCs w:val="28"/>
        </w:rPr>
        <w:softHyphen/>
        <w:t>ми</w:t>
      </w:r>
      <w:r w:rsidRPr="00290910">
        <w:rPr>
          <w:sz w:val="28"/>
          <w:szCs w:val="28"/>
        </w:rPr>
        <w:softHyphen/>
        <w:t>ро</w:t>
      </w:r>
      <w:r w:rsidRPr="00290910">
        <w:rPr>
          <w:sz w:val="28"/>
          <w:szCs w:val="28"/>
        </w:rPr>
        <w:softHyphen/>
        <w:t>ванию культуры здорового и безопасного образа жизни.</w:t>
      </w:r>
      <w:r w:rsidRPr="00290910">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sidRPr="00290910">
        <w:rPr>
          <w:color w:val="000000"/>
          <w:sz w:val="28"/>
          <w:szCs w:val="28"/>
        </w:rPr>
        <w:softHyphen/>
        <w:t>нию оздоровительного эффекта, достигаемого в ходе активного использования обучаю</w:t>
      </w:r>
      <w:r w:rsidRPr="00290910">
        <w:rPr>
          <w:color w:val="000000"/>
          <w:sz w:val="28"/>
          <w:szCs w:val="28"/>
        </w:rPr>
        <w:softHyphen/>
        <w:t>щи</w:t>
      </w:r>
      <w:r w:rsidRPr="00290910">
        <w:rPr>
          <w:color w:val="000000"/>
          <w:sz w:val="28"/>
          <w:szCs w:val="28"/>
        </w:rPr>
        <w:softHyphen/>
        <w:t xml:space="preserve">мися с умственной отсталостью </w:t>
      </w:r>
      <w:r w:rsidRPr="00290910">
        <w:rPr>
          <w:sz w:val="28"/>
          <w:szCs w:val="28"/>
        </w:rPr>
        <w:t xml:space="preserve">(интеллектуальными нарушениями) </w:t>
      </w:r>
      <w:r w:rsidRPr="00290910">
        <w:rPr>
          <w:color w:val="000000"/>
          <w:sz w:val="28"/>
          <w:szCs w:val="28"/>
        </w:rPr>
        <w:t>освоенных знаний, спо</w:t>
      </w:r>
      <w:r w:rsidRPr="00290910">
        <w:rPr>
          <w:color w:val="000000"/>
          <w:sz w:val="28"/>
          <w:szCs w:val="28"/>
        </w:rPr>
        <w:softHyphen/>
        <w:t>собов и физических упражнений в физкультурно-оздоровительных мероприятиях, режи</w:t>
      </w:r>
      <w:r w:rsidRPr="00290910">
        <w:rPr>
          <w:color w:val="000000"/>
          <w:sz w:val="28"/>
          <w:szCs w:val="28"/>
        </w:rPr>
        <w:softHyphen/>
        <w:t xml:space="preserve">ме дня, самостоятельных занятиях физическими упражнениями. </w:t>
      </w:r>
      <w:r w:rsidRPr="00290910">
        <w:rPr>
          <w:sz w:val="28"/>
          <w:szCs w:val="28"/>
        </w:rPr>
        <w:t>Образовательные орга</w:t>
      </w:r>
      <w:r w:rsidRPr="00290910">
        <w:rPr>
          <w:sz w:val="28"/>
          <w:szCs w:val="28"/>
        </w:rPr>
        <w:softHyphen/>
        <w:t>ни</w:t>
      </w:r>
      <w:r w:rsidRPr="00290910">
        <w:rPr>
          <w:sz w:val="28"/>
          <w:szCs w:val="28"/>
        </w:rPr>
        <w:softHyphen/>
        <w:t xml:space="preserve">зации </w:t>
      </w:r>
      <w:r w:rsidRPr="00290910">
        <w:rPr>
          <w:color w:val="000000"/>
          <w:sz w:val="28"/>
          <w:szCs w:val="28"/>
        </w:rPr>
        <w:t>должны предусмотреть:</w:t>
      </w:r>
      <w:r w:rsidRPr="00290910">
        <w:rPr>
          <w:sz w:val="28"/>
          <w:szCs w:val="28"/>
        </w:rPr>
        <w:t xml:space="preserve"> </w:t>
      </w:r>
    </w:p>
    <w:p w:rsidR="005F6725" w:rsidRPr="00290910" w:rsidRDefault="005F6725" w:rsidP="00290910">
      <w:pPr>
        <w:pStyle w:val="a4"/>
        <w:spacing w:line="240" w:lineRule="auto"/>
        <w:ind w:firstLine="709"/>
      </w:pPr>
      <w:r w:rsidRPr="00290910">
        <w:t>―</w:t>
      </w:r>
      <w:r w:rsidRPr="00290910">
        <w:rPr>
          <w:lang w:val="en-US"/>
        </w:rPr>
        <w:t> </w:t>
      </w:r>
      <w:r w:rsidRPr="00290910">
        <w:rPr>
          <w:caps w:val="0"/>
        </w:rPr>
        <w:t>организацию работы спортивных секций и создание условий для их эффективного функционирования;</w:t>
      </w:r>
    </w:p>
    <w:p w:rsidR="005F6725" w:rsidRPr="00290910" w:rsidRDefault="005F6725" w:rsidP="00290910">
      <w:pPr>
        <w:pStyle w:val="a4"/>
        <w:spacing w:line="240" w:lineRule="auto"/>
        <w:ind w:firstLine="709"/>
      </w:pPr>
      <w:r w:rsidRPr="00290910">
        <w:t>―</w:t>
      </w:r>
      <w:r w:rsidRPr="00290910">
        <w:rPr>
          <w:lang w:val="en-US"/>
        </w:rPr>
        <w:t> </w:t>
      </w:r>
      <w:r w:rsidRPr="00290910">
        <w:rPr>
          <w:caps w:val="0"/>
        </w:rPr>
        <w:t>регулярное проведение спортивно-оздоровительных мероприятий (дней спорта, соревнований, олимпиад, походов и т. п.).</w:t>
      </w:r>
    </w:p>
    <w:p w:rsidR="005F6725" w:rsidRDefault="005F6725" w:rsidP="00290910">
      <w:pPr>
        <w:tabs>
          <w:tab w:val="left" w:pos="720"/>
          <w:tab w:val="left" w:pos="1080"/>
        </w:tabs>
        <w:spacing w:after="0" w:line="240" w:lineRule="auto"/>
        <w:ind w:firstLine="709"/>
        <w:jc w:val="both"/>
        <w:rPr>
          <w:rFonts w:ascii="Times New Roman" w:hAnsi="Times New Roman"/>
          <w:sz w:val="28"/>
          <w:szCs w:val="28"/>
        </w:rPr>
      </w:pPr>
      <w:r w:rsidRPr="00290910">
        <w:rPr>
          <w:rFonts w:ascii="Times New Roman" w:hAnsi="Times New Roman"/>
          <w:sz w:val="28"/>
          <w:szCs w:val="28"/>
        </w:rPr>
        <w:t>―</w:t>
      </w:r>
      <w:r w:rsidRPr="00290910">
        <w:rPr>
          <w:rFonts w:ascii="Times New Roman" w:hAnsi="Times New Roman"/>
          <w:sz w:val="28"/>
          <w:szCs w:val="28"/>
          <w:lang w:val="en-US"/>
        </w:rPr>
        <w:t> </w:t>
      </w:r>
      <w:r w:rsidRPr="00290910">
        <w:rPr>
          <w:rFonts w:ascii="Times New Roman" w:hAnsi="Times New Roman"/>
          <w:sz w:val="28"/>
          <w:szCs w:val="28"/>
        </w:rPr>
        <w:t>проведение просветительской работы с обучающимися с умственной от</w:t>
      </w:r>
      <w:r w:rsidRPr="00290910">
        <w:rPr>
          <w:rFonts w:ascii="Times New Roman" w:hAnsi="Times New Roman"/>
          <w:sz w:val="28"/>
          <w:szCs w:val="28"/>
        </w:rPr>
        <w:softHyphen/>
        <w:t>с</w:t>
      </w:r>
      <w:r w:rsidRPr="00290910">
        <w:rPr>
          <w:rFonts w:ascii="Times New Roman" w:hAnsi="Times New Roman"/>
          <w:sz w:val="28"/>
          <w:szCs w:val="28"/>
        </w:rPr>
        <w:softHyphen/>
        <w:t>та</w:t>
      </w:r>
      <w:r w:rsidRPr="00290910">
        <w:rPr>
          <w:rFonts w:ascii="Times New Roman" w:hAnsi="Times New Roman"/>
          <w:sz w:val="28"/>
          <w:szCs w:val="28"/>
        </w:rPr>
        <w:softHyphen/>
        <w:t>ло</w:t>
      </w:r>
      <w:r w:rsidRPr="00290910">
        <w:rPr>
          <w:rFonts w:ascii="Times New Roman" w:hAnsi="Times New Roman"/>
          <w:sz w:val="28"/>
          <w:szCs w:val="28"/>
        </w:rPr>
        <w:softHyphen/>
        <w:t>с</w:t>
      </w:r>
      <w:r w:rsidRPr="00290910">
        <w:rPr>
          <w:rFonts w:ascii="Times New Roman" w:hAnsi="Times New Roman"/>
          <w:sz w:val="28"/>
          <w:szCs w:val="28"/>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5F6725" w:rsidRDefault="005F6725" w:rsidP="000D7D4D">
      <w:pPr>
        <w:tabs>
          <w:tab w:val="left" w:pos="720"/>
          <w:tab w:val="left" w:pos="1080"/>
        </w:tabs>
        <w:spacing w:after="0" w:line="240" w:lineRule="auto"/>
        <w:ind w:firstLine="709"/>
        <w:jc w:val="center"/>
        <w:rPr>
          <w:rFonts w:ascii="Times New Roman" w:hAnsi="Times New Roman"/>
          <w:i/>
          <w:sz w:val="28"/>
          <w:szCs w:val="28"/>
        </w:rPr>
      </w:pPr>
      <w:r w:rsidRPr="000D7D4D">
        <w:rPr>
          <w:rFonts w:ascii="Times New Roman" w:hAnsi="Times New Roman"/>
          <w:i/>
          <w:sz w:val="28"/>
          <w:szCs w:val="28"/>
        </w:rPr>
        <w:t>Реализация дополнительных программ.</w:t>
      </w:r>
    </w:p>
    <w:p w:rsidR="005F6725" w:rsidRPr="000D7D4D" w:rsidRDefault="005F6725" w:rsidP="000D7D4D">
      <w:pPr>
        <w:tabs>
          <w:tab w:val="left" w:pos="720"/>
          <w:tab w:val="left" w:pos="1080"/>
        </w:tabs>
        <w:spacing w:after="0" w:line="240" w:lineRule="auto"/>
        <w:ind w:firstLine="709"/>
        <w:jc w:val="both"/>
        <w:rPr>
          <w:rStyle w:val="11"/>
          <w:i w:val="0"/>
          <w:caps w:val="0"/>
          <w:sz w:val="28"/>
          <w:szCs w:val="28"/>
          <w:lang w:eastAsia="ru-RU"/>
        </w:rPr>
      </w:pPr>
      <w:r>
        <w:rPr>
          <w:rFonts w:ascii="Times New Roman" w:hAnsi="Times New Roman"/>
          <w:sz w:val="28"/>
          <w:szCs w:val="28"/>
        </w:rP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5F6725" w:rsidRPr="00290910" w:rsidRDefault="005F6725" w:rsidP="004147E4">
      <w:pPr>
        <w:pStyle w:val="BodyText"/>
        <w:spacing w:after="0" w:line="240" w:lineRule="auto"/>
        <w:jc w:val="both"/>
        <w:rPr>
          <w:rFonts w:ascii="Times New Roman" w:hAnsi="Times New Roman"/>
          <w:sz w:val="28"/>
          <w:szCs w:val="28"/>
        </w:rPr>
      </w:pPr>
      <w:r>
        <w:rPr>
          <w:rStyle w:val="11"/>
          <w:i w:val="0"/>
          <w:caps w:val="0"/>
          <w:sz w:val="28"/>
          <w:szCs w:val="28"/>
          <w:lang w:eastAsia="ar-SA"/>
        </w:rPr>
        <w:t xml:space="preserve">        </w:t>
      </w:r>
      <w:r w:rsidRPr="00290910">
        <w:rPr>
          <w:rFonts w:ascii="Times New Roman" w:hAnsi="Times New Roman"/>
          <w:sz w:val="28"/>
          <w:szCs w:val="28"/>
        </w:rPr>
        <w:t>Во внеурочной деятельности экологическое воспитание осу</w:t>
      </w:r>
      <w:r w:rsidRPr="00290910">
        <w:rPr>
          <w:rFonts w:ascii="Times New Roman" w:hAnsi="Times New Roman"/>
          <w:sz w:val="28"/>
          <w:szCs w:val="28"/>
        </w:rPr>
        <w:softHyphen/>
        <w:t>ще</w:t>
      </w:r>
      <w:r w:rsidRPr="00290910">
        <w:rPr>
          <w:rFonts w:ascii="Times New Roman" w:hAnsi="Times New Roman"/>
          <w:sz w:val="28"/>
          <w:szCs w:val="28"/>
        </w:rPr>
        <w:softHyphen/>
        <w:t>с</w:t>
      </w:r>
      <w:r w:rsidRPr="00290910">
        <w:rPr>
          <w:rFonts w:ascii="Times New Roman" w:hAnsi="Times New Roman"/>
          <w:sz w:val="28"/>
          <w:szCs w:val="28"/>
        </w:rPr>
        <w:softHyphen/>
        <w:t>т</w:t>
      </w:r>
      <w:r w:rsidRPr="00290910">
        <w:rPr>
          <w:rFonts w:ascii="Times New Roman" w:hAnsi="Times New Roman"/>
          <w:sz w:val="28"/>
          <w:szCs w:val="28"/>
        </w:rPr>
        <w:softHyphen/>
        <w:t>в</w:t>
      </w:r>
      <w:r w:rsidRPr="00290910">
        <w:rPr>
          <w:rFonts w:ascii="Times New Roman" w:hAnsi="Times New Roman"/>
          <w:sz w:val="28"/>
          <w:szCs w:val="28"/>
        </w:rPr>
        <w:softHyphen/>
        <w:t>ля</w:t>
      </w:r>
      <w:r w:rsidRPr="00290910">
        <w:rPr>
          <w:rFonts w:ascii="Times New Roman" w:hAnsi="Times New Roman"/>
          <w:sz w:val="28"/>
          <w:szCs w:val="28"/>
        </w:rPr>
        <w:softHyphen/>
        <w:t>ет</w:t>
      </w:r>
      <w:r w:rsidRPr="00290910">
        <w:rPr>
          <w:rFonts w:ascii="Times New Roman" w:hAnsi="Times New Roman"/>
          <w:sz w:val="28"/>
          <w:szCs w:val="28"/>
        </w:rPr>
        <w:softHyphen/>
        <w:t>ся в рамках духовно-нравственного воспитания. Экологическое воспитание направлено на фор</w:t>
      </w:r>
      <w:r w:rsidRPr="00290910">
        <w:rPr>
          <w:rFonts w:ascii="Times New Roman" w:hAnsi="Times New Roman"/>
          <w:sz w:val="28"/>
          <w:szCs w:val="28"/>
        </w:rPr>
        <w:softHyphen/>
        <w:t>ми</w:t>
      </w:r>
      <w:r w:rsidRPr="00290910">
        <w:rPr>
          <w:rFonts w:ascii="Times New Roman" w:hAnsi="Times New Roman"/>
          <w:sz w:val="28"/>
          <w:szCs w:val="28"/>
        </w:rPr>
        <w:softHyphen/>
        <w:t>ро</w:t>
      </w:r>
      <w:r w:rsidRPr="00290910">
        <w:rPr>
          <w:rFonts w:ascii="Times New Roman" w:hAnsi="Times New Roman"/>
          <w:sz w:val="28"/>
          <w:szCs w:val="28"/>
        </w:rPr>
        <w:softHyphen/>
        <w:t>ва</w:t>
      </w:r>
      <w:r w:rsidRPr="00290910">
        <w:rPr>
          <w:rFonts w:ascii="Times New Roman" w:hAnsi="Times New Roman"/>
          <w:sz w:val="28"/>
          <w:szCs w:val="28"/>
        </w:rPr>
        <w:softHyphen/>
        <w:t>ние элементарных экологических представлений, осознанного отношения к объектам ок</w:t>
      </w:r>
      <w:r w:rsidRPr="00290910">
        <w:rPr>
          <w:rFonts w:ascii="Times New Roman" w:hAnsi="Times New Roman"/>
          <w:sz w:val="28"/>
          <w:szCs w:val="28"/>
        </w:rPr>
        <w:softHyphen/>
        <w:t>ру</w:t>
      </w:r>
      <w:r w:rsidRPr="00290910">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290910">
        <w:rPr>
          <w:rFonts w:ascii="Times New Roman" w:hAnsi="Times New Roman"/>
          <w:sz w:val="28"/>
          <w:szCs w:val="28"/>
        </w:rPr>
        <w:softHyphen/>
        <w:t>ма.</w:t>
      </w:r>
    </w:p>
    <w:p w:rsidR="005F6725" w:rsidRPr="00290910" w:rsidRDefault="005F6725" w:rsidP="00290910">
      <w:pPr>
        <w:pStyle w:val="BodyText"/>
        <w:spacing w:after="0" w:line="240" w:lineRule="auto"/>
        <w:ind w:firstLine="709"/>
        <w:jc w:val="both"/>
        <w:rPr>
          <w:rFonts w:ascii="Times New Roman" w:hAnsi="Times New Roman"/>
          <w:sz w:val="28"/>
          <w:szCs w:val="28"/>
        </w:rPr>
      </w:pPr>
      <w:r w:rsidRPr="00290910">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F6725" w:rsidRDefault="005F6725" w:rsidP="00290910">
      <w:pPr>
        <w:pStyle w:val="BodyText"/>
        <w:spacing w:after="0" w:line="240" w:lineRule="auto"/>
        <w:ind w:firstLine="709"/>
        <w:jc w:val="both"/>
        <w:rPr>
          <w:rFonts w:ascii="Times New Roman" w:hAnsi="Times New Roman"/>
          <w:sz w:val="28"/>
          <w:szCs w:val="28"/>
        </w:rPr>
      </w:pPr>
      <w:r w:rsidRPr="00290910">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F6725" w:rsidRDefault="005F6725" w:rsidP="00290910">
      <w:pPr>
        <w:pStyle w:val="BodyText"/>
        <w:spacing w:after="0" w:line="240" w:lineRule="auto"/>
        <w:ind w:firstLine="709"/>
        <w:jc w:val="both"/>
        <w:rPr>
          <w:rFonts w:ascii="Times New Roman" w:hAnsi="Times New Roman"/>
          <w:sz w:val="28"/>
          <w:szCs w:val="28"/>
        </w:rPr>
      </w:pPr>
      <w:r>
        <w:rPr>
          <w:rFonts w:ascii="Times New Roman" w:hAnsi="Times New Roman"/>
          <w:sz w:val="28"/>
          <w:szCs w:val="28"/>
        </w:rP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5F6725" w:rsidRDefault="005F6725" w:rsidP="00290910">
      <w:pPr>
        <w:pStyle w:val="BodyText"/>
        <w:spacing w:after="0" w:line="240" w:lineRule="auto"/>
        <w:ind w:firstLine="709"/>
        <w:jc w:val="both"/>
        <w:rPr>
          <w:rFonts w:ascii="Times New Roman" w:hAnsi="Times New Roman"/>
          <w:sz w:val="28"/>
          <w:szCs w:val="28"/>
        </w:rPr>
      </w:pPr>
      <w:r>
        <w:rPr>
          <w:rFonts w:ascii="Times New Roman" w:hAnsi="Times New Roman"/>
          <w:sz w:val="28"/>
          <w:szCs w:val="28"/>
        </w:rPr>
        <w:t>В содержании программ предусмотрено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w:t>
      </w:r>
    </w:p>
    <w:p w:rsidR="005F6725" w:rsidRDefault="005F6725" w:rsidP="004147E4">
      <w:pPr>
        <w:pStyle w:val="BodyText"/>
        <w:spacing w:after="0" w:line="240" w:lineRule="auto"/>
        <w:ind w:firstLine="709"/>
        <w:jc w:val="both"/>
        <w:rPr>
          <w:rFonts w:ascii="Times New Roman" w:hAnsi="Times New Roman"/>
          <w:sz w:val="28"/>
          <w:szCs w:val="28"/>
        </w:rPr>
      </w:pPr>
    </w:p>
    <w:p w:rsidR="005F6725" w:rsidRPr="00290910" w:rsidRDefault="005F6725" w:rsidP="004147E4">
      <w:pPr>
        <w:pStyle w:val="BodyText"/>
        <w:spacing w:after="0" w:line="240" w:lineRule="auto"/>
        <w:ind w:firstLine="709"/>
        <w:jc w:val="both"/>
        <w:rPr>
          <w:rFonts w:ascii="Times New Roman" w:hAnsi="Times New Roman"/>
          <w:sz w:val="28"/>
          <w:szCs w:val="28"/>
        </w:rPr>
      </w:pPr>
      <w:r>
        <w:rPr>
          <w:rFonts w:ascii="Times New Roman" w:hAnsi="Times New Roman"/>
          <w:sz w:val="28"/>
          <w:szCs w:val="28"/>
        </w:rPr>
        <w:t xml:space="preserve">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w:t>
      </w:r>
      <w:r w:rsidRPr="00290910">
        <w:rPr>
          <w:rFonts w:ascii="Times New Roman" w:hAnsi="Times New Roman"/>
          <w:sz w:val="28"/>
          <w:szCs w:val="28"/>
        </w:rPr>
        <w:t xml:space="preserve">овладению обучающимися с умственной отсталостью </w:t>
      </w:r>
      <w:r w:rsidRPr="00290910">
        <w:rPr>
          <w:rFonts w:ascii="Times New Roman" w:hAnsi="Times New Roman"/>
          <w:color w:val="auto"/>
          <w:sz w:val="28"/>
          <w:szCs w:val="28"/>
        </w:rPr>
        <w:t xml:space="preserve">(интеллектуальными нарушениями) </w:t>
      </w:r>
      <w:r w:rsidRPr="00290910">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F6725" w:rsidRPr="00290910" w:rsidRDefault="005F6725" w:rsidP="004147E4">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w:t>
      </w:r>
      <w:r w:rsidRPr="00290910">
        <w:rPr>
          <w:rFonts w:ascii="Times New Roman" w:hAnsi="Times New Roman"/>
          <w:sz w:val="28"/>
          <w:szCs w:val="28"/>
        </w:rPr>
        <w:t>Содержательные приоритеты программ определяются на основании учета ин</w:t>
      </w:r>
      <w:r w:rsidRPr="00290910">
        <w:rPr>
          <w:rFonts w:ascii="Times New Roman" w:hAnsi="Times New Roman"/>
          <w:sz w:val="28"/>
          <w:szCs w:val="28"/>
        </w:rPr>
        <w:softHyphen/>
        <w:t>ди</w:t>
      </w:r>
      <w:r w:rsidRPr="00290910">
        <w:rPr>
          <w:rFonts w:ascii="Times New Roman" w:hAnsi="Times New Roman"/>
          <w:sz w:val="28"/>
          <w:szCs w:val="28"/>
        </w:rPr>
        <w:softHyphen/>
        <w:t>ви</w:t>
      </w:r>
      <w:r w:rsidRPr="00290910">
        <w:rPr>
          <w:rFonts w:ascii="Times New Roman" w:hAnsi="Times New Roman"/>
          <w:sz w:val="28"/>
          <w:szCs w:val="28"/>
        </w:rPr>
        <w:softHyphen/>
        <w:t>ду</w:t>
      </w:r>
      <w:r w:rsidRPr="00290910">
        <w:rPr>
          <w:rFonts w:ascii="Times New Roman" w:hAnsi="Times New Roman"/>
          <w:sz w:val="28"/>
          <w:szCs w:val="28"/>
        </w:rPr>
        <w:softHyphen/>
        <w:t>альных и возрастных особенностей обучающихся их потребностей, а также осо</w:t>
      </w:r>
      <w:r w:rsidRPr="00290910">
        <w:rPr>
          <w:rFonts w:ascii="Times New Roman" w:hAnsi="Times New Roman"/>
          <w:sz w:val="28"/>
          <w:szCs w:val="28"/>
        </w:rPr>
        <w:softHyphen/>
        <w:t>бен</w:t>
      </w:r>
      <w:r w:rsidRPr="00290910">
        <w:rPr>
          <w:rFonts w:ascii="Times New Roman" w:hAnsi="Times New Roman"/>
          <w:sz w:val="28"/>
          <w:szCs w:val="28"/>
        </w:rPr>
        <w:softHyphen/>
        <w:t>но</w:t>
      </w:r>
      <w:r w:rsidRPr="00290910">
        <w:rPr>
          <w:rFonts w:ascii="Times New Roman" w:hAnsi="Times New Roman"/>
          <w:sz w:val="28"/>
          <w:szCs w:val="28"/>
        </w:rPr>
        <w:softHyphen/>
        <w:t>стей региона проживания.</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При реализации программы следует учитывать, что во внеурочной деятельности на пер</w:t>
      </w:r>
      <w:r w:rsidRPr="00290910">
        <w:rPr>
          <w:rFonts w:ascii="Times New Roman" w:hAnsi="Times New Roman"/>
          <w:sz w:val="28"/>
          <w:szCs w:val="28"/>
        </w:rPr>
        <w:softHyphen/>
        <w:t>вое место выдвигается опыт применения формируемых усилиями всех учебных пред</w:t>
      </w:r>
      <w:r w:rsidRPr="00290910">
        <w:rPr>
          <w:rFonts w:ascii="Times New Roman" w:hAnsi="Times New Roman"/>
          <w:sz w:val="28"/>
          <w:szCs w:val="28"/>
        </w:rPr>
        <w:softHyphen/>
        <w:t>ме</w:t>
      </w:r>
      <w:r w:rsidRPr="00290910">
        <w:rPr>
          <w:rFonts w:ascii="Times New Roman" w:hAnsi="Times New Roman"/>
          <w:sz w:val="28"/>
          <w:szCs w:val="28"/>
        </w:rPr>
        <w:softHyphen/>
        <w:t>тов базовых учебных действий, ценностных ориентаций и оценочных умений, со</w:t>
      </w:r>
      <w:r w:rsidRPr="00290910">
        <w:rPr>
          <w:rFonts w:ascii="Times New Roman" w:hAnsi="Times New Roman"/>
          <w:sz w:val="28"/>
          <w:szCs w:val="28"/>
        </w:rPr>
        <w:softHyphen/>
        <w:t>ци</w:t>
      </w:r>
      <w:r w:rsidRPr="00290910">
        <w:rPr>
          <w:rFonts w:ascii="Times New Roman" w:hAnsi="Times New Roman"/>
          <w:sz w:val="28"/>
          <w:szCs w:val="28"/>
        </w:rPr>
        <w:softHyphen/>
        <w:t>аль</w:t>
      </w:r>
      <w:r w:rsidRPr="00290910">
        <w:rPr>
          <w:rFonts w:ascii="Times New Roman" w:hAnsi="Times New Roman"/>
          <w:sz w:val="28"/>
          <w:szCs w:val="28"/>
        </w:rPr>
        <w:softHyphen/>
        <w:t>ных норм поведения, направленных на сохранение здоровья и обеспечение экологической без</w:t>
      </w:r>
      <w:r w:rsidRPr="00290910">
        <w:rPr>
          <w:rFonts w:ascii="Times New Roman" w:hAnsi="Times New Roman"/>
          <w:sz w:val="28"/>
          <w:szCs w:val="28"/>
        </w:rPr>
        <w:softHyphen/>
        <w:t>опасности человека и природы. В связи с этим необходимо продумать организацию си</w:t>
      </w:r>
      <w:r w:rsidRPr="00290910">
        <w:rPr>
          <w:rFonts w:ascii="Times New Roman" w:hAnsi="Times New Roman"/>
          <w:sz w:val="28"/>
          <w:szCs w:val="28"/>
        </w:rPr>
        <w:softHyphen/>
        <w:t>с</w:t>
      </w:r>
      <w:r w:rsidRPr="00290910">
        <w:rPr>
          <w:rFonts w:ascii="Times New Roman" w:hAnsi="Times New Roman"/>
          <w:sz w:val="28"/>
          <w:szCs w:val="28"/>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290910">
        <w:rPr>
          <w:rFonts w:ascii="Times New Roman" w:hAnsi="Times New Roman"/>
          <w:sz w:val="28"/>
          <w:szCs w:val="28"/>
        </w:rPr>
        <w:softHyphen/>
        <w:t>ту</w:t>
      </w:r>
      <w:r w:rsidRPr="00290910">
        <w:rPr>
          <w:rFonts w:ascii="Times New Roman" w:hAnsi="Times New Roman"/>
          <w:sz w:val="28"/>
          <w:szCs w:val="28"/>
        </w:rPr>
        <w:softHyphen/>
        <w:t>а</w:t>
      </w:r>
      <w:r w:rsidRPr="00290910">
        <w:rPr>
          <w:rFonts w:ascii="Times New Roman" w:hAnsi="Times New Roman"/>
          <w:sz w:val="28"/>
          <w:szCs w:val="28"/>
        </w:rPr>
        <w:softHyphen/>
        <w:t>ци</w:t>
      </w:r>
      <w:r w:rsidRPr="00290910">
        <w:rPr>
          <w:rFonts w:ascii="Times New Roman" w:hAnsi="Times New Roman"/>
          <w:sz w:val="28"/>
          <w:szCs w:val="28"/>
        </w:rPr>
        <w:softHyphen/>
        <w:t>ях.</w:t>
      </w:r>
    </w:p>
    <w:p w:rsidR="005F6725" w:rsidRPr="00290910" w:rsidRDefault="005F6725" w:rsidP="00290910">
      <w:pPr>
        <w:pStyle w:val="BodyText"/>
        <w:spacing w:after="0" w:line="240" w:lineRule="auto"/>
        <w:ind w:firstLine="709"/>
        <w:jc w:val="both"/>
        <w:rPr>
          <w:rFonts w:ascii="Times New Roman" w:hAnsi="Times New Roman"/>
          <w:i/>
          <w:sz w:val="28"/>
          <w:szCs w:val="28"/>
        </w:rPr>
      </w:pPr>
      <w:r w:rsidRPr="00290910">
        <w:rPr>
          <w:rFonts w:ascii="Times New Roman" w:hAnsi="Times New Roman"/>
          <w:sz w:val="28"/>
          <w:szCs w:val="28"/>
        </w:rPr>
        <w:t>Формы организации внеурочной деятельности: спортивно-оздоровительные ме</w:t>
      </w:r>
      <w:r w:rsidRPr="00290910">
        <w:rPr>
          <w:rFonts w:ascii="Times New Roman" w:hAnsi="Times New Roman"/>
          <w:sz w:val="28"/>
          <w:szCs w:val="28"/>
        </w:rPr>
        <w:softHyphen/>
        <w:t>ро</w:t>
      </w:r>
      <w:r w:rsidRPr="00290910">
        <w:rPr>
          <w:rFonts w:ascii="Times New Roman" w:hAnsi="Times New Roman"/>
          <w:sz w:val="28"/>
          <w:szCs w:val="28"/>
        </w:rPr>
        <w:softHyphen/>
        <w:t>при</w:t>
      </w:r>
      <w:r w:rsidRPr="00290910">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F6725" w:rsidRPr="00290910" w:rsidRDefault="005F6725" w:rsidP="00290910">
      <w:pPr>
        <w:pStyle w:val="BodyText"/>
        <w:spacing w:after="0" w:line="240" w:lineRule="auto"/>
        <w:ind w:firstLine="709"/>
        <w:jc w:val="center"/>
        <w:rPr>
          <w:rFonts w:ascii="Times New Roman" w:hAnsi="Times New Roman"/>
          <w:sz w:val="28"/>
          <w:szCs w:val="28"/>
        </w:rPr>
      </w:pPr>
      <w:r w:rsidRPr="00290910">
        <w:rPr>
          <w:rFonts w:ascii="Times New Roman" w:hAnsi="Times New Roman"/>
          <w:i/>
          <w:sz w:val="28"/>
          <w:szCs w:val="28"/>
        </w:rPr>
        <w:t>Просветительская работа с родителями</w:t>
      </w:r>
    </w:p>
    <w:p w:rsidR="005F6725" w:rsidRPr="00290910" w:rsidRDefault="005F6725" w:rsidP="00290910">
      <w:pPr>
        <w:pStyle w:val="BodyText"/>
        <w:spacing w:after="0" w:line="240" w:lineRule="auto"/>
        <w:ind w:firstLine="709"/>
        <w:jc w:val="both"/>
        <w:rPr>
          <w:rFonts w:ascii="Times New Roman" w:hAnsi="Times New Roman"/>
          <w:sz w:val="28"/>
          <w:szCs w:val="28"/>
        </w:rPr>
      </w:pPr>
      <w:r w:rsidRPr="00290910">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290910">
        <w:rPr>
          <w:rFonts w:ascii="Times New Roman" w:hAnsi="Times New Roman"/>
          <w:sz w:val="28"/>
          <w:szCs w:val="28"/>
        </w:rPr>
        <w:softHyphen/>
        <w:t>ми</w:t>
      </w:r>
      <w:r w:rsidRPr="00290910">
        <w:rPr>
          <w:rFonts w:ascii="Times New Roman" w:hAnsi="Times New Roman"/>
          <w:sz w:val="28"/>
          <w:szCs w:val="28"/>
        </w:rPr>
        <w:softHyphen/>
        <w:t>ро</w:t>
      </w:r>
      <w:r w:rsidRPr="00290910">
        <w:rPr>
          <w:rFonts w:ascii="Times New Roman" w:hAnsi="Times New Roman"/>
          <w:sz w:val="28"/>
          <w:szCs w:val="28"/>
        </w:rPr>
        <w:softHyphen/>
        <w:t>ва</w:t>
      </w:r>
      <w:r w:rsidRPr="00290910">
        <w:rPr>
          <w:rFonts w:ascii="Times New Roman" w:hAnsi="Times New Roman"/>
          <w:sz w:val="28"/>
          <w:szCs w:val="28"/>
        </w:rPr>
        <w:softHyphen/>
        <w:t xml:space="preserve">ния безопасного образа жизни включает: </w:t>
      </w:r>
    </w:p>
    <w:p w:rsidR="005F6725" w:rsidRPr="00290910" w:rsidRDefault="005F6725" w:rsidP="00290910">
      <w:pPr>
        <w:pStyle w:val="BodyText"/>
        <w:spacing w:after="0" w:line="240" w:lineRule="auto"/>
        <w:ind w:firstLine="709"/>
        <w:jc w:val="both"/>
        <w:rPr>
          <w:rFonts w:ascii="Times New Roman" w:hAnsi="Times New Roman"/>
          <w:sz w:val="28"/>
          <w:szCs w:val="28"/>
        </w:rPr>
      </w:pPr>
      <w:r>
        <w:rPr>
          <w:rFonts w:ascii="Times New Roman" w:hAnsi="Times New Roman"/>
          <w:sz w:val="28"/>
          <w:szCs w:val="28"/>
        </w:rPr>
        <w:t>-</w:t>
      </w:r>
      <w:r w:rsidRPr="00290910">
        <w:rPr>
          <w:rFonts w:ascii="Times New Roman" w:hAnsi="Times New Roman"/>
          <w:sz w:val="28"/>
          <w:szCs w:val="28"/>
        </w:rPr>
        <w:t>проведение родительских собраний, семинаров, лекций, тренингов, конференций, кру</w:t>
      </w:r>
      <w:r w:rsidRPr="00290910">
        <w:rPr>
          <w:rFonts w:ascii="Times New Roman" w:hAnsi="Times New Roman"/>
          <w:sz w:val="28"/>
          <w:szCs w:val="28"/>
        </w:rPr>
        <w:softHyphen/>
        <w:t>глых столов и т.п.;</w:t>
      </w:r>
    </w:p>
    <w:p w:rsidR="005F6725" w:rsidRPr="00290910" w:rsidRDefault="005F6725" w:rsidP="00290910">
      <w:pPr>
        <w:pStyle w:val="BodyText"/>
        <w:spacing w:after="0" w:line="240" w:lineRule="auto"/>
        <w:ind w:firstLine="709"/>
        <w:jc w:val="both"/>
        <w:rPr>
          <w:rFonts w:ascii="Times New Roman" w:hAnsi="Times New Roman"/>
          <w:sz w:val="28"/>
          <w:szCs w:val="28"/>
        </w:rPr>
      </w:pPr>
      <w:r>
        <w:rPr>
          <w:rFonts w:ascii="Times New Roman" w:hAnsi="Times New Roman"/>
          <w:sz w:val="28"/>
          <w:szCs w:val="28"/>
        </w:rPr>
        <w:t>-</w:t>
      </w:r>
      <w:r w:rsidRPr="00290910">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290910">
        <w:rPr>
          <w:rFonts w:ascii="Times New Roman" w:hAnsi="Times New Roman"/>
          <w:sz w:val="28"/>
          <w:szCs w:val="28"/>
        </w:rPr>
        <w:softHyphen/>
        <w:t>ре</w:t>
      </w:r>
      <w:r w:rsidRPr="00290910">
        <w:rPr>
          <w:rFonts w:ascii="Times New Roman" w:hAnsi="Times New Roman"/>
          <w:sz w:val="28"/>
          <w:szCs w:val="28"/>
        </w:rPr>
        <w:softHyphen/>
        <w:t>в</w:t>
      </w:r>
      <w:r w:rsidRPr="00290910">
        <w:rPr>
          <w:rFonts w:ascii="Times New Roman" w:hAnsi="Times New Roman"/>
          <w:sz w:val="28"/>
          <w:szCs w:val="28"/>
        </w:rPr>
        <w:softHyphen/>
        <w:t>но</w:t>
      </w:r>
      <w:r w:rsidRPr="00290910">
        <w:rPr>
          <w:rFonts w:ascii="Times New Roman" w:hAnsi="Times New Roman"/>
          <w:sz w:val="28"/>
          <w:szCs w:val="28"/>
        </w:rPr>
        <w:softHyphen/>
        <w:t>ва</w:t>
      </w:r>
      <w:r w:rsidRPr="00290910">
        <w:rPr>
          <w:rFonts w:ascii="Times New Roman" w:hAnsi="Times New Roman"/>
          <w:sz w:val="28"/>
          <w:szCs w:val="28"/>
        </w:rPr>
        <w:softHyphen/>
        <w:t>ний, дней здоровья, занятий по профилактике вредных привычек и т. п.</w:t>
      </w:r>
    </w:p>
    <w:p w:rsidR="005F6725" w:rsidRPr="00290910" w:rsidRDefault="005F6725" w:rsidP="00290910">
      <w:pPr>
        <w:pStyle w:val="BodyText"/>
        <w:spacing w:after="0" w:line="240" w:lineRule="auto"/>
        <w:ind w:firstLine="709"/>
        <w:jc w:val="both"/>
        <w:rPr>
          <w:rFonts w:ascii="Times New Roman" w:hAnsi="Times New Roman"/>
          <w:sz w:val="28"/>
          <w:szCs w:val="28"/>
        </w:rPr>
      </w:pPr>
      <w:r w:rsidRPr="00290910">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sidRPr="00290910">
        <w:rPr>
          <w:rFonts w:ascii="Times New Roman" w:hAnsi="Times New Roman"/>
          <w:sz w:val="28"/>
          <w:szCs w:val="28"/>
        </w:rPr>
        <w:softHyphen/>
        <w:t>бе</w:t>
      </w:r>
      <w:r w:rsidRPr="00290910">
        <w:rPr>
          <w:rFonts w:ascii="Times New Roman" w:hAnsi="Times New Roman"/>
          <w:sz w:val="28"/>
          <w:szCs w:val="28"/>
        </w:rPr>
        <w:softHyphen/>
        <w:t>н</w:t>
      </w:r>
      <w:r w:rsidRPr="00290910">
        <w:rPr>
          <w:rFonts w:ascii="Times New Roman" w:hAnsi="Times New Roman"/>
          <w:sz w:val="28"/>
          <w:szCs w:val="28"/>
        </w:rPr>
        <w:softHyphen/>
        <w:t>но</w:t>
      </w:r>
      <w:r w:rsidRPr="00290910">
        <w:rPr>
          <w:rFonts w:ascii="Times New Roman" w:hAnsi="Times New Roman"/>
          <w:sz w:val="28"/>
          <w:szCs w:val="28"/>
        </w:rPr>
        <w:softHyphen/>
        <w:t>с</w:t>
      </w:r>
      <w:r w:rsidRPr="00290910">
        <w:rPr>
          <w:rFonts w:ascii="Times New Roman" w:hAnsi="Times New Roman"/>
          <w:sz w:val="28"/>
          <w:szCs w:val="28"/>
        </w:rPr>
        <w:softHyphen/>
        <w:t>тя</w:t>
      </w:r>
      <w:r w:rsidRPr="00290910">
        <w:rPr>
          <w:rFonts w:ascii="Times New Roman" w:hAnsi="Times New Roman"/>
          <w:sz w:val="28"/>
          <w:szCs w:val="28"/>
        </w:rPr>
        <w:softHyphen/>
        <w:t>ми психофизического развития детей, укреплением здоровья детей, со</w:t>
      </w:r>
      <w:r w:rsidRPr="00290910">
        <w:rPr>
          <w:rFonts w:ascii="Times New Roman" w:hAnsi="Times New Roman"/>
          <w:sz w:val="28"/>
          <w:szCs w:val="28"/>
        </w:rPr>
        <w:softHyphen/>
        <w:t>з</w:t>
      </w:r>
      <w:r w:rsidRPr="00290910">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F6725" w:rsidRPr="00290910" w:rsidRDefault="005F6725" w:rsidP="00290910">
      <w:pPr>
        <w:pStyle w:val="a5"/>
        <w:widowControl w:val="0"/>
        <w:spacing w:line="240" w:lineRule="auto"/>
        <w:ind w:firstLine="709"/>
        <w:rPr>
          <w:i/>
        </w:rPr>
      </w:pPr>
      <w:r w:rsidRPr="00290910">
        <w:t>Эффективность реализации этого направления зависит от деятельности админис</w:t>
      </w:r>
      <w:r w:rsidRPr="00290910">
        <w:softHyphen/>
        <w:t>т</w:t>
      </w:r>
      <w:r w:rsidRPr="00290910">
        <w:softHyphen/>
        <w:t>ра</w:t>
      </w:r>
      <w:r w:rsidRPr="00290910">
        <w:softHyphen/>
        <w:t>ции общеобразовательной организации, всех специалистов, работающих в общеобразовательной ор</w:t>
      </w:r>
      <w:r w:rsidRPr="00290910">
        <w:softHyphen/>
        <w:t>ганизации (педагогов-дефектологов, педагогов-психологов, медицинских работников и др.).</w:t>
      </w:r>
    </w:p>
    <w:p w:rsidR="005F6725" w:rsidRPr="00290910" w:rsidRDefault="005F6725" w:rsidP="00290910">
      <w:pPr>
        <w:pStyle w:val="a5"/>
        <w:widowControl w:val="0"/>
        <w:spacing w:line="240" w:lineRule="auto"/>
        <w:ind w:firstLine="709"/>
        <w:jc w:val="center"/>
      </w:pPr>
      <w:r w:rsidRPr="00290910">
        <w:rPr>
          <w:i/>
        </w:rPr>
        <w:t>Просветительская и методическая работа с педагогами и специалистами</w:t>
      </w:r>
    </w:p>
    <w:p w:rsidR="005F6725" w:rsidRPr="00290910" w:rsidRDefault="005F6725" w:rsidP="00290910">
      <w:pPr>
        <w:pStyle w:val="a4"/>
        <w:spacing w:line="240" w:lineRule="auto"/>
        <w:ind w:firstLine="709"/>
        <w:rPr>
          <w:caps w:val="0"/>
        </w:rPr>
      </w:pPr>
      <w:r w:rsidRPr="00290910">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F6725" w:rsidRPr="00290910" w:rsidRDefault="005F6725" w:rsidP="00290910">
      <w:pPr>
        <w:pStyle w:val="a4"/>
        <w:spacing w:line="240" w:lineRule="auto"/>
        <w:ind w:firstLine="709"/>
        <w:rPr>
          <w:caps w:val="0"/>
        </w:rPr>
      </w:pPr>
      <w:r w:rsidRPr="00290910">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F6725" w:rsidRPr="00290910" w:rsidRDefault="005F6725" w:rsidP="00290910">
      <w:pPr>
        <w:pStyle w:val="a4"/>
        <w:spacing w:line="240" w:lineRule="auto"/>
        <w:ind w:firstLine="709"/>
      </w:pPr>
      <w:r w:rsidRPr="00290910">
        <w:rPr>
          <w:caps w:val="0"/>
        </w:rPr>
        <w:t>• приобретение для педагогов, специалистов и родителей (законных представителей) необходимой научно-методической литературы;</w:t>
      </w:r>
    </w:p>
    <w:p w:rsidR="005F6725" w:rsidRPr="00290910" w:rsidRDefault="005F6725" w:rsidP="00290910">
      <w:pPr>
        <w:widowControl w:val="0"/>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привлечение педагогов, медицинских работников, психологов и ро</w:t>
      </w:r>
      <w:r w:rsidRPr="00290910">
        <w:rPr>
          <w:rFonts w:ascii="Times New Roman" w:hAnsi="Times New Roman"/>
          <w:sz w:val="28"/>
          <w:szCs w:val="28"/>
        </w:rPr>
        <w:softHyphen/>
        <w:t>ди</w:t>
      </w:r>
      <w:r w:rsidRPr="00290910">
        <w:rPr>
          <w:rFonts w:ascii="Times New Roman" w:hAnsi="Times New Roman"/>
          <w:sz w:val="28"/>
          <w:szCs w:val="28"/>
        </w:rPr>
        <w:softHyphen/>
        <w:t>те</w:t>
      </w:r>
      <w:r w:rsidRPr="00290910">
        <w:rPr>
          <w:rFonts w:ascii="Times New Roman" w:hAnsi="Times New Roman"/>
          <w:sz w:val="28"/>
          <w:szCs w:val="28"/>
        </w:rPr>
        <w:softHyphen/>
        <w:t>лей (законных представителей) к совместной работе по проведению при</w:t>
      </w:r>
      <w:r w:rsidRPr="00290910">
        <w:rPr>
          <w:rFonts w:ascii="Times New Roman" w:hAnsi="Times New Roman"/>
          <w:sz w:val="28"/>
          <w:szCs w:val="28"/>
        </w:rPr>
        <w:softHyphen/>
        <w:t>родоохранных, оздоровительных мероприятий и спортивных соревнований.</w:t>
      </w:r>
    </w:p>
    <w:p w:rsidR="005F6725" w:rsidRPr="00290910" w:rsidRDefault="005F6725" w:rsidP="00290910">
      <w:pPr>
        <w:widowControl w:val="0"/>
        <w:overflowPunct w:val="0"/>
        <w:autoSpaceDE w:val="0"/>
        <w:spacing w:after="0" w:line="240" w:lineRule="auto"/>
        <w:ind w:firstLine="709"/>
        <w:jc w:val="both"/>
        <w:rPr>
          <w:rFonts w:ascii="Times New Roman" w:hAnsi="Times New Roman"/>
          <w:b/>
          <w:bCs/>
          <w:sz w:val="28"/>
          <w:szCs w:val="28"/>
        </w:rPr>
      </w:pPr>
    </w:p>
    <w:p w:rsidR="005F6725" w:rsidRPr="00290910" w:rsidRDefault="005F6725" w:rsidP="00290910">
      <w:pPr>
        <w:widowControl w:val="0"/>
        <w:overflowPunct w:val="0"/>
        <w:autoSpaceDE w:val="0"/>
        <w:spacing w:after="0" w:line="240" w:lineRule="auto"/>
        <w:ind w:firstLine="709"/>
        <w:jc w:val="center"/>
        <w:rPr>
          <w:rFonts w:ascii="Times New Roman" w:hAnsi="Times New Roman"/>
          <w:b/>
          <w:bCs/>
          <w:sz w:val="28"/>
          <w:szCs w:val="28"/>
        </w:rPr>
      </w:pPr>
      <w:r w:rsidRPr="00290910">
        <w:rPr>
          <w:rFonts w:ascii="Times New Roman" w:hAnsi="Times New Roman"/>
          <w:b/>
          <w:bCs/>
          <w:sz w:val="28"/>
          <w:szCs w:val="28"/>
        </w:rPr>
        <w:t xml:space="preserve">Планируемые результаты освоения программы формирования </w:t>
      </w:r>
    </w:p>
    <w:p w:rsidR="005F6725" w:rsidRPr="00290910" w:rsidRDefault="005F6725" w:rsidP="00290910">
      <w:pPr>
        <w:widowControl w:val="0"/>
        <w:overflowPunct w:val="0"/>
        <w:autoSpaceDE w:val="0"/>
        <w:spacing w:after="0" w:line="240" w:lineRule="auto"/>
        <w:ind w:firstLine="709"/>
        <w:jc w:val="center"/>
        <w:rPr>
          <w:rFonts w:ascii="Times New Roman" w:hAnsi="Times New Roman"/>
          <w:i/>
          <w:sz w:val="28"/>
          <w:szCs w:val="28"/>
        </w:rPr>
      </w:pPr>
      <w:r w:rsidRPr="00290910">
        <w:rPr>
          <w:rFonts w:ascii="Times New Roman" w:hAnsi="Times New Roman"/>
          <w:b/>
          <w:bCs/>
          <w:sz w:val="28"/>
          <w:szCs w:val="28"/>
        </w:rPr>
        <w:t>экологической культуры, здорового и безопасного образа жизни</w:t>
      </w:r>
    </w:p>
    <w:p w:rsidR="005F6725" w:rsidRPr="00290910" w:rsidRDefault="005F6725" w:rsidP="00290910">
      <w:pPr>
        <w:widowControl w:val="0"/>
        <w:autoSpaceDE w:val="0"/>
        <w:spacing w:after="0" w:line="240" w:lineRule="auto"/>
        <w:ind w:firstLine="709"/>
        <w:jc w:val="both"/>
        <w:rPr>
          <w:rFonts w:ascii="Times New Roman" w:hAnsi="Times New Roman"/>
          <w:sz w:val="28"/>
          <w:szCs w:val="28"/>
        </w:rPr>
      </w:pPr>
      <w:r w:rsidRPr="00290910">
        <w:rPr>
          <w:rFonts w:ascii="Times New Roman" w:hAnsi="Times New Roman"/>
          <w:i/>
          <w:sz w:val="28"/>
          <w:szCs w:val="28"/>
        </w:rPr>
        <w:t>Важнейшие личностные результаты:</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ценностное отношение к природе; </w:t>
      </w:r>
      <w:r w:rsidRPr="00290910">
        <w:rPr>
          <w:rFonts w:ascii="Times New Roman" w:hAnsi="Times New Roman"/>
          <w:color w:val="000000"/>
          <w:sz w:val="28"/>
          <w:szCs w:val="28"/>
        </w:rPr>
        <w:t>бережное отношение к живым организмам,  способность сочувствовать природе и её обитателям;</w:t>
      </w:r>
    </w:p>
    <w:p w:rsidR="005F6725" w:rsidRPr="00290910" w:rsidRDefault="005F6725" w:rsidP="00290910">
      <w:pPr>
        <w:tabs>
          <w:tab w:val="left" w:pos="720"/>
          <w:tab w:val="left" w:pos="1080"/>
        </w:tabs>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потребность в занятиях физической культурой и спортом; </w:t>
      </w:r>
    </w:p>
    <w:p w:rsidR="005F6725" w:rsidRPr="00290910" w:rsidRDefault="005F6725" w:rsidP="00290910">
      <w:pPr>
        <w:tabs>
          <w:tab w:val="left" w:pos="720"/>
          <w:tab w:val="left" w:pos="1080"/>
        </w:tabs>
        <w:spacing w:after="0" w:line="240" w:lineRule="auto"/>
        <w:ind w:firstLine="709"/>
        <w:jc w:val="both"/>
        <w:rPr>
          <w:rFonts w:ascii="Times New Roman" w:hAnsi="Times New Roman"/>
          <w:sz w:val="28"/>
          <w:szCs w:val="28"/>
        </w:rPr>
      </w:pPr>
      <w:r w:rsidRPr="00290910">
        <w:rPr>
          <w:rFonts w:ascii="Times New Roman" w:hAnsi="Times New Roman"/>
          <w:sz w:val="28"/>
          <w:szCs w:val="28"/>
        </w:rPr>
        <w:t>негативное отношение к факторам риска здоровью (сниженная двигательная ак</w:t>
      </w:r>
      <w:r w:rsidRPr="00290910">
        <w:rPr>
          <w:rFonts w:ascii="Times New Roman" w:hAnsi="Times New Roman"/>
          <w:sz w:val="28"/>
          <w:szCs w:val="28"/>
        </w:rPr>
        <w:softHyphen/>
        <w:t>ти</w:t>
      </w:r>
      <w:r w:rsidRPr="00290910">
        <w:rPr>
          <w:rFonts w:ascii="Times New Roman" w:hAnsi="Times New Roman"/>
          <w:sz w:val="28"/>
          <w:szCs w:val="28"/>
        </w:rPr>
        <w:softHyphen/>
        <w:t>в</w:t>
      </w:r>
      <w:r w:rsidRPr="00290910">
        <w:rPr>
          <w:rFonts w:ascii="Times New Roman" w:hAnsi="Times New Roman"/>
          <w:sz w:val="28"/>
          <w:szCs w:val="28"/>
        </w:rPr>
        <w:softHyphen/>
        <w:t>ность, курение, алкоголь, наркотики и другие психоактивные вещества, инфекционные за</w:t>
      </w:r>
      <w:r w:rsidRPr="00290910">
        <w:rPr>
          <w:rFonts w:ascii="Times New Roman" w:hAnsi="Times New Roman"/>
          <w:sz w:val="28"/>
          <w:szCs w:val="28"/>
        </w:rPr>
        <w:softHyphen/>
        <w:t>бо</w:t>
      </w:r>
      <w:r w:rsidRPr="00290910">
        <w:rPr>
          <w:rFonts w:ascii="Times New Roman" w:hAnsi="Times New Roman"/>
          <w:sz w:val="28"/>
          <w:szCs w:val="28"/>
        </w:rPr>
        <w:softHyphen/>
        <w:t xml:space="preserve">левания); </w:t>
      </w:r>
    </w:p>
    <w:p w:rsidR="005F6725" w:rsidRPr="00290910" w:rsidRDefault="005F6725" w:rsidP="00290910">
      <w:pPr>
        <w:widowControl w:val="0"/>
        <w:tabs>
          <w:tab w:val="left" w:pos="720"/>
        </w:tabs>
        <w:overflowPunct w:val="0"/>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эмоционально-ценностное отношение к окружающей среде, осознание не</w:t>
      </w:r>
      <w:r w:rsidRPr="00290910">
        <w:rPr>
          <w:rFonts w:ascii="Times New Roman" w:hAnsi="Times New Roman"/>
          <w:sz w:val="28"/>
          <w:szCs w:val="28"/>
        </w:rPr>
        <w:softHyphen/>
        <w:t>об</w:t>
      </w:r>
      <w:r w:rsidRPr="00290910">
        <w:rPr>
          <w:rFonts w:ascii="Times New Roman" w:hAnsi="Times New Roman"/>
          <w:sz w:val="28"/>
          <w:szCs w:val="28"/>
        </w:rPr>
        <w:softHyphen/>
        <w:t>хо</w:t>
      </w:r>
      <w:r w:rsidRPr="00290910">
        <w:rPr>
          <w:rFonts w:ascii="Times New Roman" w:hAnsi="Times New Roman"/>
          <w:sz w:val="28"/>
          <w:szCs w:val="28"/>
        </w:rPr>
        <w:softHyphen/>
        <w:t>ди</w:t>
      </w:r>
      <w:r w:rsidRPr="00290910">
        <w:rPr>
          <w:rFonts w:ascii="Times New Roman" w:hAnsi="Times New Roman"/>
          <w:sz w:val="28"/>
          <w:szCs w:val="28"/>
        </w:rPr>
        <w:softHyphen/>
        <w:t>мо</w:t>
      </w:r>
      <w:r w:rsidRPr="00290910">
        <w:rPr>
          <w:rFonts w:ascii="Times New Roman" w:hAnsi="Times New Roman"/>
          <w:sz w:val="28"/>
          <w:szCs w:val="28"/>
        </w:rPr>
        <w:softHyphen/>
        <w:t>с</w:t>
      </w:r>
      <w:r w:rsidRPr="00290910">
        <w:rPr>
          <w:rFonts w:ascii="Times New Roman" w:hAnsi="Times New Roman"/>
          <w:sz w:val="28"/>
          <w:szCs w:val="28"/>
        </w:rPr>
        <w:softHyphen/>
        <w:t>ти ее охраны;</w:t>
      </w:r>
    </w:p>
    <w:p w:rsidR="005F6725" w:rsidRPr="00290910" w:rsidRDefault="005F6725" w:rsidP="00290910">
      <w:pPr>
        <w:pStyle w:val="NoSpacing"/>
        <w:ind w:firstLine="709"/>
        <w:jc w:val="both"/>
        <w:rPr>
          <w:rFonts w:ascii="Times New Roman" w:hAnsi="Times New Roman"/>
          <w:bCs/>
          <w:sz w:val="28"/>
          <w:szCs w:val="28"/>
        </w:rPr>
      </w:pPr>
      <w:r w:rsidRPr="00290910">
        <w:rPr>
          <w:rFonts w:ascii="Times New Roman" w:hAnsi="Times New Roman"/>
          <w:sz w:val="28"/>
          <w:szCs w:val="28"/>
        </w:rPr>
        <w:t xml:space="preserve">ценностное отношение к своему здоровью, здоровью близких и окружающих людей; </w:t>
      </w:r>
    </w:p>
    <w:p w:rsidR="005F6725" w:rsidRPr="00290910" w:rsidRDefault="005F6725" w:rsidP="00290910">
      <w:pPr>
        <w:pStyle w:val="NoSpacing"/>
        <w:ind w:firstLine="709"/>
        <w:jc w:val="both"/>
        <w:rPr>
          <w:rFonts w:ascii="Times New Roman" w:hAnsi="Times New Roman"/>
          <w:sz w:val="28"/>
          <w:szCs w:val="28"/>
        </w:rPr>
      </w:pPr>
      <w:r w:rsidRPr="00290910">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F6725" w:rsidRPr="00290910" w:rsidRDefault="005F6725" w:rsidP="00290910">
      <w:pPr>
        <w:tabs>
          <w:tab w:val="left" w:pos="720"/>
          <w:tab w:val="left" w:pos="1080"/>
        </w:tabs>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 установка на здоровый образ жизни и реализация ее в реальном поведении  и поступках; </w:t>
      </w:r>
    </w:p>
    <w:p w:rsidR="005F6725" w:rsidRPr="00290910" w:rsidRDefault="005F6725" w:rsidP="00290910">
      <w:pPr>
        <w:tabs>
          <w:tab w:val="left" w:pos="720"/>
          <w:tab w:val="left" w:pos="993"/>
          <w:tab w:val="left" w:pos="1080"/>
        </w:tabs>
        <w:autoSpaceDE w:val="0"/>
        <w:spacing w:after="0" w:line="240" w:lineRule="auto"/>
        <w:ind w:firstLine="709"/>
        <w:jc w:val="both"/>
        <w:rPr>
          <w:rFonts w:ascii="Times New Roman" w:hAnsi="Times New Roman"/>
          <w:color w:val="000000"/>
          <w:sz w:val="28"/>
          <w:szCs w:val="28"/>
        </w:rPr>
      </w:pPr>
      <w:r w:rsidRPr="00290910">
        <w:rPr>
          <w:rFonts w:ascii="Times New Roman" w:hAnsi="Times New Roman"/>
          <w:sz w:val="28"/>
          <w:szCs w:val="28"/>
        </w:rPr>
        <w:t xml:space="preserve">стремление заботиться о своем здоровье; </w:t>
      </w:r>
    </w:p>
    <w:p w:rsidR="005F6725" w:rsidRPr="00290910" w:rsidRDefault="005F6725" w:rsidP="00290910">
      <w:pPr>
        <w:shd w:val="clear" w:color="auto" w:fill="FFFFFF"/>
        <w:spacing w:after="0" w:line="240" w:lineRule="auto"/>
        <w:ind w:firstLine="709"/>
        <w:jc w:val="both"/>
        <w:rPr>
          <w:rFonts w:ascii="Times New Roman" w:hAnsi="Times New Roman"/>
          <w:sz w:val="28"/>
          <w:szCs w:val="28"/>
        </w:rPr>
      </w:pPr>
      <w:r w:rsidRPr="00290910">
        <w:rPr>
          <w:rFonts w:ascii="Times New Roman" w:hAnsi="Times New Roman"/>
          <w:color w:val="000000"/>
          <w:sz w:val="28"/>
          <w:szCs w:val="28"/>
        </w:rPr>
        <w:t>готовность следовать социальным установкам экологически культурного здо</w:t>
      </w:r>
      <w:r w:rsidRPr="00290910">
        <w:rPr>
          <w:rFonts w:ascii="Times New Roman" w:hAnsi="Times New Roman"/>
          <w:color w:val="000000"/>
          <w:sz w:val="28"/>
          <w:szCs w:val="28"/>
        </w:rPr>
        <w:softHyphen/>
        <w:t>ро</w:t>
      </w:r>
      <w:r w:rsidRPr="00290910">
        <w:rPr>
          <w:rFonts w:ascii="Times New Roman" w:hAnsi="Times New Roman"/>
          <w:color w:val="000000"/>
          <w:sz w:val="28"/>
          <w:szCs w:val="28"/>
        </w:rPr>
        <w:softHyphen/>
        <w:t>вье</w:t>
      </w:r>
      <w:r w:rsidRPr="00290910">
        <w:rPr>
          <w:rFonts w:ascii="Times New Roman" w:hAnsi="Times New Roman"/>
          <w:color w:val="000000"/>
          <w:sz w:val="28"/>
          <w:szCs w:val="28"/>
        </w:rPr>
        <w:softHyphen/>
        <w:t>с</w:t>
      </w:r>
      <w:r w:rsidRPr="00290910">
        <w:rPr>
          <w:rFonts w:ascii="Times New Roman" w:hAnsi="Times New Roman"/>
          <w:color w:val="000000"/>
          <w:sz w:val="28"/>
          <w:szCs w:val="28"/>
        </w:rPr>
        <w:softHyphen/>
        <w:t>бе</w:t>
      </w:r>
      <w:r w:rsidRPr="00290910">
        <w:rPr>
          <w:rFonts w:ascii="Times New Roman" w:hAnsi="Times New Roman"/>
          <w:color w:val="000000"/>
          <w:sz w:val="28"/>
          <w:szCs w:val="28"/>
        </w:rPr>
        <w:softHyphen/>
        <w:t>ре</w:t>
      </w:r>
      <w:r w:rsidRPr="00290910">
        <w:rPr>
          <w:rFonts w:ascii="Times New Roman" w:hAnsi="Times New Roman"/>
          <w:color w:val="000000"/>
          <w:sz w:val="28"/>
          <w:szCs w:val="28"/>
        </w:rPr>
        <w:softHyphen/>
        <w:t>гаюшего, безопасного поведения (в отношении к природе и людям);</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F6725" w:rsidRPr="00290910" w:rsidRDefault="005F6725" w:rsidP="00290910">
      <w:pPr>
        <w:tabs>
          <w:tab w:val="left" w:pos="720"/>
          <w:tab w:val="left" w:pos="993"/>
          <w:tab w:val="left" w:pos="1080"/>
        </w:tabs>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готовность самостоятельно поддерживать свое здоровье на основе использования навыков личной гигиены;</w:t>
      </w:r>
    </w:p>
    <w:p w:rsidR="005F6725" w:rsidRPr="00290910" w:rsidRDefault="005F6725" w:rsidP="00290910">
      <w:pPr>
        <w:pStyle w:val="NormalWeb"/>
        <w:spacing w:before="0" w:after="0" w:line="240" w:lineRule="auto"/>
        <w:ind w:firstLine="709"/>
        <w:jc w:val="both"/>
        <w:rPr>
          <w:sz w:val="28"/>
          <w:szCs w:val="28"/>
        </w:rPr>
      </w:pPr>
      <w:r w:rsidRPr="00290910">
        <w:rPr>
          <w:sz w:val="28"/>
          <w:szCs w:val="28"/>
        </w:rPr>
        <w:t xml:space="preserve"> овладение умениями взаимодействия с людьми, работать в коллективе с выполнением различных социальных ролей; </w:t>
      </w:r>
    </w:p>
    <w:p w:rsidR="005F6725" w:rsidRPr="00290910" w:rsidRDefault="005F6725" w:rsidP="00290910">
      <w:pPr>
        <w:tabs>
          <w:tab w:val="left" w:pos="1080"/>
        </w:tabs>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F6725" w:rsidRPr="00290910" w:rsidRDefault="005F6725" w:rsidP="00290910">
      <w:pPr>
        <w:tabs>
          <w:tab w:val="left" w:pos="1080"/>
        </w:tabs>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развитие навыков устанавливать и выявлять причинно-следственные связи в окружающем мире;</w:t>
      </w:r>
    </w:p>
    <w:p w:rsidR="005F6725" w:rsidRPr="00290910" w:rsidRDefault="005F6725" w:rsidP="00290910">
      <w:pPr>
        <w:tabs>
          <w:tab w:val="left" w:pos="720"/>
          <w:tab w:val="left" w:pos="993"/>
          <w:tab w:val="left" w:pos="1080"/>
        </w:tabs>
        <w:autoSpaceDE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5F6725" w:rsidRPr="00290910" w:rsidRDefault="005F6725" w:rsidP="00290910">
      <w:pPr>
        <w:pStyle w:val="a4"/>
        <w:spacing w:before="120" w:line="240" w:lineRule="auto"/>
        <w:ind w:firstLine="720"/>
        <w:jc w:val="center"/>
        <w:rPr>
          <w:b/>
          <w:i/>
          <w:caps w:val="0"/>
        </w:rPr>
      </w:pPr>
      <w:bookmarkStart w:id="0" w:name="bookmark186"/>
      <w:r w:rsidRPr="00290910">
        <w:rPr>
          <w:b/>
        </w:rPr>
        <w:t>2.5. </w:t>
      </w:r>
      <w:r w:rsidRPr="00290910">
        <w:rPr>
          <w:b/>
          <w:i/>
          <w:caps w:val="0"/>
        </w:rPr>
        <w:t>Программа коррекционной работы</w:t>
      </w:r>
    </w:p>
    <w:p w:rsidR="005F6725" w:rsidRPr="00290910" w:rsidRDefault="005F6725" w:rsidP="00290910">
      <w:pPr>
        <w:pStyle w:val="a4"/>
        <w:spacing w:line="240" w:lineRule="auto"/>
        <w:ind w:firstLine="720"/>
        <w:jc w:val="center"/>
        <w:rPr>
          <w:caps w:val="0"/>
          <w:color w:val="0000FF"/>
        </w:rPr>
      </w:pPr>
      <w:r w:rsidRPr="00290910">
        <w:rPr>
          <w:b/>
          <w:caps w:val="0"/>
          <w:color w:val="auto"/>
        </w:rPr>
        <w:t xml:space="preserve">Цель </w:t>
      </w:r>
      <w:bookmarkEnd w:id="0"/>
      <w:r w:rsidRPr="00290910">
        <w:rPr>
          <w:b/>
          <w:caps w:val="0"/>
          <w:color w:val="auto"/>
        </w:rPr>
        <w:t>коррекционной работы</w:t>
      </w:r>
    </w:p>
    <w:p w:rsidR="005F6725" w:rsidRPr="00290910" w:rsidRDefault="005F6725" w:rsidP="00290910">
      <w:pPr>
        <w:pStyle w:val="BodyText"/>
        <w:spacing w:after="0" w:line="240" w:lineRule="auto"/>
        <w:ind w:firstLine="709"/>
        <w:jc w:val="both"/>
        <w:rPr>
          <w:rFonts w:ascii="Times New Roman" w:hAnsi="Times New Roman"/>
          <w:color w:val="auto"/>
          <w:sz w:val="28"/>
          <w:szCs w:val="28"/>
        </w:rPr>
      </w:pPr>
      <w:r w:rsidRPr="00290910">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5F6725" w:rsidRPr="00290910" w:rsidRDefault="005F6725" w:rsidP="00290910">
      <w:pPr>
        <w:pStyle w:val="a4"/>
        <w:spacing w:line="240" w:lineRule="auto"/>
        <w:ind w:firstLine="709"/>
        <w:rPr>
          <w:strike/>
          <w:color w:val="auto"/>
        </w:rPr>
      </w:pPr>
      <w:r w:rsidRPr="00290910">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5F6725" w:rsidRPr="00290910" w:rsidRDefault="005F6725" w:rsidP="00290910">
      <w:pPr>
        <w:tabs>
          <w:tab w:val="left" w:pos="0"/>
        </w:tabs>
        <w:spacing w:after="0" w:line="240" w:lineRule="auto"/>
        <w:ind w:firstLine="709"/>
        <w:jc w:val="center"/>
        <w:rPr>
          <w:rFonts w:ascii="Times New Roman" w:hAnsi="Times New Roman"/>
          <w:sz w:val="28"/>
          <w:szCs w:val="28"/>
        </w:rPr>
      </w:pPr>
      <w:bookmarkStart w:id="1" w:name="bookmark187"/>
      <w:r w:rsidRPr="00290910">
        <w:rPr>
          <w:rFonts w:ascii="Times New Roman" w:hAnsi="Times New Roman"/>
          <w:b/>
          <w:i/>
          <w:sz w:val="28"/>
          <w:szCs w:val="28"/>
        </w:rPr>
        <w:t>Задачи коррекционной работы:</w:t>
      </w:r>
      <w:bookmarkEnd w:id="1"/>
    </w:p>
    <w:p w:rsidR="005F6725" w:rsidRPr="00290910" w:rsidRDefault="005F6725" w:rsidP="00290910">
      <w:pPr>
        <w:tabs>
          <w:tab w:val="left" w:pos="720"/>
          <w:tab w:val="left" w:pos="1080"/>
        </w:tabs>
        <w:spacing w:after="0" w:line="240" w:lineRule="auto"/>
        <w:ind w:firstLine="709"/>
        <w:jc w:val="both"/>
        <w:rPr>
          <w:rFonts w:ascii="Times New Roman" w:hAnsi="Times New Roman"/>
          <w:sz w:val="28"/>
          <w:szCs w:val="28"/>
        </w:rPr>
      </w:pPr>
      <w:r w:rsidRPr="00290910">
        <w:rPr>
          <w:rFonts w:ascii="Times New Roman" w:hAnsi="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5F6725" w:rsidRPr="00290910" w:rsidRDefault="005F6725" w:rsidP="00290910">
      <w:pPr>
        <w:tabs>
          <w:tab w:val="left" w:pos="720"/>
          <w:tab w:val="left" w:pos="1080"/>
        </w:tabs>
        <w:spacing w:after="0" w:line="240" w:lineRule="auto"/>
        <w:ind w:firstLine="709"/>
        <w:jc w:val="both"/>
        <w:rPr>
          <w:rFonts w:ascii="Times New Roman" w:hAnsi="Times New Roman"/>
          <w:sz w:val="28"/>
          <w:szCs w:val="28"/>
        </w:rPr>
      </w:pPr>
      <w:r w:rsidRPr="00290910">
        <w:rPr>
          <w:rFonts w:ascii="Times New Roman" w:hAnsi="Times New Roman"/>
          <w:sz w:val="28"/>
          <w:szCs w:val="28"/>
        </w:rPr>
        <w:t>― осуществление индивидуально о</w:t>
      </w:r>
      <w:r>
        <w:rPr>
          <w:rFonts w:ascii="Times New Roman" w:hAnsi="Times New Roman"/>
          <w:sz w:val="28"/>
          <w:szCs w:val="28"/>
        </w:rPr>
        <w:t xml:space="preserve">риентированной </w:t>
      </w:r>
      <w:r w:rsidRPr="00290910">
        <w:rPr>
          <w:rFonts w:ascii="Times New Roman" w:hAnsi="Times New Roman"/>
          <w:sz w:val="28"/>
          <w:szCs w:val="28"/>
        </w:rPr>
        <w:t>педа</w:t>
      </w:r>
      <w:r w:rsidRPr="00290910">
        <w:rPr>
          <w:rFonts w:ascii="Times New Roman" w:hAnsi="Times New Roman"/>
          <w:sz w:val="28"/>
          <w:szCs w:val="28"/>
        </w:rPr>
        <w:softHyphen/>
        <w:t>го</w:t>
      </w:r>
      <w:r w:rsidRPr="00290910">
        <w:rPr>
          <w:rFonts w:ascii="Times New Roman" w:hAnsi="Times New Roman"/>
          <w:sz w:val="28"/>
          <w:szCs w:val="28"/>
        </w:rPr>
        <w:softHyphen/>
        <w:t>ги</w:t>
      </w:r>
      <w:r w:rsidRPr="00290910">
        <w:rPr>
          <w:rFonts w:ascii="Times New Roman" w:hAnsi="Times New Roman"/>
          <w:sz w:val="28"/>
          <w:szCs w:val="28"/>
        </w:rPr>
        <w:softHyphen/>
        <w:t>че</w:t>
      </w:r>
      <w:r w:rsidRPr="00290910">
        <w:rPr>
          <w:rFonts w:ascii="Times New Roman" w:hAnsi="Times New Roman"/>
          <w:sz w:val="28"/>
          <w:szCs w:val="28"/>
        </w:rPr>
        <w:softHyphen/>
        <w:t>с</w:t>
      </w:r>
      <w:r w:rsidRPr="00290910">
        <w:rPr>
          <w:rFonts w:ascii="Times New Roman" w:hAnsi="Times New Roman"/>
          <w:sz w:val="28"/>
          <w:szCs w:val="28"/>
        </w:rPr>
        <w:softHyphen/>
        <w:t>кой помощи детям с умственной отсталостью (интеллектуальными нарушениями) с учетом особенностей пси</w:t>
      </w:r>
      <w:r w:rsidRPr="00290910">
        <w:rPr>
          <w:rFonts w:ascii="Times New Roman" w:hAnsi="Times New Roman"/>
          <w:sz w:val="28"/>
          <w:szCs w:val="28"/>
        </w:rPr>
        <w:softHyphen/>
        <w:t>хо</w:t>
      </w:r>
      <w:r w:rsidRPr="00290910">
        <w:rPr>
          <w:rFonts w:ascii="Times New Roman" w:hAnsi="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F6725" w:rsidRPr="00290910" w:rsidRDefault="005F6725" w:rsidP="00290910">
      <w:pPr>
        <w:tabs>
          <w:tab w:val="left" w:pos="-180"/>
          <w:tab w:val="left" w:pos="0"/>
        </w:tabs>
        <w:spacing w:after="0" w:line="240" w:lineRule="auto"/>
        <w:ind w:firstLine="709"/>
        <w:jc w:val="both"/>
        <w:rPr>
          <w:rFonts w:ascii="Times New Roman" w:hAnsi="Times New Roman"/>
          <w:sz w:val="28"/>
          <w:szCs w:val="28"/>
        </w:rPr>
      </w:pPr>
      <w:r w:rsidRPr="00290910">
        <w:rPr>
          <w:rFonts w:ascii="Times New Roman" w:hAnsi="Times New Roman"/>
          <w:sz w:val="28"/>
          <w:szCs w:val="28"/>
        </w:rPr>
        <w:t>― организация ин</w:t>
      </w:r>
      <w:r w:rsidRPr="00290910">
        <w:rPr>
          <w:rFonts w:ascii="Times New Roman" w:hAnsi="Times New Roman"/>
          <w:sz w:val="28"/>
          <w:szCs w:val="28"/>
        </w:rPr>
        <w:softHyphen/>
        <w:t>ди</w:t>
      </w:r>
      <w:r w:rsidRPr="00290910">
        <w:rPr>
          <w:rFonts w:ascii="Times New Roman" w:hAnsi="Times New Roman"/>
          <w:sz w:val="28"/>
          <w:szCs w:val="28"/>
        </w:rPr>
        <w:softHyphen/>
        <w:t>ви</w:t>
      </w:r>
      <w:r w:rsidRPr="00290910">
        <w:rPr>
          <w:rFonts w:ascii="Times New Roman" w:hAnsi="Times New Roman"/>
          <w:sz w:val="28"/>
          <w:szCs w:val="28"/>
        </w:rPr>
        <w:softHyphen/>
        <w:t>ду</w:t>
      </w:r>
      <w:r w:rsidRPr="00290910">
        <w:rPr>
          <w:rFonts w:ascii="Times New Roman" w:hAnsi="Times New Roman"/>
          <w:sz w:val="28"/>
          <w:szCs w:val="28"/>
        </w:rPr>
        <w:softHyphen/>
        <w:t>аль</w:t>
      </w:r>
      <w:r w:rsidRPr="00290910">
        <w:rPr>
          <w:rFonts w:ascii="Times New Roman" w:hAnsi="Times New Roman"/>
          <w:sz w:val="28"/>
          <w:szCs w:val="28"/>
        </w:rPr>
        <w:softHyphen/>
        <w:t>ных и групповых занятий для детей с учетом индивидуальных и типологических осо</w:t>
      </w:r>
      <w:r w:rsidRPr="00290910">
        <w:rPr>
          <w:rFonts w:ascii="Times New Roman" w:hAnsi="Times New Roman"/>
          <w:sz w:val="28"/>
          <w:szCs w:val="28"/>
        </w:rPr>
        <w:softHyphen/>
        <w:t>бе</w:t>
      </w:r>
      <w:r w:rsidRPr="00290910">
        <w:rPr>
          <w:rFonts w:ascii="Times New Roman" w:hAnsi="Times New Roman"/>
          <w:sz w:val="28"/>
          <w:szCs w:val="28"/>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5F6725" w:rsidRPr="00290910" w:rsidRDefault="005F6725" w:rsidP="00290910">
      <w:pPr>
        <w:pStyle w:val="a4"/>
        <w:tabs>
          <w:tab w:val="left" w:pos="-180"/>
          <w:tab w:val="left" w:pos="0"/>
        </w:tabs>
        <w:spacing w:line="240" w:lineRule="auto"/>
        <w:ind w:firstLine="709"/>
        <w:rPr>
          <w:caps w:val="0"/>
          <w:color w:val="auto"/>
        </w:rPr>
      </w:pPr>
      <w:r w:rsidRPr="00290910">
        <w:t>―</w:t>
      </w:r>
      <w:r w:rsidRPr="00290910">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5F6725" w:rsidRPr="00290910" w:rsidRDefault="005F6725" w:rsidP="00290910">
      <w:pPr>
        <w:tabs>
          <w:tab w:val="left" w:pos="-180"/>
          <w:tab w:val="left" w:pos="0"/>
        </w:tabs>
        <w:spacing w:after="0" w:line="240" w:lineRule="auto"/>
        <w:ind w:firstLine="709"/>
        <w:jc w:val="both"/>
        <w:rPr>
          <w:rFonts w:ascii="Times New Roman" w:hAnsi="Times New Roman"/>
          <w:sz w:val="28"/>
          <w:szCs w:val="28"/>
        </w:rPr>
      </w:pPr>
      <w:r w:rsidRPr="00290910">
        <w:rPr>
          <w:rFonts w:ascii="Times New Roman" w:hAnsi="Times New Roman"/>
          <w:sz w:val="28"/>
          <w:szCs w:val="28"/>
        </w:rPr>
        <w:t>― оказание родителям (законным представителям) обучающихся с умственной от</w:t>
      </w:r>
      <w:r w:rsidRPr="00290910">
        <w:rPr>
          <w:rFonts w:ascii="Times New Roman" w:hAnsi="Times New Roman"/>
          <w:sz w:val="28"/>
          <w:szCs w:val="28"/>
        </w:rPr>
        <w:softHyphen/>
        <w:t>с</w:t>
      </w:r>
      <w:r w:rsidRPr="00290910">
        <w:rPr>
          <w:rFonts w:ascii="Times New Roman" w:hAnsi="Times New Roman"/>
          <w:sz w:val="28"/>
          <w:szCs w:val="28"/>
        </w:rPr>
        <w:softHyphen/>
        <w:t>та</w:t>
      </w:r>
      <w:r w:rsidRPr="00290910">
        <w:rPr>
          <w:rFonts w:ascii="Times New Roman" w:hAnsi="Times New Roman"/>
          <w:sz w:val="28"/>
          <w:szCs w:val="28"/>
        </w:rPr>
        <w:softHyphen/>
        <w:t>ло</w:t>
      </w:r>
      <w:r w:rsidRPr="00290910">
        <w:rPr>
          <w:rFonts w:ascii="Times New Roman" w:hAnsi="Times New Roman"/>
          <w:sz w:val="28"/>
          <w:szCs w:val="28"/>
        </w:rPr>
        <w:softHyphen/>
        <w:t>стью (интеллектуальными нарушениями) консультативной и м</w:t>
      </w:r>
      <w:r>
        <w:rPr>
          <w:rFonts w:ascii="Times New Roman" w:hAnsi="Times New Roman"/>
          <w:sz w:val="28"/>
          <w:szCs w:val="28"/>
        </w:rPr>
        <w:t xml:space="preserve">етодической помощи по </w:t>
      </w:r>
      <w:r w:rsidRPr="00290910">
        <w:rPr>
          <w:rFonts w:ascii="Times New Roman" w:hAnsi="Times New Roman"/>
          <w:sz w:val="28"/>
          <w:szCs w:val="28"/>
        </w:rPr>
        <w:t>педагогическим, со</w:t>
      </w:r>
      <w:r w:rsidRPr="00290910">
        <w:rPr>
          <w:rFonts w:ascii="Times New Roman" w:hAnsi="Times New Roman"/>
          <w:sz w:val="28"/>
          <w:szCs w:val="28"/>
        </w:rPr>
        <w:softHyphen/>
        <w:t>ци</w:t>
      </w:r>
      <w:r w:rsidRPr="00290910">
        <w:rPr>
          <w:rFonts w:ascii="Times New Roman" w:hAnsi="Times New Roman"/>
          <w:sz w:val="28"/>
          <w:szCs w:val="28"/>
        </w:rPr>
        <w:softHyphen/>
        <w:t>аль</w:t>
      </w:r>
      <w:r w:rsidRPr="00290910">
        <w:rPr>
          <w:rFonts w:ascii="Times New Roman" w:hAnsi="Times New Roman"/>
          <w:sz w:val="28"/>
          <w:szCs w:val="28"/>
        </w:rPr>
        <w:softHyphen/>
        <w:t>ным, правовым, медицинским и другим вопросам, связанным с их воспитанием и обу</w:t>
      </w:r>
      <w:r w:rsidRPr="00290910">
        <w:rPr>
          <w:rFonts w:ascii="Times New Roman" w:hAnsi="Times New Roman"/>
          <w:sz w:val="28"/>
          <w:szCs w:val="28"/>
        </w:rPr>
        <w:softHyphen/>
        <w:t>че</w:t>
      </w:r>
      <w:r w:rsidRPr="00290910">
        <w:rPr>
          <w:rFonts w:ascii="Times New Roman" w:hAnsi="Times New Roman"/>
          <w:sz w:val="28"/>
          <w:szCs w:val="28"/>
        </w:rPr>
        <w:softHyphen/>
        <w:t>ни</w:t>
      </w:r>
      <w:r w:rsidRPr="00290910">
        <w:rPr>
          <w:rFonts w:ascii="Times New Roman" w:hAnsi="Times New Roman"/>
          <w:sz w:val="28"/>
          <w:szCs w:val="28"/>
        </w:rPr>
        <w:softHyphen/>
        <w:t>ем.</w:t>
      </w:r>
    </w:p>
    <w:p w:rsidR="005F6725" w:rsidRPr="00290910" w:rsidRDefault="005F6725" w:rsidP="00290910">
      <w:pPr>
        <w:tabs>
          <w:tab w:val="left" w:pos="-180"/>
          <w:tab w:val="left" w:pos="0"/>
        </w:tabs>
        <w:spacing w:after="0" w:line="240" w:lineRule="auto"/>
        <w:ind w:firstLine="709"/>
        <w:jc w:val="both"/>
        <w:rPr>
          <w:rFonts w:ascii="Times New Roman" w:hAnsi="Times New Roman"/>
          <w:b/>
          <w:i/>
          <w:sz w:val="28"/>
          <w:szCs w:val="28"/>
        </w:rPr>
      </w:pPr>
    </w:p>
    <w:p w:rsidR="005F6725" w:rsidRPr="00290910" w:rsidRDefault="005F6725" w:rsidP="00290910">
      <w:pPr>
        <w:pStyle w:val="a4"/>
        <w:spacing w:line="240" w:lineRule="auto"/>
        <w:ind w:firstLine="709"/>
        <w:jc w:val="center"/>
        <w:rPr>
          <w:b/>
          <w:i/>
          <w:caps w:val="0"/>
          <w:color w:val="auto"/>
        </w:rPr>
      </w:pPr>
      <w:bookmarkStart w:id="2" w:name="bookmark188"/>
      <w:r w:rsidRPr="00290910">
        <w:rPr>
          <w:b/>
          <w:i/>
          <w:caps w:val="0"/>
          <w:color w:val="auto"/>
        </w:rPr>
        <w:t xml:space="preserve">Принципы </w:t>
      </w:r>
      <w:bookmarkEnd w:id="2"/>
      <w:r w:rsidRPr="00290910">
        <w:rPr>
          <w:b/>
          <w:i/>
          <w:caps w:val="0"/>
          <w:color w:val="auto"/>
        </w:rPr>
        <w:t>коррекционной работы:</w:t>
      </w:r>
    </w:p>
    <w:p w:rsidR="005F6725" w:rsidRPr="00290910" w:rsidRDefault="005F6725" w:rsidP="00290910">
      <w:pPr>
        <w:pStyle w:val="a4"/>
        <w:spacing w:line="240" w:lineRule="auto"/>
        <w:ind w:firstLine="709"/>
        <w:jc w:val="center"/>
        <w:rPr>
          <w:color w:val="auto"/>
        </w:rPr>
      </w:pPr>
    </w:p>
    <w:p w:rsidR="005F6725" w:rsidRPr="00290910" w:rsidRDefault="005F6725" w:rsidP="00290910">
      <w:pPr>
        <w:pStyle w:val="BodyText"/>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Принцип </w:t>
      </w:r>
      <w:r w:rsidRPr="00290910">
        <w:rPr>
          <w:rFonts w:ascii="Times New Roman" w:hAnsi="Times New Roman"/>
          <w:i/>
          <w:sz w:val="28"/>
          <w:szCs w:val="28"/>
        </w:rPr>
        <w:t>приоритетности интересов</w:t>
      </w:r>
      <w:r w:rsidRPr="00290910">
        <w:rPr>
          <w:rFonts w:ascii="Times New Roman" w:hAnsi="Times New Roman"/>
          <w:caps/>
          <w:sz w:val="28"/>
          <w:szCs w:val="28"/>
        </w:rPr>
        <w:t xml:space="preserve"> </w:t>
      </w:r>
      <w:r w:rsidRPr="00290910">
        <w:rPr>
          <w:rFonts w:ascii="Times New Roman" w:hAnsi="Times New Roman"/>
          <w:sz w:val="28"/>
          <w:szCs w:val="28"/>
        </w:rPr>
        <w:t>обучающегося</w:t>
      </w:r>
      <w:r w:rsidRPr="00290910">
        <w:rPr>
          <w:rFonts w:ascii="Times New Roman" w:hAnsi="Times New Roman"/>
          <w:caps/>
          <w:sz w:val="28"/>
          <w:szCs w:val="28"/>
        </w:rPr>
        <w:t xml:space="preserve"> </w:t>
      </w:r>
      <w:r w:rsidRPr="00290910">
        <w:rPr>
          <w:rFonts w:ascii="Times New Roman" w:hAnsi="Times New Roman"/>
          <w:sz w:val="28"/>
          <w:szCs w:val="28"/>
        </w:rPr>
        <w:t>определяет от</w:t>
      </w:r>
      <w:r w:rsidRPr="00290910">
        <w:rPr>
          <w:rFonts w:ascii="Times New Roman" w:hAnsi="Times New Roman"/>
          <w:sz w:val="28"/>
          <w:szCs w:val="28"/>
        </w:rPr>
        <w:softHyphen/>
        <w:t>но</w:t>
      </w:r>
      <w:r w:rsidRPr="00290910">
        <w:rPr>
          <w:rFonts w:ascii="Times New Roman" w:hAnsi="Times New Roman"/>
          <w:sz w:val="28"/>
          <w:szCs w:val="28"/>
        </w:rPr>
        <w:softHyphen/>
        <w:t>ше</w:t>
      </w:r>
      <w:r w:rsidRPr="00290910">
        <w:rPr>
          <w:rFonts w:ascii="Times New Roman" w:hAnsi="Times New Roman"/>
          <w:sz w:val="28"/>
          <w:szCs w:val="28"/>
        </w:rPr>
        <w:softHyphen/>
        <w:t>ние работников организации, которые призваны</w:t>
      </w:r>
      <w:r w:rsidRPr="00290910">
        <w:rPr>
          <w:rFonts w:ascii="Times New Roman" w:hAnsi="Times New Roman"/>
          <w:caps/>
          <w:sz w:val="28"/>
          <w:szCs w:val="28"/>
        </w:rPr>
        <w:t xml:space="preserve"> </w:t>
      </w:r>
      <w:r w:rsidRPr="00290910">
        <w:rPr>
          <w:rFonts w:ascii="Times New Roman" w:hAnsi="Times New Roman"/>
          <w:sz w:val="28"/>
          <w:szCs w:val="28"/>
        </w:rPr>
        <w:t>оказывать каждому обу</w:t>
      </w:r>
      <w:r w:rsidRPr="00290910">
        <w:rPr>
          <w:rFonts w:ascii="Times New Roman" w:hAnsi="Times New Roman"/>
          <w:sz w:val="28"/>
          <w:szCs w:val="28"/>
        </w:rPr>
        <w:softHyphen/>
        <w:t>ча</w:t>
      </w:r>
      <w:r w:rsidRPr="00290910">
        <w:rPr>
          <w:rFonts w:ascii="Times New Roman" w:hAnsi="Times New Roman"/>
          <w:sz w:val="28"/>
          <w:szCs w:val="28"/>
        </w:rPr>
        <w:softHyphen/>
        <w:t>ю</w:t>
      </w:r>
      <w:r w:rsidRPr="00290910">
        <w:rPr>
          <w:rFonts w:ascii="Times New Roman" w:hAnsi="Times New Roman"/>
          <w:sz w:val="28"/>
          <w:szCs w:val="28"/>
        </w:rPr>
        <w:softHyphen/>
        <w:t>щемуся</w:t>
      </w:r>
      <w:r w:rsidRPr="00290910">
        <w:rPr>
          <w:rFonts w:ascii="Times New Roman" w:hAnsi="Times New Roman"/>
          <w:caps/>
          <w:sz w:val="28"/>
          <w:szCs w:val="28"/>
        </w:rPr>
        <w:t xml:space="preserve"> </w:t>
      </w:r>
      <w:r w:rsidRPr="00290910">
        <w:rPr>
          <w:rFonts w:ascii="Times New Roman" w:hAnsi="Times New Roman"/>
          <w:sz w:val="28"/>
          <w:szCs w:val="28"/>
        </w:rPr>
        <w:t>помощь в развитии с учетом его индивидуальных образовательных потребностей</w:t>
      </w:r>
      <w:r w:rsidRPr="00290910">
        <w:rPr>
          <w:rFonts w:ascii="Times New Roman" w:hAnsi="Times New Roman"/>
          <w:caps/>
          <w:sz w:val="28"/>
          <w:szCs w:val="28"/>
        </w:rPr>
        <w:t>.</w:t>
      </w:r>
    </w:p>
    <w:p w:rsidR="005F6725" w:rsidRPr="00290910" w:rsidRDefault="005F6725" w:rsidP="00290910">
      <w:pPr>
        <w:pStyle w:val="BodyText"/>
        <w:spacing w:after="0" w:line="240" w:lineRule="auto"/>
        <w:ind w:firstLine="709"/>
        <w:jc w:val="both"/>
        <w:rPr>
          <w:rFonts w:ascii="Times New Roman" w:hAnsi="Times New Roman"/>
          <w:sz w:val="28"/>
          <w:szCs w:val="28"/>
        </w:rPr>
      </w:pPr>
      <w:r w:rsidRPr="00290910">
        <w:rPr>
          <w:rFonts w:ascii="Times New Roman" w:hAnsi="Times New Roman"/>
          <w:sz w:val="28"/>
          <w:szCs w:val="28"/>
        </w:rPr>
        <w:t>Принцип</w:t>
      </w:r>
      <w:r>
        <w:rPr>
          <w:rFonts w:ascii="Times New Roman" w:hAnsi="Times New Roman"/>
          <w:sz w:val="28"/>
          <w:szCs w:val="28"/>
        </w:rPr>
        <w:t xml:space="preserve"> </w:t>
      </w:r>
      <w:r w:rsidRPr="004147E4">
        <w:rPr>
          <w:rFonts w:ascii="Times New Roman" w:hAnsi="Times New Roman"/>
          <w:i/>
          <w:sz w:val="28"/>
          <w:szCs w:val="28"/>
        </w:rPr>
        <w:t>системности</w:t>
      </w:r>
      <w:r>
        <w:rPr>
          <w:rStyle w:val="11"/>
          <w:iCs/>
          <w:color w:val="auto"/>
          <w:sz w:val="28"/>
          <w:szCs w:val="28"/>
          <w:lang w:eastAsia="ar-SA"/>
        </w:rPr>
        <w:t xml:space="preserve"> </w:t>
      </w:r>
      <w:r w:rsidRPr="00290910">
        <w:rPr>
          <w:rStyle w:val="11"/>
          <w:iCs/>
          <w:color w:val="auto"/>
          <w:sz w:val="28"/>
          <w:szCs w:val="28"/>
          <w:lang w:eastAsia="ar-SA"/>
        </w:rPr>
        <w:t xml:space="preserve"> -</w:t>
      </w:r>
      <w:r w:rsidRPr="00290910">
        <w:rPr>
          <w:rFonts w:ascii="Times New Roman" w:hAnsi="Times New Roman"/>
          <w:sz w:val="28"/>
          <w:szCs w:val="28"/>
        </w:rPr>
        <w:t xml:space="preserve"> обеспечивает единство всех элементов кор</w:t>
      </w:r>
      <w:r w:rsidRPr="00290910">
        <w:rPr>
          <w:rFonts w:ascii="Times New Roman" w:hAnsi="Times New Roman"/>
          <w:sz w:val="28"/>
          <w:szCs w:val="28"/>
        </w:rPr>
        <w:softHyphen/>
        <w:t>рек</w:t>
      </w:r>
      <w:r w:rsidRPr="00290910">
        <w:rPr>
          <w:rFonts w:ascii="Times New Roman" w:hAnsi="Times New Roman"/>
          <w:sz w:val="28"/>
          <w:szCs w:val="28"/>
        </w:rPr>
        <w:softHyphen/>
        <w:t>ци</w:t>
      </w:r>
      <w:r w:rsidRPr="00290910">
        <w:rPr>
          <w:rFonts w:ascii="Times New Roman" w:hAnsi="Times New Roman"/>
          <w:sz w:val="28"/>
          <w:szCs w:val="28"/>
        </w:rPr>
        <w:softHyphen/>
        <w:t>онной работы: цели и задач, направлений осуществления и со</w:t>
      </w:r>
      <w:r w:rsidRPr="00290910">
        <w:rPr>
          <w:rFonts w:ascii="Times New Roman" w:hAnsi="Times New Roman"/>
          <w:sz w:val="28"/>
          <w:szCs w:val="28"/>
        </w:rPr>
        <w:softHyphen/>
        <w:t>держания, форм, методов и приемов организации, взаимодействия участников.</w:t>
      </w:r>
      <w:r w:rsidRPr="00290910">
        <w:rPr>
          <w:rFonts w:ascii="Times New Roman" w:hAnsi="Times New Roman"/>
          <w:caps/>
          <w:sz w:val="28"/>
          <w:szCs w:val="28"/>
        </w:rPr>
        <w:t xml:space="preserve"> </w:t>
      </w:r>
    </w:p>
    <w:p w:rsidR="005F6725" w:rsidRPr="00290910" w:rsidRDefault="005F6725" w:rsidP="00290910">
      <w:pPr>
        <w:pStyle w:val="BodyText"/>
        <w:spacing w:after="0" w:line="240" w:lineRule="auto"/>
        <w:ind w:firstLine="709"/>
        <w:jc w:val="both"/>
        <w:rPr>
          <w:rFonts w:ascii="Times New Roman" w:hAnsi="Times New Roman"/>
          <w:sz w:val="28"/>
          <w:szCs w:val="28"/>
        </w:rPr>
      </w:pPr>
      <w:r w:rsidRPr="00290910">
        <w:rPr>
          <w:rFonts w:ascii="Times New Roman" w:hAnsi="Times New Roman"/>
          <w:sz w:val="28"/>
          <w:szCs w:val="28"/>
        </w:rPr>
        <w:t>Принцип</w:t>
      </w:r>
      <w:r>
        <w:rPr>
          <w:rFonts w:ascii="Times New Roman" w:hAnsi="Times New Roman"/>
          <w:sz w:val="28"/>
          <w:szCs w:val="28"/>
        </w:rPr>
        <w:t xml:space="preserve"> </w:t>
      </w:r>
      <w:r w:rsidRPr="004147E4">
        <w:rPr>
          <w:rFonts w:ascii="Times New Roman" w:hAnsi="Times New Roman"/>
          <w:i/>
          <w:sz w:val="28"/>
          <w:szCs w:val="28"/>
        </w:rPr>
        <w:t>непрерывности</w:t>
      </w:r>
      <w:r>
        <w:rPr>
          <w:rFonts w:ascii="Times New Roman" w:hAnsi="Times New Roman"/>
          <w:sz w:val="28"/>
          <w:szCs w:val="28"/>
        </w:rPr>
        <w:t xml:space="preserve"> – обеспечивает проведение коррекционной работы на всем протяжении обучения школьника с учетом изменений в их личности.</w:t>
      </w:r>
      <w:r w:rsidRPr="00290910">
        <w:rPr>
          <w:rStyle w:val="11"/>
          <w:iCs/>
          <w:color w:val="auto"/>
          <w:sz w:val="28"/>
          <w:szCs w:val="28"/>
          <w:lang w:eastAsia="ar-SA"/>
        </w:rPr>
        <w:t xml:space="preserve"> </w:t>
      </w:r>
    </w:p>
    <w:p w:rsidR="005F6725" w:rsidRPr="00290910" w:rsidRDefault="005F6725" w:rsidP="00290910">
      <w:pPr>
        <w:tabs>
          <w:tab w:val="left" w:pos="-180"/>
          <w:tab w:val="left" w:pos="0"/>
        </w:tabs>
        <w:spacing w:after="0" w:line="240" w:lineRule="auto"/>
        <w:ind w:firstLine="709"/>
        <w:jc w:val="both"/>
        <w:rPr>
          <w:rFonts w:ascii="Times New Roman" w:hAnsi="Times New Roman"/>
          <w:sz w:val="28"/>
          <w:szCs w:val="28"/>
        </w:rPr>
      </w:pPr>
      <w:r w:rsidRPr="00290910">
        <w:rPr>
          <w:rFonts w:ascii="Times New Roman" w:hAnsi="Times New Roman"/>
          <w:sz w:val="28"/>
          <w:szCs w:val="28"/>
        </w:rPr>
        <w:t>Принцип</w:t>
      </w:r>
      <w:r>
        <w:rPr>
          <w:rFonts w:ascii="Times New Roman" w:hAnsi="Times New Roman"/>
          <w:sz w:val="28"/>
          <w:szCs w:val="28"/>
        </w:rPr>
        <w:t xml:space="preserve"> </w:t>
      </w:r>
      <w:r w:rsidRPr="0065463C">
        <w:rPr>
          <w:rFonts w:ascii="Times New Roman" w:hAnsi="Times New Roman"/>
          <w:i/>
          <w:sz w:val="28"/>
          <w:szCs w:val="28"/>
        </w:rPr>
        <w:t>вариативности</w:t>
      </w:r>
      <w:r>
        <w:rPr>
          <w:rFonts w:ascii="Times New Roman" w:hAnsi="Times New Roman"/>
          <w:sz w:val="28"/>
          <w:szCs w:val="28"/>
        </w:rPr>
        <w:t xml:space="preserve"> - </w:t>
      </w:r>
      <w:r w:rsidRPr="00290910">
        <w:rPr>
          <w:rFonts w:ascii="Times New Roman" w:hAnsi="Times New Roman"/>
          <w:caps/>
          <w:sz w:val="28"/>
          <w:szCs w:val="28"/>
        </w:rPr>
        <w:t xml:space="preserve"> </w:t>
      </w:r>
      <w:r w:rsidRPr="00290910">
        <w:rPr>
          <w:rFonts w:ascii="Times New Roman" w:hAnsi="Times New Roman"/>
          <w:sz w:val="28"/>
          <w:szCs w:val="28"/>
        </w:rPr>
        <w:t>предполагает создание вариативных программ кор</w:t>
      </w:r>
      <w:r w:rsidRPr="00290910">
        <w:rPr>
          <w:rFonts w:ascii="Times New Roman" w:hAnsi="Times New Roman"/>
          <w:sz w:val="28"/>
          <w:szCs w:val="28"/>
        </w:rPr>
        <w:softHyphen/>
        <w:t>ре</w:t>
      </w:r>
      <w:r w:rsidRPr="00290910">
        <w:rPr>
          <w:rFonts w:ascii="Times New Roman" w:hAnsi="Times New Roman"/>
          <w:sz w:val="28"/>
          <w:szCs w:val="28"/>
        </w:rPr>
        <w:softHyphen/>
        <w:t>к</w:t>
      </w:r>
      <w:r w:rsidRPr="00290910">
        <w:rPr>
          <w:rFonts w:ascii="Times New Roman" w:hAnsi="Times New Roman"/>
          <w:sz w:val="28"/>
          <w:szCs w:val="28"/>
        </w:rPr>
        <w:softHyphen/>
        <w:t>ци</w:t>
      </w:r>
      <w:r w:rsidRPr="00290910">
        <w:rPr>
          <w:rFonts w:ascii="Times New Roman" w:hAnsi="Times New Roman"/>
          <w:sz w:val="28"/>
          <w:szCs w:val="28"/>
        </w:rPr>
        <w:softHyphen/>
        <w:t>он</w:t>
      </w:r>
      <w:r w:rsidRPr="00290910">
        <w:rPr>
          <w:rFonts w:ascii="Times New Roman" w:hAnsi="Times New Roman"/>
          <w:sz w:val="28"/>
          <w:szCs w:val="28"/>
        </w:rPr>
        <w:softHyphen/>
        <w:t>ной работы с детьми с учетом их особых образовательных потребностей и воз</w:t>
      </w:r>
      <w:r w:rsidRPr="00290910">
        <w:rPr>
          <w:rFonts w:ascii="Times New Roman" w:hAnsi="Times New Roman"/>
          <w:sz w:val="28"/>
          <w:szCs w:val="28"/>
        </w:rPr>
        <w:softHyphen/>
        <w:t>мо</w:t>
      </w:r>
      <w:r w:rsidRPr="00290910">
        <w:rPr>
          <w:rFonts w:ascii="Times New Roman" w:hAnsi="Times New Roman"/>
          <w:sz w:val="28"/>
          <w:szCs w:val="28"/>
        </w:rPr>
        <w:softHyphen/>
        <w:t>ж</w:t>
      </w:r>
      <w:r w:rsidRPr="00290910">
        <w:rPr>
          <w:rFonts w:ascii="Times New Roman" w:hAnsi="Times New Roman"/>
          <w:sz w:val="28"/>
          <w:szCs w:val="28"/>
        </w:rPr>
        <w:softHyphen/>
        <w:t>но</w:t>
      </w:r>
      <w:r w:rsidRPr="00290910">
        <w:rPr>
          <w:rFonts w:ascii="Times New Roman" w:hAnsi="Times New Roman"/>
          <w:sz w:val="28"/>
          <w:szCs w:val="28"/>
        </w:rPr>
        <w:softHyphen/>
        <w:t>с</w:t>
      </w:r>
      <w:r w:rsidRPr="00290910">
        <w:rPr>
          <w:rFonts w:ascii="Times New Roman" w:hAnsi="Times New Roman"/>
          <w:sz w:val="28"/>
          <w:szCs w:val="28"/>
        </w:rPr>
        <w:softHyphen/>
        <w:t xml:space="preserve">тей психофизического развития. </w:t>
      </w:r>
    </w:p>
    <w:p w:rsidR="005F6725" w:rsidRPr="00290910" w:rsidRDefault="005F6725" w:rsidP="00290910">
      <w:pPr>
        <w:tabs>
          <w:tab w:val="left" w:pos="-180"/>
          <w:tab w:val="left" w:pos="0"/>
        </w:tabs>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Принцип </w:t>
      </w:r>
      <w:r w:rsidRPr="00290910">
        <w:rPr>
          <w:rFonts w:ascii="Times New Roman" w:hAnsi="Times New Roman"/>
          <w:i/>
          <w:sz w:val="28"/>
          <w:szCs w:val="28"/>
        </w:rPr>
        <w:t>единства психолого-педагогических и медицинских средств</w:t>
      </w:r>
      <w:r w:rsidRPr="00290910">
        <w:rPr>
          <w:rFonts w:ascii="Times New Roman" w:hAnsi="Times New Roman"/>
          <w:sz w:val="28"/>
          <w:szCs w:val="28"/>
        </w:rPr>
        <w:t>, обе</w:t>
      </w:r>
      <w:r w:rsidRPr="00290910">
        <w:rPr>
          <w:rFonts w:ascii="Times New Roman" w:hAnsi="Times New Roman"/>
          <w:sz w:val="28"/>
          <w:szCs w:val="28"/>
        </w:rPr>
        <w:softHyphen/>
        <w:t>с</w:t>
      </w:r>
      <w:r w:rsidRPr="00290910">
        <w:rPr>
          <w:rFonts w:ascii="Times New Roman" w:hAnsi="Times New Roman"/>
          <w:sz w:val="28"/>
          <w:szCs w:val="28"/>
        </w:rPr>
        <w:softHyphen/>
        <w:t>пе</w:t>
      </w:r>
      <w:r w:rsidRPr="00290910">
        <w:rPr>
          <w:rFonts w:ascii="Times New Roman" w:hAnsi="Times New Roman"/>
          <w:sz w:val="28"/>
          <w:szCs w:val="28"/>
        </w:rPr>
        <w:softHyphen/>
        <w:t>чи</w:t>
      </w:r>
      <w:r w:rsidRPr="00290910">
        <w:rPr>
          <w:rFonts w:ascii="Times New Roman" w:hAnsi="Times New Roman"/>
          <w:sz w:val="28"/>
          <w:szCs w:val="28"/>
        </w:rPr>
        <w:softHyphen/>
        <w:t>ва</w:t>
      </w:r>
      <w:r w:rsidRPr="00290910">
        <w:rPr>
          <w:rFonts w:ascii="Times New Roman" w:hAnsi="Times New Roman"/>
          <w:sz w:val="28"/>
          <w:szCs w:val="28"/>
        </w:rPr>
        <w:softHyphen/>
        <w:t>ю</w:t>
      </w:r>
      <w:r w:rsidRPr="00290910">
        <w:rPr>
          <w:rFonts w:ascii="Times New Roman" w:hAnsi="Times New Roman"/>
          <w:sz w:val="28"/>
          <w:szCs w:val="28"/>
        </w:rPr>
        <w:softHyphen/>
        <w:t>щий взаимодействие специалистов психолого-педагогического и медицинского блока в де</w:t>
      </w:r>
      <w:r w:rsidRPr="00290910">
        <w:rPr>
          <w:rFonts w:ascii="Times New Roman" w:hAnsi="Times New Roman"/>
          <w:sz w:val="28"/>
          <w:szCs w:val="28"/>
        </w:rPr>
        <w:softHyphen/>
        <w:t>ятельности по комплексному решению задач коррекционной работы.</w:t>
      </w:r>
    </w:p>
    <w:p w:rsidR="005F6725" w:rsidRPr="00290910" w:rsidRDefault="005F6725" w:rsidP="00290910">
      <w:pPr>
        <w:tabs>
          <w:tab w:val="left" w:pos="-180"/>
          <w:tab w:val="left" w:pos="0"/>
        </w:tabs>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Принцип </w:t>
      </w:r>
      <w:r w:rsidRPr="00290910">
        <w:rPr>
          <w:rFonts w:ascii="Times New Roman" w:hAnsi="Times New Roman"/>
          <w:i/>
          <w:sz w:val="28"/>
          <w:szCs w:val="28"/>
        </w:rPr>
        <w:t>сотрудничества с семьей</w:t>
      </w:r>
      <w:r w:rsidRPr="00290910">
        <w:rPr>
          <w:rFonts w:ascii="Times New Roman" w:hAnsi="Times New Roman"/>
          <w:sz w:val="28"/>
          <w:szCs w:val="28"/>
        </w:rPr>
        <w:t xml:space="preserve"> основан на признании семьи как важ</w:t>
      </w:r>
      <w:r w:rsidRPr="00290910">
        <w:rPr>
          <w:rFonts w:ascii="Times New Roman" w:hAnsi="Times New Roman"/>
          <w:sz w:val="28"/>
          <w:szCs w:val="28"/>
        </w:rPr>
        <w:softHyphen/>
        <w:t>ного уча</w:t>
      </w:r>
      <w:r w:rsidRPr="00290910">
        <w:rPr>
          <w:rFonts w:ascii="Times New Roman" w:hAnsi="Times New Roman"/>
          <w:sz w:val="28"/>
          <w:szCs w:val="28"/>
        </w:rPr>
        <w:softHyphen/>
        <w:t>с</w:t>
      </w:r>
      <w:r w:rsidRPr="00290910">
        <w:rPr>
          <w:rFonts w:ascii="Times New Roman" w:hAnsi="Times New Roman"/>
          <w:sz w:val="28"/>
          <w:szCs w:val="28"/>
        </w:rPr>
        <w:softHyphen/>
        <w:t>т</w:t>
      </w:r>
      <w:r w:rsidRPr="00290910">
        <w:rPr>
          <w:rFonts w:ascii="Times New Roman" w:hAnsi="Times New Roman"/>
          <w:sz w:val="28"/>
          <w:szCs w:val="28"/>
        </w:rPr>
        <w:softHyphen/>
        <w:t>ни</w:t>
      </w:r>
      <w:r w:rsidRPr="00290910">
        <w:rPr>
          <w:rFonts w:ascii="Times New Roman" w:hAnsi="Times New Roman"/>
          <w:sz w:val="28"/>
          <w:szCs w:val="28"/>
        </w:rPr>
        <w:softHyphen/>
        <w:t>ка коррекционной работы, оказывающего существенное вли</w:t>
      </w:r>
      <w:r w:rsidRPr="00290910">
        <w:rPr>
          <w:rFonts w:ascii="Times New Roman" w:hAnsi="Times New Roman"/>
          <w:sz w:val="28"/>
          <w:szCs w:val="28"/>
        </w:rPr>
        <w:softHyphen/>
        <w:t>яние на процесс раз</w:t>
      </w:r>
      <w:r w:rsidRPr="00290910">
        <w:rPr>
          <w:rFonts w:ascii="Times New Roman" w:hAnsi="Times New Roman"/>
          <w:sz w:val="28"/>
          <w:szCs w:val="28"/>
        </w:rPr>
        <w:softHyphen/>
        <w:t>ви</w:t>
      </w:r>
      <w:r w:rsidRPr="00290910">
        <w:rPr>
          <w:rFonts w:ascii="Times New Roman" w:hAnsi="Times New Roman"/>
          <w:sz w:val="28"/>
          <w:szCs w:val="28"/>
        </w:rPr>
        <w:softHyphen/>
        <w:t>тия ребенка и успешность его интеграции в общество.</w:t>
      </w:r>
    </w:p>
    <w:p w:rsidR="005F6725" w:rsidRPr="00290910" w:rsidRDefault="005F6725" w:rsidP="00290910">
      <w:pPr>
        <w:tabs>
          <w:tab w:val="left" w:pos="-180"/>
          <w:tab w:val="left" w:pos="0"/>
        </w:tabs>
        <w:spacing w:after="0" w:line="240" w:lineRule="auto"/>
        <w:ind w:firstLine="709"/>
        <w:jc w:val="both"/>
        <w:rPr>
          <w:rFonts w:ascii="Times New Roman" w:hAnsi="Times New Roman"/>
          <w:b/>
          <w:i/>
          <w:sz w:val="28"/>
          <w:szCs w:val="28"/>
        </w:rPr>
      </w:pPr>
    </w:p>
    <w:p w:rsidR="005F6725" w:rsidRPr="00290910" w:rsidRDefault="005F6725" w:rsidP="00290910">
      <w:pPr>
        <w:tabs>
          <w:tab w:val="left" w:pos="-180"/>
          <w:tab w:val="left" w:pos="0"/>
        </w:tabs>
        <w:spacing w:after="0" w:line="240" w:lineRule="auto"/>
        <w:ind w:firstLine="709"/>
        <w:jc w:val="center"/>
        <w:rPr>
          <w:rFonts w:ascii="Times New Roman" w:hAnsi="Times New Roman"/>
          <w:b/>
          <w:i/>
          <w:sz w:val="28"/>
          <w:szCs w:val="28"/>
        </w:rPr>
      </w:pPr>
      <w:r w:rsidRPr="00290910">
        <w:rPr>
          <w:rFonts w:ascii="Times New Roman" w:hAnsi="Times New Roman"/>
          <w:b/>
          <w:i/>
          <w:sz w:val="28"/>
          <w:szCs w:val="28"/>
        </w:rPr>
        <w:t>Специфика организации коррекционной работы</w:t>
      </w:r>
    </w:p>
    <w:p w:rsidR="005F6725" w:rsidRPr="00290910" w:rsidRDefault="005F6725" w:rsidP="00290910">
      <w:pPr>
        <w:tabs>
          <w:tab w:val="left" w:pos="-180"/>
          <w:tab w:val="left" w:pos="0"/>
        </w:tabs>
        <w:spacing w:after="0" w:line="240" w:lineRule="auto"/>
        <w:ind w:firstLine="709"/>
        <w:jc w:val="center"/>
        <w:rPr>
          <w:rFonts w:ascii="Times New Roman" w:hAnsi="Times New Roman"/>
          <w:b/>
          <w:i/>
          <w:sz w:val="28"/>
          <w:szCs w:val="28"/>
        </w:rPr>
      </w:pPr>
      <w:r w:rsidRPr="00290910">
        <w:rPr>
          <w:rFonts w:ascii="Times New Roman" w:hAnsi="Times New Roman"/>
          <w:b/>
          <w:i/>
          <w:sz w:val="28"/>
          <w:szCs w:val="28"/>
        </w:rPr>
        <w:t>с обучающимися с умственной отсталостью</w:t>
      </w:r>
    </w:p>
    <w:p w:rsidR="005F6725" w:rsidRPr="00290910" w:rsidRDefault="005F6725" w:rsidP="00290910">
      <w:pPr>
        <w:tabs>
          <w:tab w:val="left" w:pos="-180"/>
          <w:tab w:val="left" w:pos="0"/>
        </w:tabs>
        <w:spacing w:after="0" w:line="240" w:lineRule="auto"/>
        <w:ind w:firstLine="709"/>
        <w:jc w:val="center"/>
        <w:rPr>
          <w:rFonts w:ascii="Times New Roman" w:hAnsi="Times New Roman"/>
          <w:b/>
          <w:i/>
          <w:sz w:val="28"/>
          <w:szCs w:val="28"/>
        </w:rPr>
      </w:pPr>
      <w:r w:rsidRPr="00290910">
        <w:rPr>
          <w:rFonts w:ascii="Times New Roman" w:hAnsi="Times New Roman"/>
          <w:b/>
          <w:i/>
          <w:sz w:val="28"/>
          <w:szCs w:val="28"/>
        </w:rPr>
        <w:t>(интеллектуальными нарушениями)</w:t>
      </w:r>
    </w:p>
    <w:p w:rsidR="005F6725" w:rsidRPr="00290910" w:rsidRDefault="005F6725" w:rsidP="00290910">
      <w:pPr>
        <w:tabs>
          <w:tab w:val="left" w:pos="-180"/>
          <w:tab w:val="left" w:pos="0"/>
        </w:tabs>
        <w:spacing w:after="0" w:line="240" w:lineRule="auto"/>
        <w:ind w:firstLine="709"/>
        <w:jc w:val="center"/>
        <w:rPr>
          <w:rFonts w:ascii="Times New Roman" w:hAnsi="Times New Roman"/>
          <w:sz w:val="28"/>
          <w:szCs w:val="28"/>
        </w:rPr>
      </w:pPr>
    </w:p>
    <w:p w:rsidR="005F6725" w:rsidRPr="00290910" w:rsidRDefault="005F6725" w:rsidP="00290910">
      <w:pPr>
        <w:tabs>
          <w:tab w:val="left" w:pos="-180"/>
          <w:tab w:val="left" w:pos="0"/>
        </w:tabs>
        <w:spacing w:after="0" w:line="240" w:lineRule="auto"/>
        <w:ind w:firstLine="709"/>
        <w:jc w:val="both"/>
        <w:rPr>
          <w:rFonts w:ascii="Times New Roman" w:hAnsi="Times New Roman"/>
          <w:sz w:val="28"/>
          <w:szCs w:val="28"/>
        </w:rPr>
      </w:pPr>
      <w:r w:rsidRPr="00290910">
        <w:rPr>
          <w:rFonts w:ascii="Times New Roman" w:hAnsi="Times New Roman"/>
          <w:sz w:val="28"/>
          <w:szCs w:val="28"/>
        </w:rPr>
        <w:t>Коррекционная работа с обучающимися с умственной отсталостью (интеллектуальными нарушениями) проводится:</w:t>
      </w:r>
    </w:p>
    <w:p w:rsidR="005F6725" w:rsidRPr="00290910" w:rsidRDefault="005F6725" w:rsidP="00290910">
      <w:pPr>
        <w:tabs>
          <w:tab w:val="left" w:pos="-180"/>
          <w:tab w:val="left" w:pos="0"/>
        </w:tabs>
        <w:spacing w:after="0" w:line="240" w:lineRule="auto"/>
        <w:ind w:firstLine="709"/>
        <w:jc w:val="both"/>
        <w:rPr>
          <w:rFonts w:ascii="Times New Roman" w:hAnsi="Times New Roman"/>
          <w:sz w:val="28"/>
          <w:szCs w:val="28"/>
        </w:rPr>
      </w:pPr>
      <w:r w:rsidRPr="00290910">
        <w:rPr>
          <w:rFonts w:ascii="Times New Roman" w:hAnsi="Times New Roman"/>
          <w:sz w:val="28"/>
          <w:szCs w:val="28"/>
        </w:rPr>
        <w:t>― в рамках образовательного процесса через содержание и ор</w:t>
      </w:r>
      <w:r w:rsidRPr="00290910">
        <w:rPr>
          <w:rFonts w:ascii="Times New Roman" w:hAnsi="Times New Roman"/>
          <w:sz w:val="28"/>
          <w:szCs w:val="28"/>
        </w:rPr>
        <w:softHyphen/>
        <w:t>га</w:t>
      </w:r>
      <w:r w:rsidRPr="00290910">
        <w:rPr>
          <w:rFonts w:ascii="Times New Roman" w:hAnsi="Times New Roman"/>
          <w:sz w:val="28"/>
          <w:szCs w:val="28"/>
        </w:rPr>
        <w:softHyphen/>
        <w:t>ни</w:t>
      </w:r>
      <w:r w:rsidRPr="00290910">
        <w:rPr>
          <w:rFonts w:ascii="Times New Roman" w:hAnsi="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F6725" w:rsidRPr="00290910" w:rsidRDefault="005F6725" w:rsidP="00290910">
      <w:pPr>
        <w:tabs>
          <w:tab w:val="left" w:pos="-180"/>
          <w:tab w:val="left" w:pos="0"/>
        </w:tabs>
        <w:spacing w:after="0" w:line="240" w:lineRule="auto"/>
        <w:ind w:firstLine="709"/>
        <w:jc w:val="both"/>
        <w:rPr>
          <w:rFonts w:ascii="Times New Roman" w:hAnsi="Times New Roman"/>
          <w:sz w:val="28"/>
          <w:szCs w:val="28"/>
        </w:rPr>
      </w:pPr>
      <w:r w:rsidRPr="00290910">
        <w:rPr>
          <w:rFonts w:ascii="Times New Roman" w:hAnsi="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F6725" w:rsidRPr="00290910" w:rsidRDefault="005F6725" w:rsidP="00290910">
      <w:pPr>
        <w:tabs>
          <w:tab w:val="left" w:pos="-180"/>
          <w:tab w:val="left" w:pos="0"/>
        </w:tabs>
        <w:spacing w:after="0" w:line="240" w:lineRule="auto"/>
        <w:ind w:firstLine="709"/>
        <w:jc w:val="both"/>
        <w:rPr>
          <w:rFonts w:ascii="Times New Roman" w:hAnsi="Times New Roman"/>
          <w:b/>
          <w:i/>
          <w:sz w:val="28"/>
          <w:szCs w:val="28"/>
        </w:rPr>
      </w:pPr>
      <w:r w:rsidRPr="00290910">
        <w:rPr>
          <w:rFonts w:ascii="Times New Roman" w:hAnsi="Times New Roman"/>
          <w:sz w:val="28"/>
          <w:szCs w:val="28"/>
        </w:rPr>
        <w:t>― в рамках психологического и социально-педагогического со</w:t>
      </w:r>
      <w:r w:rsidRPr="00290910">
        <w:rPr>
          <w:rFonts w:ascii="Times New Roman" w:hAnsi="Times New Roman"/>
          <w:sz w:val="28"/>
          <w:szCs w:val="28"/>
        </w:rPr>
        <w:softHyphen/>
        <w:t>про</w:t>
      </w:r>
      <w:r w:rsidRPr="00290910">
        <w:rPr>
          <w:rFonts w:ascii="Times New Roman" w:hAnsi="Times New Roman"/>
          <w:sz w:val="28"/>
          <w:szCs w:val="28"/>
        </w:rPr>
        <w:softHyphen/>
        <w:t>вож</w:t>
      </w:r>
      <w:r w:rsidRPr="00290910">
        <w:rPr>
          <w:rFonts w:ascii="Times New Roman" w:hAnsi="Times New Roman"/>
          <w:sz w:val="28"/>
          <w:szCs w:val="28"/>
        </w:rPr>
        <w:softHyphen/>
        <w:t>дения обучающихся.</w:t>
      </w:r>
    </w:p>
    <w:p w:rsidR="005F6725" w:rsidRPr="00290910" w:rsidRDefault="005F6725" w:rsidP="00290910">
      <w:pPr>
        <w:tabs>
          <w:tab w:val="left" w:pos="-180"/>
          <w:tab w:val="left" w:pos="0"/>
        </w:tabs>
        <w:spacing w:after="0" w:line="240" w:lineRule="auto"/>
        <w:ind w:firstLine="709"/>
        <w:jc w:val="center"/>
        <w:rPr>
          <w:rFonts w:ascii="Times New Roman" w:hAnsi="Times New Roman"/>
          <w:b/>
          <w:i/>
          <w:sz w:val="28"/>
          <w:szCs w:val="28"/>
        </w:rPr>
      </w:pPr>
      <w:r w:rsidRPr="00290910">
        <w:rPr>
          <w:rFonts w:ascii="Times New Roman" w:hAnsi="Times New Roman"/>
          <w:b/>
          <w:i/>
          <w:sz w:val="28"/>
          <w:szCs w:val="28"/>
        </w:rPr>
        <w:t>Характеристика основных направлений коррекционной работы</w:t>
      </w:r>
    </w:p>
    <w:p w:rsidR="005F6725" w:rsidRPr="00290910" w:rsidRDefault="005F6725" w:rsidP="00290910">
      <w:pPr>
        <w:tabs>
          <w:tab w:val="left" w:pos="-180"/>
          <w:tab w:val="left" w:pos="0"/>
        </w:tabs>
        <w:spacing w:after="0" w:line="240" w:lineRule="auto"/>
        <w:ind w:firstLine="709"/>
        <w:jc w:val="center"/>
        <w:rPr>
          <w:rFonts w:ascii="Times New Roman" w:hAnsi="Times New Roman"/>
          <w:sz w:val="28"/>
          <w:szCs w:val="28"/>
        </w:rPr>
      </w:pPr>
    </w:p>
    <w:p w:rsidR="005F6725" w:rsidRPr="00290910" w:rsidRDefault="005F6725" w:rsidP="00290910">
      <w:pPr>
        <w:pStyle w:val="BodyText"/>
        <w:spacing w:after="0" w:line="240" w:lineRule="auto"/>
        <w:ind w:firstLine="720"/>
        <w:jc w:val="both"/>
        <w:rPr>
          <w:rFonts w:ascii="Times New Roman" w:hAnsi="Times New Roman"/>
          <w:sz w:val="28"/>
          <w:szCs w:val="28"/>
        </w:rPr>
      </w:pPr>
      <w:r w:rsidRPr="00290910">
        <w:rPr>
          <w:rFonts w:ascii="Times New Roman" w:hAnsi="Times New Roman"/>
          <w:sz w:val="28"/>
          <w:szCs w:val="28"/>
        </w:rPr>
        <w:t>Основными направлениями коррекционной работы</w:t>
      </w:r>
      <w:r w:rsidRPr="00290910">
        <w:rPr>
          <w:rFonts w:ascii="Times New Roman" w:hAnsi="Times New Roman"/>
          <w:caps/>
          <w:sz w:val="28"/>
          <w:szCs w:val="28"/>
        </w:rPr>
        <w:t xml:space="preserve"> </w:t>
      </w:r>
      <w:r w:rsidRPr="00290910">
        <w:rPr>
          <w:rFonts w:ascii="Times New Roman" w:hAnsi="Times New Roman"/>
          <w:sz w:val="28"/>
          <w:szCs w:val="28"/>
        </w:rPr>
        <w:t>являются</w:t>
      </w:r>
      <w:r w:rsidRPr="00290910">
        <w:rPr>
          <w:rFonts w:ascii="Times New Roman" w:hAnsi="Times New Roman"/>
          <w:caps/>
          <w:sz w:val="28"/>
          <w:szCs w:val="28"/>
        </w:rPr>
        <w:t>:</w:t>
      </w:r>
    </w:p>
    <w:p w:rsidR="005F6725" w:rsidRPr="00290910" w:rsidRDefault="005F6725" w:rsidP="00290910">
      <w:pPr>
        <w:pStyle w:val="a4"/>
        <w:spacing w:line="240" w:lineRule="auto"/>
        <w:ind w:firstLine="720"/>
        <w:rPr>
          <w:caps w:val="0"/>
          <w:color w:val="auto"/>
        </w:rPr>
      </w:pPr>
      <w:r w:rsidRPr="00290910">
        <w:rPr>
          <w:caps w:val="0"/>
          <w:color w:val="auto"/>
        </w:rPr>
        <w:t>1.</w:t>
      </w:r>
      <w:r w:rsidRPr="00290910">
        <w:rPr>
          <w:caps w:val="0"/>
          <w:color w:val="auto"/>
          <w:lang w:val="en-US"/>
        </w:rPr>
        <w:t> </w:t>
      </w:r>
      <w:r w:rsidRPr="00290910">
        <w:rPr>
          <w:rStyle w:val="11"/>
          <w:iCs/>
          <w:color w:val="auto"/>
          <w:sz w:val="28"/>
          <w:lang w:eastAsia="ar-SA"/>
        </w:rPr>
        <w:t>Диагностическая работа, которая</w:t>
      </w:r>
      <w:r w:rsidRPr="00290910">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sidRPr="00290910">
        <w:rPr>
          <w:color w:val="auto"/>
        </w:rPr>
        <w:t xml:space="preserve"> </w:t>
      </w:r>
      <w:r w:rsidRPr="00290910">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F6725" w:rsidRPr="00290910" w:rsidRDefault="005F6725" w:rsidP="00290910">
      <w:pPr>
        <w:pStyle w:val="a4"/>
        <w:spacing w:line="240" w:lineRule="auto"/>
        <w:ind w:firstLine="720"/>
        <w:rPr>
          <w:caps w:val="0"/>
          <w:color w:val="auto"/>
        </w:rPr>
      </w:pPr>
      <w:r w:rsidRPr="00290910">
        <w:rPr>
          <w:caps w:val="0"/>
          <w:color w:val="auto"/>
        </w:rPr>
        <w:t>Проведение диагностической работы предполагает осуществление:</w:t>
      </w:r>
    </w:p>
    <w:p w:rsidR="005F6725" w:rsidRPr="00290910" w:rsidRDefault="005F6725" w:rsidP="00290910">
      <w:pPr>
        <w:pStyle w:val="a4"/>
        <w:spacing w:line="240" w:lineRule="auto"/>
        <w:ind w:firstLine="720"/>
        <w:rPr>
          <w:caps w:val="0"/>
          <w:color w:val="auto"/>
        </w:rPr>
      </w:pPr>
      <w:r w:rsidRPr="00290910">
        <w:rPr>
          <w:caps w:val="0"/>
          <w:color w:val="auto"/>
        </w:rPr>
        <w:t>1) психолого-педагогического и медицинского обследования с целью выявления их особых образовательных потребностей:</w:t>
      </w:r>
    </w:p>
    <w:p w:rsidR="005F6725" w:rsidRPr="00290910" w:rsidRDefault="005F6725" w:rsidP="00290910">
      <w:pPr>
        <w:pStyle w:val="a4"/>
        <w:spacing w:line="240" w:lineRule="auto"/>
        <w:ind w:firstLine="720"/>
        <w:rPr>
          <w:caps w:val="0"/>
          <w:color w:val="auto"/>
        </w:rPr>
      </w:pPr>
      <w:r w:rsidRPr="00290910">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F6725" w:rsidRPr="00290910" w:rsidRDefault="005F6725" w:rsidP="00290910">
      <w:pPr>
        <w:pStyle w:val="a4"/>
        <w:spacing w:line="240" w:lineRule="auto"/>
        <w:ind w:firstLine="720"/>
        <w:rPr>
          <w:caps w:val="0"/>
          <w:color w:val="auto"/>
        </w:rPr>
      </w:pPr>
      <w:r w:rsidRPr="00290910">
        <w:rPr>
          <w:caps w:val="0"/>
          <w:color w:val="auto"/>
        </w:rPr>
        <w:t>― развития эмоционально-волевой сферы и личностных особенностей обучающихся;</w:t>
      </w:r>
    </w:p>
    <w:p w:rsidR="005F6725" w:rsidRPr="00290910" w:rsidRDefault="005F6725" w:rsidP="00290910">
      <w:pPr>
        <w:pStyle w:val="a4"/>
        <w:spacing w:line="240" w:lineRule="auto"/>
        <w:ind w:firstLine="720"/>
        <w:rPr>
          <w:caps w:val="0"/>
          <w:color w:val="auto"/>
        </w:rPr>
      </w:pPr>
      <w:r w:rsidRPr="00290910">
        <w:rPr>
          <w:caps w:val="0"/>
          <w:color w:val="auto"/>
        </w:rPr>
        <w:t>― определение социальной ситуации развития и условий семейного воспитания ученика;</w:t>
      </w:r>
    </w:p>
    <w:p w:rsidR="005F6725" w:rsidRPr="00290910" w:rsidRDefault="005F6725" w:rsidP="00290910">
      <w:pPr>
        <w:pStyle w:val="a4"/>
        <w:spacing w:line="240" w:lineRule="auto"/>
        <w:ind w:firstLine="720"/>
        <w:rPr>
          <w:caps w:val="0"/>
          <w:color w:val="auto"/>
        </w:rPr>
      </w:pPr>
      <w:r w:rsidRPr="00290910">
        <w:rPr>
          <w:caps w:val="0"/>
          <w:color w:val="auto"/>
        </w:rPr>
        <w:t>2) мониторинга динамики развития обучающихся, их успешности в освоении АООП;</w:t>
      </w:r>
    </w:p>
    <w:p w:rsidR="005F6725" w:rsidRPr="00290910" w:rsidRDefault="005F6725" w:rsidP="00290910">
      <w:pPr>
        <w:pStyle w:val="a4"/>
        <w:spacing w:line="240" w:lineRule="auto"/>
        <w:ind w:firstLine="720"/>
        <w:rPr>
          <w:caps w:val="0"/>
          <w:color w:val="auto"/>
        </w:rPr>
      </w:pPr>
      <w:r w:rsidRPr="00290910">
        <w:rPr>
          <w:caps w:val="0"/>
          <w:color w:val="auto"/>
        </w:rPr>
        <w:t>3) анализа результатов обследования с целью проектирования и корректировки коррекционных мероприятий.</w:t>
      </w:r>
    </w:p>
    <w:p w:rsidR="005F6725" w:rsidRPr="00290910" w:rsidRDefault="005F6725" w:rsidP="00290910">
      <w:pPr>
        <w:pStyle w:val="a4"/>
        <w:spacing w:line="240" w:lineRule="auto"/>
        <w:ind w:firstLine="720"/>
        <w:rPr>
          <w:caps w:val="0"/>
          <w:color w:val="auto"/>
        </w:rPr>
      </w:pPr>
      <w:r w:rsidRPr="00290910">
        <w:rPr>
          <w:caps w:val="0"/>
          <w:color w:val="auto"/>
        </w:rPr>
        <w:t>В процессе диагностической работы используются следующие формы и методы:</w:t>
      </w:r>
    </w:p>
    <w:p w:rsidR="005F6725" w:rsidRPr="00290910" w:rsidRDefault="005F6725" w:rsidP="00290910">
      <w:pPr>
        <w:pStyle w:val="a4"/>
        <w:spacing w:line="240" w:lineRule="auto"/>
        <w:ind w:firstLine="720"/>
        <w:rPr>
          <w:caps w:val="0"/>
          <w:color w:val="auto"/>
        </w:rPr>
      </w:pPr>
      <w:r w:rsidRPr="00290910">
        <w:rPr>
          <w:caps w:val="0"/>
          <w:color w:val="auto"/>
        </w:rPr>
        <w:t>― сбор сведений о ребенке у педагогов, родителей (беседы, анкетирование, интервьюирование),</w:t>
      </w:r>
    </w:p>
    <w:p w:rsidR="005F6725" w:rsidRPr="00290910" w:rsidRDefault="005F6725" w:rsidP="00290910">
      <w:pPr>
        <w:pStyle w:val="a4"/>
        <w:spacing w:line="240" w:lineRule="auto"/>
        <w:ind w:firstLine="720"/>
        <w:rPr>
          <w:caps w:val="0"/>
          <w:color w:val="auto"/>
        </w:rPr>
      </w:pPr>
      <w:r w:rsidRPr="00290910">
        <w:rPr>
          <w:caps w:val="0"/>
          <w:color w:val="auto"/>
        </w:rPr>
        <w:t>― </w:t>
      </w:r>
      <w:r w:rsidRPr="00290910">
        <w:rPr>
          <w:bCs/>
          <w:caps w:val="0"/>
          <w:color w:val="auto"/>
        </w:rPr>
        <w:t xml:space="preserve">психолого-педагогический эксперимент, </w:t>
      </w:r>
    </w:p>
    <w:p w:rsidR="005F6725" w:rsidRPr="00290910" w:rsidRDefault="005F6725" w:rsidP="00290910">
      <w:pPr>
        <w:pStyle w:val="a4"/>
        <w:spacing w:line="240" w:lineRule="auto"/>
        <w:ind w:firstLine="720"/>
        <w:rPr>
          <w:caps w:val="0"/>
          <w:color w:val="auto"/>
        </w:rPr>
      </w:pPr>
      <w:r w:rsidRPr="00290910">
        <w:rPr>
          <w:caps w:val="0"/>
          <w:color w:val="auto"/>
        </w:rPr>
        <w:t>― </w:t>
      </w:r>
      <w:r w:rsidRPr="00290910">
        <w:rPr>
          <w:bCs/>
          <w:caps w:val="0"/>
          <w:color w:val="auto"/>
        </w:rPr>
        <w:t>наблюдение за учениками во время учебной и внеурочной деятельности,</w:t>
      </w:r>
    </w:p>
    <w:p w:rsidR="005F6725" w:rsidRPr="00290910" w:rsidRDefault="005F6725" w:rsidP="00290910">
      <w:pPr>
        <w:pStyle w:val="a4"/>
        <w:spacing w:line="240" w:lineRule="auto"/>
        <w:ind w:firstLine="720"/>
        <w:rPr>
          <w:caps w:val="0"/>
          <w:color w:val="auto"/>
        </w:rPr>
      </w:pPr>
      <w:r w:rsidRPr="00290910">
        <w:rPr>
          <w:caps w:val="0"/>
          <w:color w:val="auto"/>
        </w:rPr>
        <w:t>― </w:t>
      </w:r>
      <w:r w:rsidRPr="00290910">
        <w:rPr>
          <w:bCs/>
          <w:caps w:val="0"/>
          <w:color w:val="auto"/>
        </w:rPr>
        <w:t>беседы с учащимися, учителями и родителями,</w:t>
      </w:r>
    </w:p>
    <w:p w:rsidR="005F6725" w:rsidRPr="00290910" w:rsidRDefault="005F6725" w:rsidP="00290910">
      <w:pPr>
        <w:pStyle w:val="a4"/>
        <w:spacing w:line="240" w:lineRule="auto"/>
        <w:ind w:firstLine="709"/>
        <w:rPr>
          <w:caps w:val="0"/>
          <w:color w:val="auto"/>
        </w:rPr>
      </w:pPr>
      <w:r w:rsidRPr="00290910">
        <w:rPr>
          <w:caps w:val="0"/>
          <w:color w:val="auto"/>
        </w:rPr>
        <w:t>― </w:t>
      </w:r>
      <w:r w:rsidRPr="00290910">
        <w:rPr>
          <w:bCs/>
          <w:caps w:val="0"/>
          <w:color w:val="auto"/>
        </w:rPr>
        <w:t>изучение работ ребенка (тетради, рисунки, поделки и т. п.) и др.</w:t>
      </w:r>
    </w:p>
    <w:p w:rsidR="005F6725" w:rsidRPr="00290910" w:rsidRDefault="005F6725" w:rsidP="00290910">
      <w:pPr>
        <w:pStyle w:val="a4"/>
        <w:spacing w:line="240" w:lineRule="auto"/>
        <w:ind w:firstLine="720"/>
        <w:rPr>
          <w:caps w:val="0"/>
          <w:color w:val="auto"/>
        </w:rPr>
      </w:pPr>
      <w:r w:rsidRPr="00290910">
        <w:rPr>
          <w:caps w:val="0"/>
          <w:color w:val="auto"/>
        </w:rPr>
        <w:t>― </w:t>
      </w:r>
      <w:r w:rsidRPr="00290910">
        <w:rPr>
          <w:bCs/>
          <w:caps w:val="0"/>
          <w:color w:val="auto"/>
        </w:rPr>
        <w:t>оформление документации (психолого-педагогические дневники наблюдения за учащимися и др.).</w:t>
      </w:r>
    </w:p>
    <w:p w:rsidR="005F6725" w:rsidRPr="00290910" w:rsidRDefault="005F6725" w:rsidP="00290910">
      <w:pPr>
        <w:pStyle w:val="a4"/>
        <w:spacing w:line="240" w:lineRule="auto"/>
        <w:ind w:firstLine="720"/>
        <w:rPr>
          <w:caps w:val="0"/>
          <w:color w:val="auto"/>
        </w:rPr>
      </w:pPr>
      <w:r w:rsidRPr="00290910">
        <w:rPr>
          <w:caps w:val="0"/>
          <w:color w:val="auto"/>
        </w:rPr>
        <w:t>2.</w:t>
      </w:r>
      <w:r w:rsidRPr="00290910">
        <w:rPr>
          <w:caps w:val="0"/>
          <w:color w:val="auto"/>
          <w:lang w:val="en-US"/>
        </w:rPr>
        <w:t> </w:t>
      </w:r>
      <w:r w:rsidRPr="00290910">
        <w:rPr>
          <w:i/>
          <w:caps w:val="0"/>
          <w:color w:val="auto"/>
        </w:rPr>
        <w:t>К</w:t>
      </w:r>
      <w:r w:rsidRPr="00290910">
        <w:rPr>
          <w:rStyle w:val="11"/>
          <w:iCs/>
          <w:color w:val="auto"/>
          <w:sz w:val="28"/>
          <w:lang w:eastAsia="ar-SA"/>
        </w:rPr>
        <w:t>оррекционно-развивающая работа</w:t>
      </w:r>
      <w:r w:rsidRPr="00290910">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F6725" w:rsidRPr="00290910" w:rsidRDefault="005F6725" w:rsidP="00290910">
      <w:pPr>
        <w:pStyle w:val="a4"/>
        <w:spacing w:line="240" w:lineRule="auto"/>
        <w:ind w:firstLine="720"/>
        <w:rPr>
          <w:caps w:val="0"/>
          <w:color w:val="auto"/>
        </w:rPr>
      </w:pPr>
      <w:r w:rsidRPr="00290910">
        <w:rPr>
          <w:caps w:val="0"/>
          <w:color w:val="auto"/>
        </w:rPr>
        <w:t>К</w:t>
      </w:r>
      <w:r w:rsidRPr="00290910">
        <w:rPr>
          <w:rStyle w:val="11"/>
          <w:iCs/>
          <w:color w:val="auto"/>
          <w:sz w:val="28"/>
          <w:lang w:eastAsia="ar-SA"/>
        </w:rPr>
        <w:t>оррекционно-развивающая работа включает:</w:t>
      </w:r>
    </w:p>
    <w:p w:rsidR="005F6725" w:rsidRPr="00290910" w:rsidRDefault="005F6725" w:rsidP="00290910">
      <w:pPr>
        <w:pStyle w:val="a4"/>
        <w:spacing w:line="240" w:lineRule="auto"/>
        <w:ind w:firstLine="720"/>
        <w:rPr>
          <w:caps w:val="0"/>
          <w:color w:val="auto"/>
        </w:rPr>
      </w:pPr>
      <w:r w:rsidRPr="00290910">
        <w:rPr>
          <w:caps w:val="0"/>
          <w:color w:val="auto"/>
        </w:rPr>
        <w:t>― </w:t>
      </w:r>
      <w:r w:rsidRPr="00290910">
        <w:rPr>
          <w:bCs/>
          <w:caps w:val="0"/>
          <w:color w:val="auto"/>
        </w:rPr>
        <w:t>составление индивидуальной программы психологического сопровождения учащегося (совместно с педагогами),</w:t>
      </w:r>
    </w:p>
    <w:p w:rsidR="005F6725" w:rsidRPr="00290910" w:rsidRDefault="005F6725" w:rsidP="00290910">
      <w:pPr>
        <w:pStyle w:val="a4"/>
        <w:spacing w:line="240" w:lineRule="auto"/>
        <w:ind w:firstLine="720"/>
        <w:rPr>
          <w:caps w:val="0"/>
          <w:color w:val="auto"/>
        </w:rPr>
      </w:pPr>
      <w:r w:rsidRPr="00290910">
        <w:rPr>
          <w:caps w:val="0"/>
          <w:color w:val="auto"/>
        </w:rPr>
        <w:t>― </w:t>
      </w:r>
      <w:r w:rsidRPr="00290910">
        <w:rPr>
          <w:bCs/>
          <w:caps w:val="0"/>
          <w:color w:val="auto"/>
        </w:rPr>
        <w:t>формирование в классе психологического климата комфортного для всех обучающихся,</w:t>
      </w:r>
    </w:p>
    <w:p w:rsidR="005F6725" w:rsidRPr="00290910" w:rsidRDefault="005F6725" w:rsidP="00290910">
      <w:pPr>
        <w:pStyle w:val="a4"/>
        <w:spacing w:line="240" w:lineRule="auto"/>
        <w:ind w:firstLine="720"/>
        <w:rPr>
          <w:caps w:val="0"/>
          <w:color w:val="auto"/>
        </w:rPr>
      </w:pPr>
      <w:r w:rsidRPr="00290910">
        <w:rPr>
          <w:caps w:val="0"/>
          <w:color w:val="auto"/>
        </w:rPr>
        <w:t>― </w:t>
      </w:r>
      <w:r w:rsidRPr="00290910">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5F6725" w:rsidRPr="00290910" w:rsidRDefault="005F6725" w:rsidP="00290910">
      <w:pPr>
        <w:pStyle w:val="a4"/>
        <w:spacing w:line="240" w:lineRule="auto"/>
        <w:ind w:firstLine="720"/>
        <w:rPr>
          <w:caps w:val="0"/>
          <w:color w:val="auto"/>
        </w:rPr>
      </w:pPr>
      <w:r w:rsidRPr="00290910">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F6725" w:rsidRPr="00290910" w:rsidRDefault="005F6725" w:rsidP="00290910">
      <w:pPr>
        <w:pStyle w:val="a4"/>
        <w:spacing w:line="240" w:lineRule="auto"/>
        <w:ind w:firstLine="720"/>
        <w:rPr>
          <w:caps w:val="0"/>
          <w:color w:val="auto"/>
        </w:rPr>
      </w:pPr>
      <w:r w:rsidRPr="00290910">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F6725" w:rsidRPr="00290910" w:rsidRDefault="005F6725" w:rsidP="00290910">
      <w:pPr>
        <w:pStyle w:val="a4"/>
        <w:spacing w:line="240" w:lineRule="auto"/>
        <w:ind w:firstLine="720"/>
        <w:rPr>
          <w:caps w:val="0"/>
          <w:color w:val="auto"/>
        </w:rPr>
      </w:pPr>
      <w:r w:rsidRPr="00290910">
        <w:rPr>
          <w:caps w:val="0"/>
          <w:color w:val="auto"/>
        </w:rPr>
        <w:t>― развитие эмоционально-волевой и личностной сферы ученика и коррекцию его поведения,</w:t>
      </w:r>
    </w:p>
    <w:p w:rsidR="005F6725" w:rsidRPr="00290910" w:rsidRDefault="005F6725" w:rsidP="00290910">
      <w:pPr>
        <w:pStyle w:val="a4"/>
        <w:spacing w:line="240" w:lineRule="auto"/>
        <w:ind w:firstLine="720"/>
        <w:rPr>
          <w:caps w:val="0"/>
          <w:color w:val="auto"/>
        </w:rPr>
      </w:pPr>
      <w:r w:rsidRPr="00290910">
        <w:rPr>
          <w:caps w:val="0"/>
          <w:color w:val="auto"/>
        </w:rPr>
        <w:t>― социальное сопровождение ученика в случае неблагоприятных условий жизни при психотравмирующих обстоятельствах.</w:t>
      </w:r>
    </w:p>
    <w:p w:rsidR="005F6725" w:rsidRPr="00290910" w:rsidRDefault="005F6725" w:rsidP="00290910">
      <w:pPr>
        <w:pStyle w:val="a4"/>
        <w:spacing w:line="240" w:lineRule="auto"/>
        <w:ind w:firstLine="720"/>
        <w:rPr>
          <w:caps w:val="0"/>
          <w:color w:val="auto"/>
        </w:rPr>
      </w:pPr>
      <w:r w:rsidRPr="00290910">
        <w:rPr>
          <w:caps w:val="0"/>
          <w:color w:val="auto"/>
        </w:rPr>
        <w:t>В процессе коррекционно-развивающей работы используются следующие формы и методы работы:</w:t>
      </w:r>
    </w:p>
    <w:p w:rsidR="005F6725" w:rsidRPr="00290910" w:rsidRDefault="005F6725" w:rsidP="00290910">
      <w:pPr>
        <w:pStyle w:val="a4"/>
        <w:spacing w:line="240" w:lineRule="auto"/>
        <w:ind w:firstLine="720"/>
        <w:rPr>
          <w:caps w:val="0"/>
          <w:color w:val="auto"/>
        </w:rPr>
      </w:pPr>
      <w:r w:rsidRPr="00290910">
        <w:rPr>
          <w:caps w:val="0"/>
          <w:color w:val="auto"/>
        </w:rPr>
        <w:t>― </w:t>
      </w:r>
      <w:r w:rsidRPr="00290910">
        <w:rPr>
          <w:bCs/>
          <w:caps w:val="0"/>
          <w:color w:val="auto"/>
        </w:rPr>
        <w:t>занятия индивидуальные и групповые,</w:t>
      </w:r>
    </w:p>
    <w:p w:rsidR="005F6725" w:rsidRPr="00290910" w:rsidRDefault="005F6725" w:rsidP="00290910">
      <w:pPr>
        <w:pStyle w:val="a4"/>
        <w:spacing w:line="240" w:lineRule="auto"/>
        <w:ind w:firstLine="720"/>
        <w:rPr>
          <w:caps w:val="0"/>
          <w:color w:val="auto"/>
        </w:rPr>
      </w:pPr>
      <w:r w:rsidRPr="00290910">
        <w:rPr>
          <w:caps w:val="0"/>
          <w:color w:val="auto"/>
        </w:rPr>
        <w:t>― </w:t>
      </w:r>
      <w:r w:rsidRPr="00290910">
        <w:rPr>
          <w:bCs/>
          <w:caps w:val="0"/>
          <w:color w:val="auto"/>
        </w:rPr>
        <w:t>игры, упражнения, этюды,</w:t>
      </w:r>
    </w:p>
    <w:p w:rsidR="005F6725" w:rsidRPr="00290910" w:rsidRDefault="005F6725" w:rsidP="00290910">
      <w:pPr>
        <w:pStyle w:val="a4"/>
        <w:spacing w:line="240" w:lineRule="auto"/>
        <w:ind w:firstLine="720"/>
        <w:rPr>
          <w:caps w:val="0"/>
          <w:color w:val="auto"/>
        </w:rPr>
      </w:pPr>
      <w:r w:rsidRPr="00290910">
        <w:rPr>
          <w:caps w:val="0"/>
          <w:color w:val="auto"/>
        </w:rPr>
        <w:t>― </w:t>
      </w:r>
      <w:r w:rsidRPr="00290910">
        <w:rPr>
          <w:bCs/>
          <w:caps w:val="0"/>
          <w:color w:val="auto"/>
        </w:rPr>
        <w:t xml:space="preserve">психокоррекционные методики и технологии, </w:t>
      </w:r>
    </w:p>
    <w:p w:rsidR="005F6725" w:rsidRPr="00290910" w:rsidRDefault="005F6725" w:rsidP="00290910">
      <w:pPr>
        <w:pStyle w:val="a4"/>
        <w:spacing w:line="240" w:lineRule="auto"/>
        <w:ind w:firstLine="720"/>
        <w:rPr>
          <w:caps w:val="0"/>
          <w:color w:val="auto"/>
        </w:rPr>
      </w:pPr>
      <w:r w:rsidRPr="00290910">
        <w:rPr>
          <w:caps w:val="0"/>
          <w:color w:val="auto"/>
        </w:rPr>
        <w:t>― </w:t>
      </w:r>
      <w:r w:rsidRPr="00290910">
        <w:rPr>
          <w:bCs/>
          <w:caps w:val="0"/>
          <w:color w:val="auto"/>
        </w:rPr>
        <w:t>беседы с учащимися,</w:t>
      </w:r>
    </w:p>
    <w:p w:rsidR="005F6725" w:rsidRPr="00290910" w:rsidRDefault="005F6725" w:rsidP="00290910">
      <w:pPr>
        <w:pStyle w:val="a4"/>
        <w:spacing w:line="240" w:lineRule="auto"/>
        <w:ind w:firstLine="720"/>
        <w:rPr>
          <w:caps w:val="0"/>
          <w:color w:val="auto"/>
        </w:rPr>
      </w:pPr>
      <w:r w:rsidRPr="00290910">
        <w:rPr>
          <w:caps w:val="0"/>
          <w:color w:val="auto"/>
        </w:rPr>
        <w:t>― </w:t>
      </w:r>
      <w:r w:rsidRPr="00290910">
        <w:rPr>
          <w:bCs/>
          <w:caps w:val="0"/>
          <w:color w:val="auto"/>
        </w:rPr>
        <w:t>организация деятельности (игра, труд, изобразительная, конструирование и др.).</w:t>
      </w:r>
    </w:p>
    <w:p w:rsidR="005F6725" w:rsidRPr="00290910" w:rsidRDefault="005F6725" w:rsidP="00290910">
      <w:pPr>
        <w:pStyle w:val="a4"/>
        <w:spacing w:line="240" w:lineRule="auto"/>
        <w:ind w:firstLine="720"/>
        <w:rPr>
          <w:caps w:val="0"/>
          <w:color w:val="auto"/>
        </w:rPr>
      </w:pPr>
      <w:r w:rsidRPr="00290910">
        <w:rPr>
          <w:caps w:val="0"/>
          <w:color w:val="auto"/>
        </w:rPr>
        <w:t>3.</w:t>
      </w:r>
      <w:r w:rsidRPr="00290910">
        <w:rPr>
          <w:caps w:val="0"/>
          <w:color w:val="auto"/>
          <w:lang w:val="en-US"/>
        </w:rPr>
        <w:t> </w:t>
      </w:r>
      <w:r w:rsidRPr="00290910">
        <w:rPr>
          <w:rStyle w:val="11"/>
          <w:iCs/>
          <w:color w:val="auto"/>
          <w:sz w:val="28"/>
          <w:lang w:eastAsia="ar-SA"/>
        </w:rPr>
        <w:t>Консультативная работа</w:t>
      </w:r>
      <w:r w:rsidRPr="00290910">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F6725" w:rsidRPr="00290910" w:rsidRDefault="005F6725" w:rsidP="00290910">
      <w:pPr>
        <w:pStyle w:val="a4"/>
        <w:spacing w:line="240" w:lineRule="auto"/>
        <w:ind w:firstLine="720"/>
        <w:rPr>
          <w:color w:val="auto"/>
        </w:rPr>
      </w:pPr>
      <w:r w:rsidRPr="00290910">
        <w:rPr>
          <w:caps w:val="0"/>
          <w:color w:val="auto"/>
        </w:rPr>
        <w:t>К</w:t>
      </w:r>
      <w:r w:rsidRPr="00290910">
        <w:rPr>
          <w:rStyle w:val="11"/>
          <w:iCs/>
          <w:color w:val="auto"/>
          <w:sz w:val="28"/>
          <w:lang w:eastAsia="ar-SA"/>
        </w:rPr>
        <w:t>онсультативная работа включает:</w:t>
      </w:r>
    </w:p>
    <w:p w:rsidR="005F6725" w:rsidRPr="00290910" w:rsidRDefault="005F6725" w:rsidP="00290910">
      <w:pPr>
        <w:pStyle w:val="Default"/>
        <w:ind w:firstLine="720"/>
        <w:jc w:val="both"/>
        <w:rPr>
          <w:color w:val="auto"/>
          <w:sz w:val="28"/>
          <w:szCs w:val="28"/>
        </w:rPr>
      </w:pPr>
      <w:r w:rsidRPr="00290910">
        <w:rPr>
          <w:caps/>
          <w:color w:val="auto"/>
          <w:sz w:val="28"/>
          <w:szCs w:val="28"/>
        </w:rPr>
        <w:t>― </w:t>
      </w:r>
      <w:r w:rsidRPr="00290910">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F6725" w:rsidRPr="00290910" w:rsidRDefault="005F6725" w:rsidP="00290910">
      <w:pPr>
        <w:pStyle w:val="a4"/>
        <w:spacing w:line="240" w:lineRule="auto"/>
        <w:ind w:firstLine="720"/>
        <w:rPr>
          <w:caps w:val="0"/>
          <w:color w:val="auto"/>
        </w:rPr>
      </w:pPr>
      <w:r w:rsidRPr="00290910">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F6725" w:rsidRPr="00290910" w:rsidRDefault="005F6725" w:rsidP="00290910">
      <w:pPr>
        <w:pStyle w:val="a4"/>
        <w:spacing w:line="240" w:lineRule="auto"/>
        <w:ind w:firstLine="720"/>
        <w:rPr>
          <w:caps w:val="0"/>
          <w:color w:val="auto"/>
        </w:rPr>
      </w:pPr>
      <w:r w:rsidRPr="00290910">
        <w:rPr>
          <w:caps w:val="0"/>
          <w:color w:val="auto"/>
        </w:rPr>
        <w:t>В процессе консультативной работы используются следующие формы и методы работы:</w:t>
      </w:r>
    </w:p>
    <w:p w:rsidR="005F6725" w:rsidRPr="00290910" w:rsidRDefault="005F6725" w:rsidP="00290910">
      <w:pPr>
        <w:pStyle w:val="a4"/>
        <w:spacing w:line="240" w:lineRule="auto"/>
        <w:ind w:firstLine="720"/>
        <w:rPr>
          <w:caps w:val="0"/>
          <w:color w:val="auto"/>
        </w:rPr>
      </w:pPr>
      <w:r w:rsidRPr="00290910">
        <w:rPr>
          <w:caps w:val="0"/>
          <w:color w:val="auto"/>
        </w:rPr>
        <w:t>беседа, семинар, лекция, консультация, тренинг,</w:t>
      </w:r>
    </w:p>
    <w:p w:rsidR="005F6725" w:rsidRPr="00290910" w:rsidRDefault="005F6725" w:rsidP="00290910">
      <w:pPr>
        <w:pStyle w:val="a4"/>
        <w:spacing w:line="240" w:lineRule="auto"/>
        <w:ind w:firstLine="720"/>
        <w:rPr>
          <w:caps w:val="0"/>
          <w:color w:val="auto"/>
        </w:rPr>
      </w:pPr>
      <w:r w:rsidRPr="00290910">
        <w:rPr>
          <w:caps w:val="0"/>
          <w:color w:val="auto"/>
        </w:rPr>
        <w:t>анкетирование педагогов, родителей,</w:t>
      </w:r>
    </w:p>
    <w:p w:rsidR="005F6725" w:rsidRPr="00290910" w:rsidRDefault="005F6725" w:rsidP="00290910">
      <w:pPr>
        <w:pStyle w:val="a4"/>
        <w:spacing w:line="240" w:lineRule="auto"/>
        <w:ind w:firstLine="720"/>
        <w:rPr>
          <w:caps w:val="0"/>
          <w:color w:val="auto"/>
        </w:rPr>
      </w:pPr>
      <w:r w:rsidRPr="00290910">
        <w:rPr>
          <w:caps w:val="0"/>
          <w:color w:val="auto"/>
        </w:rPr>
        <w:t>разработка методических материалов и рекомендаций учителю, родителям.</w:t>
      </w:r>
    </w:p>
    <w:p w:rsidR="005F6725" w:rsidRPr="00290910" w:rsidRDefault="005F6725" w:rsidP="00290910">
      <w:pPr>
        <w:pStyle w:val="a4"/>
        <w:spacing w:line="240" w:lineRule="auto"/>
        <w:ind w:firstLine="720"/>
        <w:rPr>
          <w:caps w:val="0"/>
          <w:color w:val="auto"/>
        </w:rPr>
      </w:pPr>
      <w:r w:rsidRPr="00290910">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F6725" w:rsidRPr="00290910" w:rsidRDefault="005F6725" w:rsidP="00290910">
      <w:pPr>
        <w:pStyle w:val="a4"/>
        <w:spacing w:line="240" w:lineRule="auto"/>
        <w:ind w:firstLine="720"/>
        <w:rPr>
          <w:rStyle w:val="11"/>
          <w:i w:val="0"/>
          <w:iCs/>
          <w:color w:val="auto"/>
          <w:sz w:val="28"/>
          <w:lang w:eastAsia="ar-SA"/>
        </w:rPr>
      </w:pPr>
      <w:r w:rsidRPr="00290910">
        <w:rPr>
          <w:caps w:val="0"/>
          <w:color w:val="auto"/>
        </w:rPr>
        <w:t>4.</w:t>
      </w:r>
      <w:r w:rsidRPr="00290910">
        <w:rPr>
          <w:caps w:val="0"/>
          <w:color w:val="auto"/>
          <w:lang w:val="en-US"/>
        </w:rPr>
        <w:t> </w:t>
      </w:r>
      <w:r w:rsidRPr="00290910">
        <w:rPr>
          <w:rStyle w:val="11"/>
          <w:iCs/>
          <w:color w:val="auto"/>
          <w:sz w:val="28"/>
          <w:lang w:eastAsia="ar-SA"/>
        </w:rPr>
        <w:t>Информационно-просветительская работа</w:t>
      </w:r>
      <w:r w:rsidRPr="00290910">
        <w:rPr>
          <w:caps w:val="0"/>
          <w:color w:val="auto"/>
        </w:rPr>
        <w:t xml:space="preserve"> предполагает осу</w:t>
      </w:r>
      <w:r w:rsidRPr="00290910">
        <w:rPr>
          <w:caps w:val="0"/>
          <w:color w:val="auto"/>
        </w:rPr>
        <w:softHyphen/>
        <w:t>щес</w:t>
      </w:r>
      <w:r w:rsidRPr="00290910">
        <w:rPr>
          <w:caps w:val="0"/>
          <w:color w:val="auto"/>
        </w:rPr>
        <w:softHyphen/>
        <w:t>т</w:t>
      </w:r>
      <w:r w:rsidRPr="00290910">
        <w:rPr>
          <w:caps w:val="0"/>
          <w:color w:val="auto"/>
        </w:rPr>
        <w:softHyphen/>
        <w:t>в</w:t>
      </w:r>
      <w:r w:rsidRPr="00290910">
        <w:rPr>
          <w:caps w:val="0"/>
          <w:color w:val="auto"/>
        </w:rPr>
        <w:softHyphen/>
        <w:t>ле</w:t>
      </w:r>
      <w:r w:rsidRPr="00290910">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5F6725" w:rsidRPr="00290910" w:rsidRDefault="005F6725" w:rsidP="00290910">
      <w:pPr>
        <w:pStyle w:val="a4"/>
        <w:spacing w:line="240" w:lineRule="auto"/>
        <w:ind w:firstLine="720"/>
        <w:rPr>
          <w:caps w:val="0"/>
          <w:color w:val="auto"/>
        </w:rPr>
      </w:pPr>
      <w:r w:rsidRPr="00290910">
        <w:rPr>
          <w:rStyle w:val="11"/>
          <w:iCs/>
          <w:color w:val="auto"/>
          <w:sz w:val="28"/>
          <w:lang w:eastAsia="ar-SA"/>
        </w:rPr>
        <w:t xml:space="preserve">Информационно-просветительская работа включает: </w:t>
      </w:r>
    </w:p>
    <w:p w:rsidR="005F6725" w:rsidRPr="00290910" w:rsidRDefault="005F6725" w:rsidP="00290910">
      <w:pPr>
        <w:pStyle w:val="a4"/>
        <w:spacing w:line="240" w:lineRule="auto"/>
        <w:ind w:firstLine="720"/>
        <w:rPr>
          <w:caps w:val="0"/>
          <w:color w:val="auto"/>
        </w:rPr>
      </w:pPr>
      <w:r w:rsidRPr="00290910">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F6725" w:rsidRPr="00290910" w:rsidRDefault="005F6725" w:rsidP="00290910">
      <w:pPr>
        <w:pStyle w:val="a4"/>
        <w:spacing w:line="240" w:lineRule="auto"/>
        <w:ind w:firstLine="720"/>
        <w:rPr>
          <w:caps w:val="0"/>
          <w:color w:val="auto"/>
        </w:rPr>
      </w:pPr>
      <w:r w:rsidRPr="00290910">
        <w:rPr>
          <w:caps w:val="0"/>
          <w:color w:val="auto"/>
        </w:rPr>
        <w:t>― оформление информационных стендов, печатных и других материалов,</w:t>
      </w:r>
    </w:p>
    <w:p w:rsidR="005F6725" w:rsidRPr="00290910" w:rsidRDefault="005F6725" w:rsidP="00290910">
      <w:pPr>
        <w:pStyle w:val="a4"/>
        <w:spacing w:line="240" w:lineRule="auto"/>
        <w:ind w:firstLine="720"/>
        <w:rPr>
          <w:caps w:val="0"/>
          <w:color w:val="auto"/>
        </w:rPr>
      </w:pPr>
      <w:r w:rsidRPr="00290910">
        <w:rPr>
          <w:caps w:val="0"/>
          <w:color w:val="auto"/>
        </w:rPr>
        <w:t>― психологическое просвещение педагогов с целью повышения их психологической компетентности,</w:t>
      </w:r>
    </w:p>
    <w:p w:rsidR="005F6725" w:rsidRPr="00290910" w:rsidRDefault="005F6725" w:rsidP="00290910">
      <w:pPr>
        <w:pStyle w:val="a4"/>
        <w:spacing w:line="240" w:lineRule="auto"/>
        <w:ind w:firstLine="720"/>
        <w:rPr>
          <w:color w:val="auto"/>
        </w:rPr>
      </w:pPr>
      <w:r w:rsidRPr="00290910">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5F6725" w:rsidRPr="00290910" w:rsidRDefault="005F6725" w:rsidP="00290910">
      <w:pPr>
        <w:pStyle w:val="Default"/>
        <w:ind w:firstLine="720"/>
        <w:jc w:val="both"/>
        <w:rPr>
          <w:color w:val="auto"/>
          <w:sz w:val="28"/>
          <w:szCs w:val="28"/>
        </w:rPr>
      </w:pPr>
      <w:r w:rsidRPr="00290910">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F6725" w:rsidRPr="00290910" w:rsidRDefault="005F6725" w:rsidP="00290910">
      <w:pPr>
        <w:pStyle w:val="Default"/>
        <w:ind w:firstLine="720"/>
        <w:jc w:val="both"/>
        <w:rPr>
          <w:caps/>
          <w:color w:val="auto"/>
          <w:sz w:val="28"/>
          <w:szCs w:val="28"/>
        </w:rPr>
      </w:pPr>
      <w:r w:rsidRPr="00290910">
        <w:rPr>
          <w:color w:val="auto"/>
          <w:sz w:val="28"/>
          <w:szCs w:val="28"/>
        </w:rPr>
        <w:t>Социально-педагогическое сопровождение включает:</w:t>
      </w:r>
    </w:p>
    <w:p w:rsidR="005F6725" w:rsidRPr="00290910" w:rsidRDefault="005F6725" w:rsidP="00290910">
      <w:pPr>
        <w:pStyle w:val="Default"/>
        <w:ind w:firstLine="720"/>
        <w:jc w:val="both"/>
        <w:rPr>
          <w:caps/>
          <w:color w:val="auto"/>
          <w:sz w:val="28"/>
          <w:szCs w:val="28"/>
        </w:rPr>
      </w:pPr>
      <w:r w:rsidRPr="00290910">
        <w:rPr>
          <w:caps/>
          <w:color w:val="auto"/>
          <w:sz w:val="28"/>
          <w:szCs w:val="28"/>
        </w:rPr>
        <w:t>― </w:t>
      </w:r>
      <w:r w:rsidRPr="00290910">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F6725" w:rsidRPr="00290910" w:rsidRDefault="005F6725" w:rsidP="00290910">
      <w:pPr>
        <w:pStyle w:val="Default"/>
        <w:ind w:firstLine="720"/>
        <w:jc w:val="both"/>
        <w:rPr>
          <w:color w:val="auto"/>
          <w:sz w:val="28"/>
          <w:szCs w:val="28"/>
        </w:rPr>
      </w:pPr>
      <w:r w:rsidRPr="00290910">
        <w:rPr>
          <w:caps/>
          <w:color w:val="auto"/>
          <w:sz w:val="28"/>
          <w:szCs w:val="28"/>
        </w:rPr>
        <w:t>― </w:t>
      </w:r>
      <w:r w:rsidRPr="00290910">
        <w:rPr>
          <w:color w:val="auto"/>
          <w:sz w:val="28"/>
          <w:szCs w:val="28"/>
        </w:rPr>
        <w:t>взаимодействие с социальными партнерами и общественными организациями в интересах учащегося и его семьи.</w:t>
      </w:r>
    </w:p>
    <w:p w:rsidR="005F6725" w:rsidRPr="00290910" w:rsidRDefault="005F6725" w:rsidP="00290910">
      <w:pPr>
        <w:pStyle w:val="a4"/>
        <w:spacing w:line="240" w:lineRule="auto"/>
        <w:ind w:firstLine="720"/>
        <w:rPr>
          <w:caps w:val="0"/>
          <w:color w:val="auto"/>
        </w:rPr>
      </w:pPr>
      <w:r w:rsidRPr="00290910">
        <w:rPr>
          <w:caps w:val="0"/>
          <w:color w:val="auto"/>
        </w:rPr>
        <w:t xml:space="preserve">В процессе </w:t>
      </w:r>
      <w:r w:rsidRPr="00290910">
        <w:rPr>
          <w:rStyle w:val="11"/>
          <w:iCs/>
          <w:color w:val="auto"/>
          <w:sz w:val="28"/>
          <w:lang w:eastAsia="ar-SA"/>
        </w:rPr>
        <w:t xml:space="preserve">информационно-просветительской и </w:t>
      </w:r>
      <w:r w:rsidRPr="00290910">
        <w:rPr>
          <w:caps w:val="0"/>
          <w:color w:val="auto"/>
        </w:rPr>
        <w:t>социально-педагогической</w:t>
      </w:r>
      <w:r w:rsidRPr="00290910">
        <w:rPr>
          <w:rStyle w:val="11"/>
          <w:iCs/>
          <w:color w:val="auto"/>
          <w:sz w:val="28"/>
          <w:lang w:eastAsia="ar-SA"/>
        </w:rPr>
        <w:t xml:space="preserve"> </w:t>
      </w:r>
      <w:r w:rsidRPr="00290910">
        <w:rPr>
          <w:caps w:val="0"/>
          <w:color w:val="auto"/>
        </w:rPr>
        <w:t>работы используются следующие формы и методы работы:</w:t>
      </w:r>
    </w:p>
    <w:p w:rsidR="005F6725" w:rsidRPr="00290910" w:rsidRDefault="005F6725" w:rsidP="00290910">
      <w:pPr>
        <w:pStyle w:val="a4"/>
        <w:spacing w:line="240" w:lineRule="auto"/>
        <w:ind w:firstLine="720"/>
        <w:rPr>
          <w:caps w:val="0"/>
          <w:color w:val="auto"/>
        </w:rPr>
      </w:pPr>
      <w:r w:rsidRPr="00290910">
        <w:rPr>
          <w:caps w:val="0"/>
          <w:color w:val="auto"/>
        </w:rPr>
        <w:t xml:space="preserve">― индивидуальные и групповые беседы, семинары, тренинги, </w:t>
      </w:r>
    </w:p>
    <w:p w:rsidR="005F6725" w:rsidRPr="00290910" w:rsidRDefault="005F6725" w:rsidP="00290910">
      <w:pPr>
        <w:pStyle w:val="a4"/>
        <w:spacing w:line="240" w:lineRule="auto"/>
        <w:ind w:firstLine="720"/>
        <w:rPr>
          <w:caps w:val="0"/>
          <w:color w:val="auto"/>
        </w:rPr>
      </w:pPr>
      <w:r w:rsidRPr="00290910">
        <w:rPr>
          <w:caps w:val="0"/>
          <w:color w:val="auto"/>
        </w:rPr>
        <w:t>― лекции для родителей,</w:t>
      </w:r>
    </w:p>
    <w:p w:rsidR="005F6725" w:rsidRPr="00290910" w:rsidRDefault="005F6725" w:rsidP="00290910">
      <w:pPr>
        <w:pStyle w:val="a4"/>
        <w:spacing w:line="240" w:lineRule="auto"/>
        <w:ind w:firstLine="720"/>
        <w:rPr>
          <w:caps w:val="0"/>
          <w:color w:val="auto"/>
        </w:rPr>
      </w:pPr>
      <w:r w:rsidRPr="00290910">
        <w:rPr>
          <w:caps w:val="0"/>
          <w:color w:val="auto"/>
        </w:rPr>
        <w:t>― анкетирование педагогов, родителей,</w:t>
      </w:r>
    </w:p>
    <w:p w:rsidR="005F6725" w:rsidRPr="00290910" w:rsidRDefault="005F6725" w:rsidP="00290910">
      <w:pPr>
        <w:pStyle w:val="a4"/>
        <w:spacing w:line="240" w:lineRule="auto"/>
        <w:ind w:firstLine="720"/>
        <w:rPr>
          <w:caps w:val="0"/>
          <w:color w:val="auto"/>
        </w:rPr>
      </w:pPr>
      <w:r w:rsidRPr="00290910">
        <w:rPr>
          <w:caps w:val="0"/>
          <w:color w:val="auto"/>
        </w:rPr>
        <w:t>― разработка методических материалов и рекомендаций учителю, родителям.</w:t>
      </w:r>
    </w:p>
    <w:p w:rsidR="005F6725" w:rsidRPr="00290910" w:rsidRDefault="005F6725" w:rsidP="00290910">
      <w:pPr>
        <w:pStyle w:val="a4"/>
        <w:spacing w:line="240" w:lineRule="auto"/>
        <w:ind w:firstLine="720"/>
        <w:rPr>
          <w:b/>
          <w:bCs/>
          <w:i/>
          <w:color w:val="auto"/>
        </w:rPr>
      </w:pPr>
    </w:p>
    <w:p w:rsidR="005F6725" w:rsidRPr="00290910" w:rsidRDefault="005F6725" w:rsidP="00290910">
      <w:pPr>
        <w:tabs>
          <w:tab w:val="left" w:pos="-180"/>
          <w:tab w:val="left" w:pos="0"/>
        </w:tabs>
        <w:spacing w:after="0" w:line="240" w:lineRule="auto"/>
        <w:ind w:firstLine="720"/>
        <w:jc w:val="center"/>
        <w:rPr>
          <w:rFonts w:ascii="Times New Roman" w:hAnsi="Times New Roman"/>
          <w:b/>
          <w:i/>
          <w:sz w:val="28"/>
          <w:szCs w:val="28"/>
        </w:rPr>
      </w:pPr>
      <w:r w:rsidRPr="00290910">
        <w:rPr>
          <w:rFonts w:ascii="Times New Roman" w:hAnsi="Times New Roman"/>
          <w:b/>
          <w:bCs/>
          <w:i/>
          <w:sz w:val="28"/>
          <w:szCs w:val="28"/>
        </w:rPr>
        <w:t>Механизмы реализации программы</w:t>
      </w:r>
      <w:r w:rsidRPr="00290910">
        <w:rPr>
          <w:rFonts w:ascii="Times New Roman" w:hAnsi="Times New Roman"/>
          <w:b/>
          <w:bCs/>
          <w:sz w:val="28"/>
          <w:szCs w:val="28"/>
        </w:rPr>
        <w:t xml:space="preserve"> </w:t>
      </w:r>
      <w:r w:rsidRPr="00290910">
        <w:rPr>
          <w:rFonts w:ascii="Times New Roman" w:hAnsi="Times New Roman"/>
          <w:b/>
          <w:i/>
          <w:sz w:val="28"/>
          <w:szCs w:val="28"/>
        </w:rPr>
        <w:t>коррекционной работы</w:t>
      </w:r>
    </w:p>
    <w:p w:rsidR="005F6725" w:rsidRPr="00290910" w:rsidRDefault="005F6725" w:rsidP="00290910">
      <w:pPr>
        <w:tabs>
          <w:tab w:val="left" w:pos="-180"/>
          <w:tab w:val="left" w:pos="0"/>
        </w:tabs>
        <w:spacing w:after="0" w:line="240" w:lineRule="auto"/>
        <w:ind w:firstLine="720"/>
        <w:jc w:val="center"/>
        <w:rPr>
          <w:rFonts w:ascii="Times New Roman" w:hAnsi="Times New Roman"/>
          <w:i/>
          <w:iCs/>
          <w:sz w:val="28"/>
          <w:szCs w:val="28"/>
        </w:rPr>
      </w:pPr>
    </w:p>
    <w:p w:rsidR="005F6725" w:rsidRPr="00290910" w:rsidRDefault="005F6725" w:rsidP="00290910">
      <w:pPr>
        <w:pStyle w:val="Default"/>
        <w:ind w:firstLine="720"/>
        <w:jc w:val="both"/>
        <w:rPr>
          <w:color w:val="auto"/>
          <w:sz w:val="28"/>
          <w:szCs w:val="28"/>
        </w:rPr>
      </w:pPr>
      <w:r w:rsidRPr="00290910">
        <w:rPr>
          <w:i/>
          <w:iCs/>
          <w:color w:val="auto"/>
          <w:sz w:val="28"/>
          <w:szCs w:val="28"/>
        </w:rPr>
        <w:t xml:space="preserve">Взаимодействие специалистов общеобразовательной организации </w:t>
      </w:r>
      <w:r w:rsidRPr="00290910">
        <w:rPr>
          <w:iCs/>
          <w:color w:val="auto"/>
          <w:sz w:val="28"/>
          <w:szCs w:val="28"/>
        </w:rPr>
        <w:t>в про</w:t>
      </w:r>
      <w:r w:rsidRPr="00290910">
        <w:rPr>
          <w:iCs/>
          <w:color w:val="auto"/>
          <w:sz w:val="28"/>
          <w:szCs w:val="28"/>
        </w:rPr>
        <w:softHyphen/>
        <w:t>це</w:t>
      </w:r>
      <w:r w:rsidRPr="00290910">
        <w:rPr>
          <w:iCs/>
          <w:color w:val="auto"/>
          <w:sz w:val="28"/>
          <w:szCs w:val="28"/>
        </w:rPr>
        <w:softHyphen/>
        <w:t>с</w:t>
      </w:r>
      <w:r w:rsidRPr="00290910">
        <w:rPr>
          <w:iCs/>
          <w:color w:val="auto"/>
          <w:sz w:val="28"/>
          <w:szCs w:val="28"/>
        </w:rPr>
        <w:softHyphen/>
        <w:t>се</w:t>
      </w:r>
      <w:r w:rsidRPr="00290910">
        <w:rPr>
          <w:i/>
          <w:iCs/>
          <w:color w:val="auto"/>
          <w:sz w:val="28"/>
          <w:szCs w:val="28"/>
        </w:rPr>
        <w:t xml:space="preserve"> </w:t>
      </w:r>
      <w:r w:rsidRPr="00290910">
        <w:rPr>
          <w:iCs/>
          <w:color w:val="auto"/>
          <w:sz w:val="28"/>
          <w:szCs w:val="28"/>
        </w:rPr>
        <w:t>реализации адаптированной основной общеобразовательной программы</w:t>
      </w:r>
      <w:r w:rsidRPr="00290910">
        <w:rPr>
          <w:i/>
          <w:iCs/>
          <w:color w:val="auto"/>
          <w:sz w:val="28"/>
          <w:szCs w:val="28"/>
        </w:rPr>
        <w:t xml:space="preserve">  – </w:t>
      </w:r>
      <w:r w:rsidRPr="00290910">
        <w:rPr>
          <w:color w:val="auto"/>
          <w:sz w:val="28"/>
          <w:szCs w:val="28"/>
        </w:rPr>
        <w:t xml:space="preserve">один из основных механизмов реализации программы коррекционной работы. </w:t>
      </w:r>
    </w:p>
    <w:p w:rsidR="005F6725" w:rsidRPr="00290910" w:rsidRDefault="005F6725" w:rsidP="00290910">
      <w:pPr>
        <w:pStyle w:val="Default"/>
        <w:ind w:firstLine="720"/>
        <w:jc w:val="both"/>
        <w:rPr>
          <w:caps/>
          <w:color w:val="auto"/>
          <w:sz w:val="28"/>
          <w:szCs w:val="28"/>
        </w:rPr>
      </w:pPr>
      <w:r w:rsidRPr="00290910">
        <w:rPr>
          <w:color w:val="auto"/>
          <w:sz w:val="28"/>
          <w:szCs w:val="28"/>
        </w:rPr>
        <w:t xml:space="preserve">Взаимодействие </w:t>
      </w:r>
      <w:r w:rsidRPr="00290910">
        <w:rPr>
          <w:iCs/>
          <w:color w:val="auto"/>
          <w:sz w:val="28"/>
          <w:szCs w:val="28"/>
        </w:rPr>
        <w:t xml:space="preserve">специалистов </w:t>
      </w:r>
      <w:r w:rsidRPr="00290910">
        <w:rPr>
          <w:color w:val="auto"/>
          <w:sz w:val="28"/>
          <w:szCs w:val="28"/>
        </w:rPr>
        <w:t xml:space="preserve">требует: </w:t>
      </w:r>
    </w:p>
    <w:p w:rsidR="005F6725" w:rsidRPr="00290910" w:rsidRDefault="005F6725" w:rsidP="00290910">
      <w:pPr>
        <w:pStyle w:val="Default"/>
        <w:ind w:firstLine="720"/>
        <w:jc w:val="both"/>
        <w:rPr>
          <w:caps/>
          <w:color w:val="auto"/>
          <w:sz w:val="28"/>
          <w:szCs w:val="28"/>
        </w:rPr>
      </w:pPr>
      <w:r w:rsidRPr="00290910">
        <w:rPr>
          <w:caps/>
          <w:color w:val="auto"/>
          <w:sz w:val="28"/>
          <w:szCs w:val="28"/>
        </w:rPr>
        <w:t>― </w:t>
      </w:r>
      <w:r w:rsidRPr="00290910">
        <w:rPr>
          <w:color w:val="auto"/>
          <w:sz w:val="28"/>
          <w:szCs w:val="28"/>
        </w:rPr>
        <w:t xml:space="preserve">создания программы взаимодействия всех специалистов в рамках реализации коррекционной работы, </w:t>
      </w:r>
    </w:p>
    <w:p w:rsidR="005F6725" w:rsidRPr="00290910" w:rsidRDefault="005F6725" w:rsidP="00290910">
      <w:pPr>
        <w:pStyle w:val="Default"/>
        <w:ind w:firstLine="720"/>
        <w:jc w:val="both"/>
        <w:rPr>
          <w:caps/>
          <w:color w:val="auto"/>
          <w:sz w:val="28"/>
          <w:szCs w:val="28"/>
        </w:rPr>
      </w:pPr>
      <w:r w:rsidRPr="00290910">
        <w:rPr>
          <w:caps/>
          <w:color w:val="auto"/>
          <w:sz w:val="28"/>
          <w:szCs w:val="28"/>
        </w:rPr>
        <w:t>― </w:t>
      </w:r>
      <w:r w:rsidRPr="0029091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F6725" w:rsidRPr="00290910" w:rsidRDefault="005F6725" w:rsidP="00290910">
      <w:pPr>
        <w:pStyle w:val="Default"/>
        <w:ind w:firstLine="720"/>
        <w:jc w:val="both"/>
        <w:rPr>
          <w:i/>
          <w:iCs/>
          <w:color w:val="auto"/>
          <w:sz w:val="28"/>
          <w:szCs w:val="28"/>
        </w:rPr>
      </w:pPr>
      <w:r w:rsidRPr="00290910">
        <w:rPr>
          <w:caps/>
          <w:color w:val="auto"/>
          <w:sz w:val="28"/>
          <w:szCs w:val="28"/>
        </w:rPr>
        <w:t>― </w:t>
      </w:r>
      <w:r w:rsidRPr="0029091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F6725" w:rsidRPr="00290910" w:rsidRDefault="005F6725" w:rsidP="00290910">
      <w:pPr>
        <w:pStyle w:val="Default"/>
        <w:ind w:firstLine="720"/>
        <w:jc w:val="both"/>
        <w:rPr>
          <w:i/>
          <w:iCs/>
          <w:color w:val="auto"/>
          <w:sz w:val="28"/>
          <w:szCs w:val="28"/>
        </w:rPr>
      </w:pPr>
      <w:r w:rsidRPr="00290910">
        <w:rPr>
          <w:i/>
          <w:iCs/>
          <w:color w:val="auto"/>
          <w:sz w:val="28"/>
          <w:szCs w:val="28"/>
        </w:rPr>
        <w:t xml:space="preserve">Взаимодействие специалистов общеобразовательной организации </w:t>
      </w:r>
      <w:r w:rsidRPr="00290910">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290910">
        <w:rPr>
          <w:color w:val="auto"/>
          <w:sz w:val="28"/>
          <w:szCs w:val="28"/>
        </w:rPr>
        <w:t>(интеллектуальными нарушениями)</w:t>
      </w:r>
      <w:r w:rsidRPr="00290910">
        <w:rPr>
          <w:iCs/>
          <w:color w:val="auto"/>
          <w:sz w:val="28"/>
          <w:szCs w:val="28"/>
        </w:rPr>
        <w:t xml:space="preserve">. </w:t>
      </w:r>
    </w:p>
    <w:p w:rsidR="005F6725" w:rsidRPr="00290910" w:rsidRDefault="005F6725" w:rsidP="00290910">
      <w:pPr>
        <w:pStyle w:val="Default"/>
        <w:ind w:firstLine="720"/>
        <w:jc w:val="both"/>
        <w:rPr>
          <w:color w:val="auto"/>
          <w:sz w:val="28"/>
          <w:szCs w:val="28"/>
        </w:rPr>
      </w:pPr>
      <w:r w:rsidRPr="00290910">
        <w:rPr>
          <w:i/>
          <w:iCs/>
          <w:color w:val="auto"/>
          <w:sz w:val="28"/>
          <w:szCs w:val="28"/>
        </w:rPr>
        <w:t xml:space="preserve">Социальное </w:t>
      </w:r>
      <w:r w:rsidRPr="00290910">
        <w:rPr>
          <w:i/>
          <w:color w:val="auto"/>
          <w:sz w:val="28"/>
          <w:szCs w:val="28"/>
        </w:rPr>
        <w:t>партнерство</w:t>
      </w:r>
      <w:r w:rsidRPr="0029091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F6725" w:rsidRPr="00290910" w:rsidRDefault="005F6725" w:rsidP="00290910">
      <w:pPr>
        <w:pStyle w:val="Default"/>
        <w:ind w:firstLine="720"/>
        <w:jc w:val="both"/>
        <w:rPr>
          <w:caps/>
          <w:color w:val="auto"/>
          <w:sz w:val="28"/>
          <w:szCs w:val="28"/>
        </w:rPr>
      </w:pPr>
      <w:r w:rsidRPr="00290910">
        <w:rPr>
          <w:color w:val="auto"/>
          <w:sz w:val="28"/>
          <w:szCs w:val="28"/>
        </w:rPr>
        <w:t xml:space="preserve">Социальное партнерство включает сотрудничество (на основе заключенных договоров): </w:t>
      </w:r>
    </w:p>
    <w:p w:rsidR="005F6725" w:rsidRPr="00290910" w:rsidRDefault="005F6725" w:rsidP="00290910">
      <w:pPr>
        <w:pStyle w:val="Default"/>
        <w:ind w:firstLine="720"/>
        <w:jc w:val="both"/>
        <w:rPr>
          <w:caps/>
          <w:color w:val="auto"/>
          <w:sz w:val="28"/>
          <w:szCs w:val="28"/>
        </w:rPr>
      </w:pPr>
      <w:r w:rsidRPr="00290910">
        <w:rPr>
          <w:caps/>
          <w:color w:val="auto"/>
          <w:sz w:val="28"/>
          <w:szCs w:val="28"/>
        </w:rPr>
        <w:t>― </w:t>
      </w:r>
      <w:r w:rsidRPr="00290910">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sidRPr="00290910">
        <w:rPr>
          <w:color w:val="auto"/>
          <w:sz w:val="28"/>
          <w:szCs w:val="28"/>
        </w:rPr>
        <w:softHyphen/>
        <w:t>ро</w:t>
      </w:r>
      <w:r w:rsidRPr="00290910">
        <w:rPr>
          <w:color w:val="auto"/>
          <w:sz w:val="28"/>
          <w:szCs w:val="28"/>
        </w:rPr>
        <w:softHyphen/>
        <w:t>вье</w:t>
      </w:r>
      <w:r w:rsidRPr="00290910">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5F6725" w:rsidRPr="00290910" w:rsidRDefault="005F6725" w:rsidP="00290910">
      <w:pPr>
        <w:pStyle w:val="Default"/>
        <w:ind w:firstLine="720"/>
        <w:jc w:val="both"/>
        <w:rPr>
          <w:caps/>
          <w:color w:val="auto"/>
          <w:sz w:val="28"/>
          <w:szCs w:val="28"/>
        </w:rPr>
      </w:pPr>
      <w:r w:rsidRPr="00290910">
        <w:rPr>
          <w:caps/>
          <w:color w:val="auto"/>
          <w:sz w:val="28"/>
          <w:szCs w:val="28"/>
        </w:rPr>
        <w:t>― </w:t>
      </w:r>
      <w:r w:rsidRPr="00290910">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5F6725" w:rsidRPr="00290910" w:rsidRDefault="005F6725" w:rsidP="00290910">
      <w:pPr>
        <w:pStyle w:val="Default"/>
        <w:ind w:firstLine="720"/>
        <w:jc w:val="both"/>
        <w:rPr>
          <w:caps/>
          <w:color w:val="auto"/>
          <w:sz w:val="28"/>
          <w:szCs w:val="28"/>
        </w:rPr>
      </w:pPr>
      <w:r w:rsidRPr="00290910">
        <w:rPr>
          <w:caps/>
          <w:color w:val="auto"/>
          <w:sz w:val="28"/>
          <w:szCs w:val="28"/>
        </w:rPr>
        <w:t>― </w:t>
      </w:r>
      <w:r w:rsidRPr="00290910">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5F6725" w:rsidRPr="00290910" w:rsidRDefault="005F6725" w:rsidP="00290910">
      <w:pPr>
        <w:pStyle w:val="Default"/>
        <w:ind w:firstLine="720"/>
        <w:jc w:val="both"/>
        <w:rPr>
          <w:color w:val="auto"/>
          <w:sz w:val="28"/>
          <w:szCs w:val="28"/>
        </w:rPr>
      </w:pPr>
      <w:r w:rsidRPr="00290910">
        <w:rPr>
          <w:caps/>
          <w:color w:val="auto"/>
          <w:sz w:val="28"/>
          <w:szCs w:val="28"/>
        </w:rPr>
        <w:t>― </w:t>
      </w:r>
      <w:r w:rsidRPr="00290910">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5F6725" w:rsidRPr="00290910" w:rsidRDefault="005F6725" w:rsidP="00290910">
      <w:pPr>
        <w:pStyle w:val="Default"/>
        <w:ind w:firstLine="720"/>
        <w:jc w:val="both"/>
        <w:rPr>
          <w:sz w:val="28"/>
          <w:szCs w:val="28"/>
        </w:rPr>
      </w:pPr>
    </w:p>
    <w:p w:rsidR="005F6725" w:rsidRPr="00290910" w:rsidRDefault="005F6725" w:rsidP="00290910">
      <w:pPr>
        <w:overflowPunct w:val="0"/>
        <w:spacing w:after="0" w:line="240" w:lineRule="auto"/>
        <w:ind w:firstLine="709"/>
        <w:jc w:val="center"/>
        <w:rPr>
          <w:rFonts w:ascii="Times New Roman" w:hAnsi="Times New Roman"/>
          <w:b/>
          <w:bCs/>
          <w:i/>
          <w:sz w:val="28"/>
          <w:szCs w:val="28"/>
        </w:rPr>
      </w:pPr>
      <w:r w:rsidRPr="00290910">
        <w:rPr>
          <w:rFonts w:ascii="Times New Roman" w:hAnsi="Times New Roman"/>
          <w:b/>
          <w:sz w:val="28"/>
          <w:szCs w:val="28"/>
        </w:rPr>
        <w:t>2.6. </w:t>
      </w:r>
      <w:r w:rsidRPr="00290910">
        <w:rPr>
          <w:rFonts w:ascii="Times New Roman" w:hAnsi="Times New Roman"/>
          <w:b/>
          <w:bCs/>
          <w:i/>
          <w:sz w:val="28"/>
          <w:szCs w:val="28"/>
        </w:rPr>
        <w:t>Программа внеурочной деятельности</w:t>
      </w:r>
    </w:p>
    <w:p w:rsidR="005F6725" w:rsidRPr="00290910" w:rsidRDefault="005F6725" w:rsidP="00290910">
      <w:pPr>
        <w:overflowPunct w:val="0"/>
        <w:spacing w:after="0" w:line="240" w:lineRule="auto"/>
        <w:ind w:firstLine="709"/>
        <w:jc w:val="center"/>
        <w:rPr>
          <w:rFonts w:ascii="Times New Roman" w:hAnsi="Times New Roman"/>
          <w:sz w:val="28"/>
          <w:szCs w:val="28"/>
        </w:rPr>
      </w:pPr>
    </w:p>
    <w:p w:rsidR="005F6725" w:rsidRPr="00290910" w:rsidRDefault="005F6725" w:rsidP="00290910">
      <w:pPr>
        <w:tabs>
          <w:tab w:val="left" w:pos="6379"/>
        </w:tabs>
        <w:overflowPunct w:val="0"/>
        <w:spacing w:after="0" w:line="240" w:lineRule="auto"/>
        <w:ind w:firstLine="709"/>
        <w:jc w:val="both"/>
        <w:rPr>
          <w:rFonts w:ascii="Times New Roman" w:hAnsi="Times New Roman"/>
          <w:sz w:val="28"/>
          <w:szCs w:val="28"/>
        </w:rPr>
      </w:pPr>
      <w:r w:rsidRPr="00290910">
        <w:rPr>
          <w:rFonts w:ascii="Times New Roman" w:hAnsi="Times New Roman"/>
          <w:sz w:val="28"/>
          <w:szCs w:val="28"/>
        </w:rPr>
        <w:t>Примерная программа внеурочной деятельности обучающихся с умственной от</w:t>
      </w:r>
      <w:r w:rsidRPr="00290910">
        <w:rPr>
          <w:rFonts w:ascii="Times New Roman" w:hAnsi="Times New Roman"/>
          <w:sz w:val="28"/>
          <w:szCs w:val="28"/>
        </w:rPr>
        <w:softHyphen/>
        <w:t>с</w:t>
      </w:r>
      <w:r w:rsidRPr="00290910">
        <w:rPr>
          <w:rFonts w:ascii="Times New Roman" w:hAnsi="Times New Roman"/>
          <w:sz w:val="28"/>
          <w:szCs w:val="28"/>
        </w:rPr>
        <w:softHyphen/>
        <w:t>та</w:t>
      </w:r>
      <w:r w:rsidRPr="00290910">
        <w:rPr>
          <w:rFonts w:ascii="Times New Roman" w:hAnsi="Times New Roman"/>
          <w:sz w:val="28"/>
          <w:szCs w:val="28"/>
        </w:rPr>
        <w:softHyphen/>
        <w:t>лостью (интеллектуальными нарушениями) яв</w:t>
      </w:r>
      <w:r w:rsidRPr="00290910">
        <w:rPr>
          <w:rFonts w:ascii="Times New Roman" w:hAnsi="Times New Roman"/>
          <w:sz w:val="28"/>
          <w:szCs w:val="28"/>
        </w:rPr>
        <w:softHyphen/>
        <w:t>ля</w:t>
      </w:r>
      <w:r w:rsidRPr="00290910">
        <w:rPr>
          <w:rFonts w:ascii="Times New Roman" w:hAnsi="Times New Roman"/>
          <w:sz w:val="28"/>
          <w:szCs w:val="28"/>
        </w:rPr>
        <w:softHyphen/>
        <w:t>ется основой для разработки и реализации общеобразовательной ор</w:t>
      </w:r>
      <w:r w:rsidRPr="00290910">
        <w:rPr>
          <w:rFonts w:ascii="Times New Roman" w:hAnsi="Times New Roman"/>
          <w:sz w:val="28"/>
          <w:szCs w:val="28"/>
        </w:rPr>
        <w:softHyphen/>
        <w:t>га</w:t>
      </w:r>
      <w:r w:rsidRPr="00290910">
        <w:rPr>
          <w:rFonts w:ascii="Times New Roman" w:hAnsi="Times New Roman"/>
          <w:sz w:val="28"/>
          <w:szCs w:val="28"/>
        </w:rPr>
        <w:softHyphen/>
        <w:t>низацией собственной про</w:t>
      </w:r>
      <w:r w:rsidRPr="00290910">
        <w:rPr>
          <w:rFonts w:ascii="Times New Roman" w:hAnsi="Times New Roman"/>
          <w:sz w:val="28"/>
          <w:szCs w:val="28"/>
        </w:rPr>
        <w:softHyphen/>
        <w:t>граммы внеурочной де</w:t>
      </w:r>
      <w:r w:rsidRPr="00290910">
        <w:rPr>
          <w:rFonts w:ascii="Times New Roman" w:hAnsi="Times New Roman"/>
          <w:sz w:val="28"/>
          <w:szCs w:val="28"/>
        </w:rPr>
        <w:softHyphen/>
        <w:t>ятельности. Программа раз</w:t>
      </w:r>
      <w:r w:rsidRPr="00290910">
        <w:rPr>
          <w:rFonts w:ascii="Times New Roman" w:hAnsi="Times New Roman"/>
          <w:sz w:val="28"/>
          <w:szCs w:val="28"/>
        </w:rPr>
        <w:softHyphen/>
        <w:t>рабатывается с учётом, этнических, со</w:t>
      </w:r>
      <w:r w:rsidRPr="00290910">
        <w:rPr>
          <w:rFonts w:ascii="Times New Roman" w:hAnsi="Times New Roman"/>
          <w:sz w:val="28"/>
          <w:szCs w:val="28"/>
        </w:rPr>
        <w:softHyphen/>
        <w:t>циально-экономических и иных осо</w:t>
      </w:r>
      <w:r w:rsidRPr="00290910">
        <w:rPr>
          <w:rFonts w:ascii="Times New Roman" w:hAnsi="Times New Roman"/>
          <w:sz w:val="28"/>
          <w:szCs w:val="28"/>
        </w:rPr>
        <w:softHyphen/>
        <w:t>бенностей региона, запросов семей и других субъ</w:t>
      </w:r>
      <w:r w:rsidRPr="00290910">
        <w:rPr>
          <w:rFonts w:ascii="Times New Roman" w:hAnsi="Times New Roman"/>
          <w:sz w:val="28"/>
          <w:szCs w:val="28"/>
        </w:rPr>
        <w:softHyphen/>
        <w:t>ек</w:t>
      </w:r>
      <w:r w:rsidRPr="00290910">
        <w:rPr>
          <w:rFonts w:ascii="Times New Roman" w:hAnsi="Times New Roman"/>
          <w:sz w:val="28"/>
          <w:szCs w:val="28"/>
        </w:rPr>
        <w:softHyphen/>
        <w:t>тов образовательного про</w:t>
      </w:r>
      <w:r w:rsidRPr="00290910">
        <w:rPr>
          <w:rFonts w:ascii="Times New Roman" w:hAnsi="Times New Roman"/>
          <w:sz w:val="28"/>
          <w:szCs w:val="28"/>
        </w:rPr>
        <w:softHyphen/>
        <w:t>цесса</w:t>
      </w:r>
      <w:r w:rsidRPr="00290910">
        <w:rPr>
          <w:rFonts w:ascii="Times New Roman" w:hAnsi="Times New Roman"/>
          <w:color w:val="000000"/>
          <w:sz w:val="28"/>
          <w:szCs w:val="28"/>
        </w:rPr>
        <w:t xml:space="preserve"> основе системно-деятельностного и культурно-исторического по</w:t>
      </w:r>
      <w:r w:rsidRPr="00290910">
        <w:rPr>
          <w:rFonts w:ascii="Times New Roman" w:hAnsi="Times New Roman"/>
          <w:color w:val="000000"/>
          <w:sz w:val="28"/>
          <w:szCs w:val="28"/>
        </w:rPr>
        <w:softHyphen/>
        <w:t>д</w:t>
      </w:r>
      <w:r w:rsidRPr="00290910">
        <w:rPr>
          <w:rFonts w:ascii="Times New Roman" w:hAnsi="Times New Roman"/>
          <w:color w:val="000000"/>
          <w:sz w:val="28"/>
          <w:szCs w:val="28"/>
        </w:rPr>
        <w:softHyphen/>
        <w:t>ходов</w:t>
      </w:r>
      <w:r w:rsidRPr="00290910">
        <w:rPr>
          <w:rFonts w:ascii="Times New Roman" w:hAnsi="Times New Roman"/>
          <w:sz w:val="28"/>
          <w:szCs w:val="28"/>
        </w:rPr>
        <w:t>.</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Под внеурочной деятельностью понимается образовательная деятельность, на</w:t>
      </w:r>
      <w:r w:rsidRPr="00290910">
        <w:rPr>
          <w:rFonts w:ascii="Times New Roman" w:hAnsi="Times New Roman"/>
          <w:sz w:val="28"/>
          <w:szCs w:val="28"/>
        </w:rPr>
        <w:softHyphen/>
        <w:t>пра</w:t>
      </w:r>
      <w:r w:rsidRPr="00290910">
        <w:rPr>
          <w:rFonts w:ascii="Times New Roman" w:hAnsi="Times New Roman"/>
          <w:sz w:val="28"/>
          <w:szCs w:val="28"/>
        </w:rPr>
        <w:softHyphen/>
        <w:t>в</w:t>
      </w:r>
      <w:r w:rsidRPr="00290910">
        <w:rPr>
          <w:rFonts w:ascii="Times New Roman" w:hAnsi="Times New Roman"/>
          <w:sz w:val="28"/>
          <w:szCs w:val="28"/>
        </w:rPr>
        <w:softHyphen/>
        <w:t>ле</w:t>
      </w:r>
      <w:r w:rsidRPr="00290910">
        <w:rPr>
          <w:rFonts w:ascii="Times New Roman" w:hAnsi="Times New Roman"/>
          <w:sz w:val="28"/>
          <w:szCs w:val="28"/>
        </w:rPr>
        <w:softHyphen/>
        <w:t>нная на достижение результатов освоения основной общеобразовательной программы и осу</w:t>
      </w:r>
      <w:r w:rsidRPr="00290910">
        <w:rPr>
          <w:rFonts w:ascii="Times New Roman" w:hAnsi="Times New Roman"/>
          <w:sz w:val="28"/>
          <w:szCs w:val="28"/>
        </w:rPr>
        <w:softHyphen/>
        <w:t>ще</w:t>
      </w:r>
      <w:r w:rsidRPr="00290910">
        <w:rPr>
          <w:rFonts w:ascii="Times New Roman" w:hAnsi="Times New Roman"/>
          <w:sz w:val="28"/>
          <w:szCs w:val="28"/>
        </w:rPr>
        <w:softHyphen/>
        <w:t>ствляемая в формах, отличных от классно-урочной. Внеурочная деятельность объе</w:t>
      </w:r>
      <w:r w:rsidRPr="00290910">
        <w:rPr>
          <w:rFonts w:ascii="Times New Roman" w:hAnsi="Times New Roman"/>
          <w:sz w:val="28"/>
          <w:szCs w:val="28"/>
        </w:rPr>
        <w:softHyphen/>
        <w:t>ди</w:t>
      </w:r>
      <w:r w:rsidRPr="00290910">
        <w:rPr>
          <w:rFonts w:ascii="Times New Roman" w:hAnsi="Times New Roman"/>
          <w:sz w:val="28"/>
          <w:szCs w:val="28"/>
        </w:rPr>
        <w:softHyphen/>
        <w:t>ня</w:t>
      </w:r>
      <w:r w:rsidRPr="00290910">
        <w:rPr>
          <w:rFonts w:ascii="Times New Roman" w:hAnsi="Times New Roman"/>
          <w:sz w:val="28"/>
          <w:szCs w:val="28"/>
        </w:rPr>
        <w:softHyphen/>
        <w:t>ет все, кроме учебной,  виды деятельности обучающихся, в которых возможно и це</w:t>
      </w:r>
      <w:r w:rsidRPr="00290910">
        <w:rPr>
          <w:rFonts w:ascii="Times New Roman" w:hAnsi="Times New Roman"/>
          <w:sz w:val="28"/>
          <w:szCs w:val="28"/>
        </w:rPr>
        <w:softHyphen/>
        <w:t>ле</w:t>
      </w:r>
      <w:r w:rsidRPr="00290910">
        <w:rPr>
          <w:rFonts w:ascii="Times New Roman" w:hAnsi="Times New Roman"/>
          <w:sz w:val="28"/>
          <w:szCs w:val="28"/>
        </w:rPr>
        <w:softHyphen/>
        <w:t>со</w:t>
      </w:r>
      <w:r w:rsidRPr="00290910">
        <w:rPr>
          <w:rFonts w:ascii="Times New Roman" w:hAnsi="Times New Roman"/>
          <w:sz w:val="28"/>
          <w:szCs w:val="28"/>
        </w:rPr>
        <w:softHyphen/>
        <w:t>об</w:t>
      </w:r>
      <w:r w:rsidRPr="00290910">
        <w:rPr>
          <w:rFonts w:ascii="Times New Roman" w:hAnsi="Times New Roman"/>
          <w:sz w:val="28"/>
          <w:szCs w:val="28"/>
        </w:rPr>
        <w:softHyphen/>
        <w:t>ра</w:t>
      </w:r>
      <w:r w:rsidRPr="00290910">
        <w:rPr>
          <w:rFonts w:ascii="Times New Roman" w:hAnsi="Times New Roman"/>
          <w:sz w:val="28"/>
          <w:szCs w:val="28"/>
        </w:rPr>
        <w:softHyphen/>
        <w:t>зно решение задач их воспитания и социализации.</w:t>
      </w:r>
      <w:r w:rsidRPr="00290910">
        <w:rPr>
          <w:rFonts w:ascii="Times New Roman" w:hAnsi="Times New Roman"/>
          <w:b/>
          <w:i/>
          <w:sz w:val="28"/>
          <w:szCs w:val="28"/>
        </w:rPr>
        <w:t xml:space="preserve">  </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Сущность и основное назначение внеурочной деятельности заключается в обес</w:t>
      </w:r>
      <w:r w:rsidRPr="00290910">
        <w:rPr>
          <w:rFonts w:ascii="Times New Roman" w:hAnsi="Times New Roman"/>
          <w:sz w:val="28"/>
          <w:szCs w:val="28"/>
        </w:rPr>
        <w:softHyphen/>
        <w:t>пе</w:t>
      </w:r>
      <w:r w:rsidRPr="00290910">
        <w:rPr>
          <w:rFonts w:ascii="Times New Roman" w:hAnsi="Times New Roman"/>
          <w:sz w:val="28"/>
          <w:szCs w:val="28"/>
        </w:rPr>
        <w:softHyphen/>
        <w:t>че</w:t>
      </w:r>
      <w:r w:rsidRPr="00290910">
        <w:rPr>
          <w:rFonts w:ascii="Times New Roman" w:hAnsi="Times New Roman"/>
          <w:sz w:val="28"/>
          <w:szCs w:val="28"/>
        </w:rPr>
        <w:softHyphen/>
        <w:t>нии дополнительных условий для развития интересов, склонностей, способностей обу</w:t>
      </w:r>
      <w:r w:rsidRPr="00290910">
        <w:rPr>
          <w:rFonts w:ascii="Times New Roman" w:hAnsi="Times New Roman"/>
          <w:sz w:val="28"/>
          <w:szCs w:val="28"/>
        </w:rPr>
        <w:softHyphen/>
        <w:t>ча</w:t>
      </w:r>
      <w:r w:rsidRPr="00290910">
        <w:rPr>
          <w:rFonts w:ascii="Times New Roman" w:hAnsi="Times New Roman"/>
          <w:sz w:val="28"/>
          <w:szCs w:val="28"/>
        </w:rPr>
        <w:softHyphen/>
        <w:t xml:space="preserve">ющихся с умственной отсталостью (интеллектуальными нарушениями), организации их свободного времени.  </w:t>
      </w:r>
    </w:p>
    <w:p w:rsidR="005F6725" w:rsidRPr="00290910" w:rsidRDefault="005F6725" w:rsidP="00290910">
      <w:pPr>
        <w:spacing w:after="0" w:line="240" w:lineRule="auto"/>
        <w:ind w:firstLine="709"/>
        <w:jc w:val="both"/>
        <w:rPr>
          <w:rFonts w:ascii="Times New Roman" w:hAnsi="Times New Roman"/>
          <w:b/>
          <w:i/>
          <w:color w:val="000000"/>
          <w:sz w:val="28"/>
          <w:szCs w:val="28"/>
        </w:rPr>
      </w:pPr>
      <w:r w:rsidRPr="00290910">
        <w:rPr>
          <w:rFonts w:ascii="Times New Roman" w:hAnsi="Times New Roman"/>
          <w:sz w:val="28"/>
          <w:szCs w:val="28"/>
        </w:rPr>
        <w:t>Внеурочная деятельность ориентирована на создание условий для: расширения опы</w:t>
      </w:r>
      <w:r w:rsidRPr="00290910">
        <w:rPr>
          <w:rFonts w:ascii="Times New Roman" w:hAnsi="Times New Roman"/>
          <w:sz w:val="28"/>
          <w:szCs w:val="28"/>
        </w:rPr>
        <w:softHyphen/>
        <w:t xml:space="preserve">та поведения, деятельности и общения; </w:t>
      </w:r>
      <w:r w:rsidRPr="00290910">
        <w:rPr>
          <w:rFonts w:ascii="Times New Roman" w:hAnsi="Times New Roman"/>
          <w:bCs/>
          <w:iCs/>
          <w:sz w:val="28"/>
          <w:szCs w:val="28"/>
        </w:rPr>
        <w:t>творческой самореализации обучающихся с ум</w:t>
      </w:r>
      <w:r w:rsidRPr="00290910">
        <w:rPr>
          <w:rFonts w:ascii="Times New Roman" w:hAnsi="Times New Roman"/>
          <w:bCs/>
          <w:iCs/>
          <w:sz w:val="28"/>
          <w:szCs w:val="28"/>
        </w:rPr>
        <w:softHyphen/>
        <w:t>ственной отсталостью (интеллектуальными нарушениями) в комфортной р</w:t>
      </w:r>
      <w:r w:rsidRPr="00290910">
        <w:rPr>
          <w:rFonts w:ascii="Times New Roman" w:hAnsi="Times New Roman"/>
          <w:sz w:val="28"/>
          <w:szCs w:val="28"/>
        </w:rPr>
        <w:t>азвивающей сре</w:t>
      </w:r>
      <w:r w:rsidRPr="00290910">
        <w:rPr>
          <w:rFonts w:ascii="Times New Roman" w:hAnsi="Times New Roman"/>
          <w:sz w:val="28"/>
          <w:szCs w:val="28"/>
        </w:rPr>
        <w:softHyphen/>
        <w:t>де, стимулирующей возникновение личностного интереса к различным аспектам жи</w:t>
      </w:r>
      <w:r w:rsidRPr="00290910">
        <w:rPr>
          <w:rFonts w:ascii="Times New Roman" w:hAnsi="Times New Roman"/>
          <w:sz w:val="28"/>
          <w:szCs w:val="28"/>
        </w:rPr>
        <w:softHyphen/>
        <w:t>з</w:t>
      </w:r>
      <w:r w:rsidRPr="00290910">
        <w:rPr>
          <w:rFonts w:ascii="Times New Roman" w:hAnsi="Times New Roman"/>
          <w:sz w:val="28"/>
          <w:szCs w:val="28"/>
        </w:rPr>
        <w:softHyphen/>
        <w:t>не</w:t>
      </w:r>
      <w:r w:rsidRPr="00290910">
        <w:rPr>
          <w:rFonts w:ascii="Times New Roman" w:hAnsi="Times New Roman"/>
          <w:sz w:val="28"/>
          <w:szCs w:val="28"/>
        </w:rPr>
        <w:softHyphen/>
        <w:t>де</w:t>
      </w:r>
      <w:r w:rsidRPr="00290910">
        <w:rPr>
          <w:rFonts w:ascii="Times New Roman" w:hAnsi="Times New Roman"/>
          <w:sz w:val="28"/>
          <w:szCs w:val="28"/>
        </w:rPr>
        <w:softHyphen/>
        <w:t xml:space="preserve">ятельности; позитивного отношения к окружающей действительности; </w:t>
      </w:r>
      <w:r w:rsidRPr="00290910">
        <w:rPr>
          <w:rFonts w:ascii="Times New Roman" w:hAnsi="Times New Roman"/>
          <w:bCs/>
          <w:iCs/>
          <w:sz w:val="28"/>
          <w:szCs w:val="28"/>
        </w:rPr>
        <w:t>социального ста</w:t>
      </w:r>
      <w:r w:rsidRPr="00290910">
        <w:rPr>
          <w:rFonts w:ascii="Times New Roman" w:hAnsi="Times New Roman"/>
          <w:bCs/>
          <w:iCs/>
          <w:sz w:val="28"/>
          <w:szCs w:val="28"/>
        </w:rPr>
        <w:softHyphen/>
        <w:t xml:space="preserve">новления обучающегося </w:t>
      </w:r>
      <w:r w:rsidRPr="00290910">
        <w:rPr>
          <w:rFonts w:ascii="Times New Roman" w:hAnsi="Times New Roman"/>
          <w:sz w:val="28"/>
          <w:szCs w:val="28"/>
        </w:rPr>
        <w:t>в процессе общения и совместной деятельности в детском со</w:t>
      </w:r>
      <w:r w:rsidRPr="00290910">
        <w:rPr>
          <w:rFonts w:ascii="Times New Roman" w:hAnsi="Times New Roman"/>
          <w:sz w:val="28"/>
          <w:szCs w:val="28"/>
        </w:rPr>
        <w:softHyphen/>
        <w:t>об</w:t>
      </w:r>
      <w:r w:rsidRPr="00290910">
        <w:rPr>
          <w:rFonts w:ascii="Times New Roman" w:hAnsi="Times New Roman"/>
          <w:sz w:val="28"/>
          <w:szCs w:val="28"/>
        </w:rPr>
        <w:softHyphen/>
        <w:t xml:space="preserve">ществе, активного взаимодействия со сверстниками и педагогами; </w:t>
      </w:r>
      <w:r w:rsidRPr="00290910">
        <w:rPr>
          <w:rFonts w:ascii="Times New Roman" w:hAnsi="Times New Roman"/>
          <w:bCs/>
          <w:iCs/>
          <w:sz w:val="28"/>
          <w:szCs w:val="28"/>
        </w:rPr>
        <w:t>профессионального са</w:t>
      </w:r>
      <w:r w:rsidRPr="00290910">
        <w:rPr>
          <w:rFonts w:ascii="Times New Roman" w:hAnsi="Times New Roman"/>
          <w:bCs/>
          <w:iCs/>
          <w:sz w:val="28"/>
          <w:szCs w:val="28"/>
        </w:rPr>
        <w:softHyphen/>
        <w:t>моопределения</w:t>
      </w:r>
      <w:r w:rsidRPr="00290910">
        <w:rPr>
          <w:rFonts w:ascii="Times New Roman" w:hAnsi="Times New Roman"/>
          <w:sz w:val="28"/>
          <w:szCs w:val="28"/>
        </w:rPr>
        <w:t>, необходимого для успешной реализации дальнейших жизненных пла</w:t>
      </w:r>
      <w:r w:rsidRPr="00290910">
        <w:rPr>
          <w:rFonts w:ascii="Times New Roman" w:hAnsi="Times New Roman"/>
          <w:sz w:val="28"/>
          <w:szCs w:val="28"/>
        </w:rPr>
        <w:softHyphen/>
        <w:t>нов обучающихся.</w:t>
      </w:r>
    </w:p>
    <w:p w:rsidR="005F6725" w:rsidRPr="00290910" w:rsidRDefault="005F6725" w:rsidP="00290910">
      <w:pPr>
        <w:shd w:val="clear" w:color="auto" w:fill="FFFFFF"/>
        <w:spacing w:after="0" w:line="240" w:lineRule="auto"/>
        <w:ind w:firstLine="709"/>
        <w:jc w:val="both"/>
        <w:rPr>
          <w:rFonts w:ascii="Times New Roman" w:hAnsi="Times New Roman"/>
          <w:b/>
          <w:i/>
          <w:color w:val="000000"/>
          <w:sz w:val="28"/>
          <w:szCs w:val="28"/>
        </w:rPr>
      </w:pPr>
      <w:r w:rsidRPr="00290910">
        <w:rPr>
          <w:rFonts w:ascii="Times New Roman" w:hAnsi="Times New Roman"/>
          <w:b/>
          <w:i/>
          <w:color w:val="000000"/>
          <w:sz w:val="28"/>
          <w:szCs w:val="28"/>
        </w:rPr>
        <w:t>Основными целями</w:t>
      </w:r>
      <w:r w:rsidRPr="00290910">
        <w:rPr>
          <w:rFonts w:ascii="Times New Roman" w:hAnsi="Times New Roman"/>
          <w:color w:val="000000"/>
          <w:sz w:val="28"/>
          <w:szCs w:val="28"/>
        </w:rPr>
        <w:t xml:space="preserve"> внеурочной деятельности являются создание условий для до</w:t>
      </w:r>
      <w:r w:rsidRPr="00290910">
        <w:rPr>
          <w:rFonts w:ascii="Times New Roman" w:hAnsi="Times New Roman"/>
          <w:color w:val="000000"/>
          <w:sz w:val="28"/>
          <w:szCs w:val="28"/>
        </w:rPr>
        <w:softHyphen/>
        <w:t>с</w:t>
      </w:r>
      <w:r w:rsidRPr="00290910">
        <w:rPr>
          <w:rFonts w:ascii="Times New Roman" w:hAnsi="Times New Roman"/>
          <w:color w:val="000000"/>
          <w:sz w:val="28"/>
          <w:szCs w:val="28"/>
        </w:rPr>
        <w:softHyphen/>
        <w:t>ти</w:t>
      </w:r>
      <w:r w:rsidRPr="00290910">
        <w:rPr>
          <w:rFonts w:ascii="Times New Roman" w:hAnsi="Times New Roman"/>
          <w:color w:val="000000"/>
          <w:sz w:val="28"/>
          <w:szCs w:val="28"/>
        </w:rPr>
        <w:softHyphen/>
        <w:t>жения обучающимися необходимого для жизни в обществе социального опыта и фор</w:t>
      </w:r>
      <w:r w:rsidRPr="00290910">
        <w:rPr>
          <w:rFonts w:ascii="Times New Roman" w:hAnsi="Times New Roman"/>
          <w:color w:val="000000"/>
          <w:sz w:val="28"/>
          <w:szCs w:val="28"/>
        </w:rPr>
        <w:softHyphen/>
        <w:t>ми</w:t>
      </w:r>
      <w:r w:rsidRPr="00290910">
        <w:rPr>
          <w:rFonts w:ascii="Times New Roman" w:hAnsi="Times New Roman"/>
          <w:color w:val="000000"/>
          <w:sz w:val="28"/>
          <w:szCs w:val="28"/>
        </w:rPr>
        <w:softHyphen/>
        <w:t>ро</w:t>
      </w:r>
      <w:r w:rsidRPr="00290910">
        <w:rPr>
          <w:rFonts w:ascii="Times New Roman" w:hAnsi="Times New Roman"/>
          <w:color w:val="000000"/>
          <w:sz w:val="28"/>
          <w:szCs w:val="28"/>
        </w:rPr>
        <w:softHyphen/>
        <w:t>вания принимаемой обществом системы ценностей, всестороннего развития и со</w:t>
      </w:r>
      <w:r w:rsidRPr="00290910">
        <w:rPr>
          <w:rFonts w:ascii="Times New Roman" w:hAnsi="Times New Roman"/>
          <w:color w:val="000000"/>
          <w:sz w:val="28"/>
          <w:szCs w:val="28"/>
        </w:rPr>
        <w:softHyphen/>
        <w:t>ци</w:t>
      </w:r>
      <w:r w:rsidRPr="00290910">
        <w:rPr>
          <w:rFonts w:ascii="Times New Roman" w:hAnsi="Times New Roman"/>
          <w:color w:val="000000"/>
          <w:sz w:val="28"/>
          <w:szCs w:val="28"/>
        </w:rPr>
        <w:softHyphen/>
        <w:t>а</w:t>
      </w:r>
      <w:r w:rsidRPr="00290910">
        <w:rPr>
          <w:rFonts w:ascii="Times New Roman" w:hAnsi="Times New Roman"/>
          <w:color w:val="000000"/>
          <w:sz w:val="28"/>
          <w:szCs w:val="28"/>
        </w:rPr>
        <w:softHyphen/>
        <w:t>ли</w:t>
      </w:r>
      <w:r w:rsidRPr="00290910">
        <w:rPr>
          <w:rFonts w:ascii="Times New Roman" w:hAnsi="Times New Roman"/>
          <w:color w:val="000000"/>
          <w:sz w:val="28"/>
          <w:szCs w:val="28"/>
        </w:rPr>
        <w:softHyphen/>
        <w:t>за</w:t>
      </w:r>
      <w:r w:rsidRPr="00290910">
        <w:rPr>
          <w:rFonts w:ascii="Times New Roman" w:hAnsi="Times New Roman"/>
          <w:color w:val="000000"/>
          <w:sz w:val="28"/>
          <w:szCs w:val="28"/>
        </w:rPr>
        <w:softHyphen/>
        <w:t>ции каждого обучающегося с умственной отсталостью (интеллектуальными на</w:t>
      </w:r>
      <w:r w:rsidRPr="00290910">
        <w:rPr>
          <w:rFonts w:ascii="Times New Roman" w:hAnsi="Times New Roman"/>
          <w:color w:val="000000"/>
          <w:sz w:val="28"/>
          <w:szCs w:val="28"/>
        </w:rPr>
        <w:softHyphen/>
        <w:t>ру</w:t>
      </w:r>
      <w:r w:rsidRPr="00290910">
        <w:rPr>
          <w:rFonts w:ascii="Times New Roman" w:hAnsi="Times New Roman"/>
          <w:color w:val="000000"/>
          <w:sz w:val="28"/>
          <w:szCs w:val="28"/>
        </w:rPr>
        <w:softHyphen/>
        <w:t>ше</w:t>
      </w:r>
      <w:r w:rsidRPr="00290910">
        <w:rPr>
          <w:rFonts w:ascii="Times New Roman" w:hAnsi="Times New Roman"/>
          <w:color w:val="000000"/>
          <w:sz w:val="28"/>
          <w:szCs w:val="28"/>
        </w:rPr>
        <w:softHyphen/>
        <w:t>ни</w:t>
      </w:r>
      <w:r w:rsidRPr="00290910">
        <w:rPr>
          <w:rFonts w:ascii="Times New Roman" w:hAnsi="Times New Roman"/>
          <w:color w:val="000000"/>
          <w:sz w:val="28"/>
          <w:szCs w:val="28"/>
        </w:rPr>
        <w:softHyphen/>
        <w:t>я</w:t>
      </w:r>
      <w:r w:rsidRPr="00290910">
        <w:rPr>
          <w:rFonts w:ascii="Times New Roman" w:hAnsi="Times New Roman"/>
          <w:color w:val="000000"/>
          <w:sz w:val="28"/>
          <w:szCs w:val="28"/>
        </w:rPr>
        <w:softHyphen/>
        <w:t>ми), создание воспитывающей среды, обеспечивающей развитие социальных, ин</w:t>
      </w:r>
      <w:r w:rsidRPr="00290910">
        <w:rPr>
          <w:rFonts w:ascii="Times New Roman" w:hAnsi="Times New Roman"/>
          <w:color w:val="000000"/>
          <w:sz w:val="28"/>
          <w:szCs w:val="28"/>
        </w:rPr>
        <w:softHyphen/>
        <w:t>те</w:t>
      </w:r>
      <w:r w:rsidRPr="00290910">
        <w:rPr>
          <w:rFonts w:ascii="Times New Roman" w:hAnsi="Times New Roman"/>
          <w:color w:val="000000"/>
          <w:sz w:val="28"/>
          <w:szCs w:val="28"/>
        </w:rPr>
        <w:softHyphen/>
        <w:t>л</w:t>
      </w:r>
      <w:r w:rsidRPr="00290910">
        <w:rPr>
          <w:rFonts w:ascii="Times New Roman" w:hAnsi="Times New Roman"/>
          <w:color w:val="000000"/>
          <w:sz w:val="28"/>
          <w:szCs w:val="28"/>
        </w:rPr>
        <w:softHyphen/>
        <w:t>ле</w:t>
      </w:r>
      <w:r w:rsidRPr="00290910">
        <w:rPr>
          <w:rFonts w:ascii="Times New Roman" w:hAnsi="Times New Roman"/>
          <w:color w:val="000000"/>
          <w:sz w:val="28"/>
          <w:szCs w:val="28"/>
        </w:rPr>
        <w:softHyphen/>
        <w:t>к</w:t>
      </w:r>
      <w:r w:rsidRPr="00290910">
        <w:rPr>
          <w:rFonts w:ascii="Times New Roman" w:hAnsi="Times New Roman"/>
          <w:color w:val="000000"/>
          <w:sz w:val="28"/>
          <w:szCs w:val="28"/>
        </w:rPr>
        <w:softHyphen/>
        <w:t>ту</w:t>
      </w:r>
      <w:r w:rsidRPr="00290910">
        <w:rPr>
          <w:rFonts w:ascii="Times New Roman" w:hAnsi="Times New Roman"/>
          <w:color w:val="000000"/>
          <w:sz w:val="28"/>
          <w:szCs w:val="28"/>
        </w:rPr>
        <w:softHyphen/>
        <w:t>аль</w:t>
      </w:r>
      <w:r w:rsidRPr="00290910">
        <w:rPr>
          <w:rFonts w:ascii="Times New Roman" w:hAnsi="Times New Roman"/>
          <w:color w:val="000000"/>
          <w:sz w:val="28"/>
          <w:szCs w:val="28"/>
        </w:rPr>
        <w:softHyphen/>
        <w:t>ных интересов учащихся в свободное время.</w:t>
      </w:r>
    </w:p>
    <w:p w:rsidR="005F6725" w:rsidRPr="00290910" w:rsidRDefault="005F6725" w:rsidP="00290910">
      <w:pPr>
        <w:shd w:val="clear" w:color="auto" w:fill="FFFFFF"/>
        <w:spacing w:after="0" w:line="240" w:lineRule="auto"/>
        <w:ind w:firstLine="709"/>
        <w:jc w:val="both"/>
        <w:rPr>
          <w:rFonts w:ascii="Times New Roman" w:hAnsi="Times New Roman"/>
          <w:sz w:val="28"/>
          <w:szCs w:val="28"/>
        </w:rPr>
      </w:pPr>
      <w:r w:rsidRPr="00290910">
        <w:rPr>
          <w:rFonts w:ascii="Times New Roman" w:hAnsi="Times New Roman"/>
          <w:b/>
          <w:i/>
          <w:color w:val="000000"/>
          <w:sz w:val="28"/>
          <w:szCs w:val="28"/>
        </w:rPr>
        <w:t>Основные задачи:</w:t>
      </w:r>
    </w:p>
    <w:p w:rsidR="005F6725" w:rsidRPr="00290910" w:rsidRDefault="005F6725" w:rsidP="00290910">
      <w:pPr>
        <w:pStyle w:val="NormalWeb"/>
        <w:tabs>
          <w:tab w:val="left" w:pos="900"/>
        </w:tabs>
        <w:spacing w:before="0" w:after="0" w:line="240" w:lineRule="auto"/>
        <w:ind w:firstLine="709"/>
        <w:jc w:val="both"/>
        <w:rPr>
          <w:sz w:val="28"/>
          <w:szCs w:val="28"/>
        </w:rPr>
      </w:pPr>
      <w:r w:rsidRPr="00290910">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F6725" w:rsidRPr="00290910" w:rsidRDefault="005F6725" w:rsidP="00290910">
      <w:pPr>
        <w:spacing w:after="0" w:line="240" w:lineRule="auto"/>
        <w:ind w:firstLine="709"/>
        <w:jc w:val="both"/>
        <w:rPr>
          <w:rFonts w:ascii="Times New Roman" w:hAnsi="Times New Roman"/>
          <w:bCs/>
          <w:sz w:val="28"/>
          <w:szCs w:val="28"/>
        </w:rPr>
      </w:pPr>
      <w:r w:rsidRPr="00290910">
        <w:rPr>
          <w:rFonts w:ascii="Times New Roman" w:hAnsi="Times New Roman"/>
          <w:sz w:val="28"/>
          <w:szCs w:val="28"/>
        </w:rPr>
        <w:t>развитие активности, самостоятельности и независимости в повседневной жизни;</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bCs/>
          <w:sz w:val="28"/>
          <w:szCs w:val="28"/>
        </w:rPr>
        <w:t>развитие возможных избирательных способностей и интересов ребенка в разных видах деятельности;</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формирование основ нравственного самосознания личности, умения правильно оценивать окружающее и самих себя,</w:t>
      </w:r>
    </w:p>
    <w:p w:rsidR="005F6725" w:rsidRPr="00290910" w:rsidRDefault="005F6725" w:rsidP="00290910">
      <w:pPr>
        <w:tabs>
          <w:tab w:val="left" w:pos="563"/>
        </w:tabs>
        <w:overflowPunct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формирование эстетических потребностей, ценностей и чувств; </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 расширение представлений ребенка о мире и о себе, его социального опыта;</w:t>
      </w:r>
    </w:p>
    <w:p w:rsidR="005F6725" w:rsidRPr="00290910" w:rsidRDefault="005F6725" w:rsidP="00290910">
      <w:pPr>
        <w:spacing w:after="0" w:line="240" w:lineRule="auto"/>
        <w:ind w:firstLine="709"/>
        <w:jc w:val="both"/>
        <w:rPr>
          <w:rFonts w:ascii="Times New Roman" w:hAnsi="Times New Roman"/>
          <w:color w:val="333333"/>
          <w:sz w:val="28"/>
          <w:szCs w:val="28"/>
          <w:shd w:val="clear" w:color="auto" w:fill="FFFFFF"/>
        </w:rPr>
      </w:pPr>
      <w:r w:rsidRPr="00290910">
        <w:rPr>
          <w:rFonts w:ascii="Times New Roman" w:hAnsi="Times New Roman"/>
          <w:sz w:val="28"/>
          <w:szCs w:val="28"/>
        </w:rPr>
        <w:t>формирование положительного отношения к базовым общественным ценностям;</w:t>
      </w:r>
    </w:p>
    <w:p w:rsidR="005F6725" w:rsidRPr="007C579F" w:rsidRDefault="005F6725" w:rsidP="00290910">
      <w:pPr>
        <w:spacing w:after="0" w:line="240" w:lineRule="auto"/>
        <w:ind w:firstLine="709"/>
        <w:jc w:val="both"/>
        <w:rPr>
          <w:rFonts w:ascii="Times New Roman" w:hAnsi="Times New Roman"/>
          <w:bCs/>
          <w:sz w:val="28"/>
          <w:szCs w:val="28"/>
        </w:rPr>
      </w:pPr>
      <w:r w:rsidRPr="007C579F">
        <w:rPr>
          <w:rFonts w:ascii="Times New Roman" w:hAnsi="Times New Roman"/>
          <w:sz w:val="28"/>
          <w:szCs w:val="28"/>
          <w:shd w:val="clear" w:color="auto" w:fill="FFFFFF"/>
        </w:rPr>
        <w:t>формирование умений, навыков социального общения людей;</w:t>
      </w:r>
      <w:r w:rsidRPr="007C579F">
        <w:rPr>
          <w:rFonts w:ascii="Times New Roman" w:hAnsi="Times New Roman"/>
          <w:sz w:val="28"/>
          <w:szCs w:val="28"/>
        </w:rPr>
        <w:t xml:space="preserve"> </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bCs/>
          <w:sz w:val="28"/>
          <w:szCs w:val="28"/>
        </w:rPr>
        <w:t>расширение круга общения, выход обучающегося за пределы семьи и общеобразовательной организации;</w:t>
      </w:r>
    </w:p>
    <w:p w:rsidR="005F6725" w:rsidRPr="00290910" w:rsidRDefault="005F6725" w:rsidP="00290910">
      <w:pPr>
        <w:overflowPunct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F6725" w:rsidRPr="00290910" w:rsidRDefault="005F6725" w:rsidP="00290910">
      <w:pPr>
        <w:overflowPunct w:val="0"/>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укрепление доверия к другим людям; </w:t>
      </w:r>
    </w:p>
    <w:p w:rsidR="005F6725" w:rsidRPr="00290910" w:rsidRDefault="005F6725" w:rsidP="00290910">
      <w:pPr>
        <w:overflowPunct w:val="0"/>
        <w:spacing w:after="0" w:line="240" w:lineRule="auto"/>
        <w:ind w:firstLine="709"/>
        <w:jc w:val="both"/>
        <w:rPr>
          <w:rFonts w:ascii="Times New Roman" w:hAnsi="Times New Roman"/>
          <w:b/>
          <w:bCs/>
          <w:sz w:val="28"/>
          <w:szCs w:val="28"/>
        </w:rPr>
      </w:pPr>
      <w:r w:rsidRPr="00290910">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5F6725" w:rsidRPr="00290910" w:rsidRDefault="005F6725" w:rsidP="00290910">
      <w:pPr>
        <w:overflowPunct w:val="0"/>
        <w:spacing w:after="0" w:line="240" w:lineRule="auto"/>
        <w:ind w:firstLine="709"/>
        <w:jc w:val="center"/>
        <w:rPr>
          <w:rFonts w:ascii="Times New Roman" w:hAnsi="Times New Roman"/>
          <w:b/>
          <w:bCs/>
          <w:sz w:val="28"/>
          <w:szCs w:val="28"/>
        </w:rPr>
      </w:pPr>
    </w:p>
    <w:p w:rsidR="005F6725" w:rsidRPr="00290910" w:rsidRDefault="005F6725" w:rsidP="00290910">
      <w:pPr>
        <w:overflowPunct w:val="0"/>
        <w:spacing w:after="0" w:line="240" w:lineRule="auto"/>
        <w:ind w:firstLine="709"/>
        <w:jc w:val="center"/>
        <w:rPr>
          <w:rFonts w:ascii="Times New Roman" w:hAnsi="Times New Roman"/>
          <w:b/>
          <w:bCs/>
          <w:sz w:val="28"/>
          <w:szCs w:val="28"/>
        </w:rPr>
      </w:pPr>
      <w:r w:rsidRPr="00290910">
        <w:rPr>
          <w:rFonts w:ascii="Times New Roman" w:hAnsi="Times New Roman"/>
          <w:b/>
          <w:bCs/>
          <w:sz w:val="28"/>
          <w:szCs w:val="28"/>
        </w:rPr>
        <w:t>Основные направления и формы организации</w:t>
      </w:r>
    </w:p>
    <w:p w:rsidR="005F6725" w:rsidRPr="00290910" w:rsidRDefault="005F6725" w:rsidP="00290910">
      <w:pPr>
        <w:overflowPunct w:val="0"/>
        <w:spacing w:after="0" w:line="240" w:lineRule="auto"/>
        <w:ind w:firstLine="709"/>
        <w:jc w:val="center"/>
        <w:rPr>
          <w:rFonts w:ascii="Times New Roman" w:hAnsi="Times New Roman"/>
          <w:b/>
          <w:bCs/>
          <w:sz w:val="28"/>
          <w:szCs w:val="28"/>
        </w:rPr>
      </w:pPr>
      <w:r w:rsidRPr="00290910">
        <w:rPr>
          <w:rFonts w:ascii="Times New Roman" w:hAnsi="Times New Roman"/>
          <w:b/>
          <w:bCs/>
          <w:sz w:val="28"/>
          <w:szCs w:val="28"/>
        </w:rPr>
        <w:t>внеурочной деятельности</w:t>
      </w:r>
    </w:p>
    <w:p w:rsidR="005F6725" w:rsidRPr="00290910" w:rsidRDefault="005F6725" w:rsidP="00290910">
      <w:pPr>
        <w:overflowPunct w:val="0"/>
        <w:spacing w:after="0" w:line="240" w:lineRule="auto"/>
        <w:ind w:firstLine="709"/>
        <w:jc w:val="center"/>
        <w:rPr>
          <w:rFonts w:ascii="Times New Roman" w:hAnsi="Times New Roman"/>
          <w:sz w:val="28"/>
          <w:szCs w:val="28"/>
        </w:rPr>
      </w:pPr>
    </w:p>
    <w:p w:rsidR="005F6725" w:rsidRPr="00290910" w:rsidRDefault="005F6725" w:rsidP="00290910">
      <w:pPr>
        <w:pStyle w:val="Standard"/>
        <w:tabs>
          <w:tab w:val="left" w:pos="4500"/>
          <w:tab w:val="left" w:pos="9180"/>
          <w:tab w:val="left" w:pos="9360"/>
        </w:tabs>
        <w:ind w:firstLine="709"/>
        <w:jc w:val="both"/>
        <w:rPr>
          <w:rFonts w:ascii="Times New Roman" w:hAnsi="Times New Roman" w:cs="Times New Roman"/>
          <w:sz w:val="28"/>
          <w:szCs w:val="28"/>
        </w:rPr>
      </w:pPr>
      <w:r w:rsidRPr="00290910">
        <w:rPr>
          <w:rFonts w:ascii="Times New Roman" w:hAnsi="Times New Roman" w:cs="Times New Roman"/>
          <w:sz w:val="28"/>
          <w:szCs w:val="28"/>
        </w:rPr>
        <w:t>В соответствии с требованиями Стандарта</w:t>
      </w:r>
      <w:r>
        <w:rPr>
          <w:rFonts w:ascii="Times New Roman" w:hAnsi="Times New Roman" w:cs="Times New Roman"/>
          <w:sz w:val="28"/>
          <w:szCs w:val="28"/>
        </w:rPr>
        <w:t>,</w:t>
      </w:r>
      <w:r w:rsidRPr="00290910">
        <w:rPr>
          <w:rFonts w:ascii="Times New Roman" w:hAnsi="Times New Roman" w:cs="Times New Roman"/>
          <w:sz w:val="28"/>
          <w:szCs w:val="28"/>
        </w:rPr>
        <w:t xml:space="preserve">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Данные направления являются содержательным ориентиром для разработки соответ</w:t>
      </w:r>
      <w:r w:rsidRPr="00290910">
        <w:rPr>
          <w:rFonts w:ascii="Times New Roman" w:hAnsi="Times New Roman"/>
          <w:sz w:val="28"/>
          <w:szCs w:val="28"/>
        </w:rPr>
        <w:softHyphen/>
        <w:t>с</w:t>
      </w:r>
      <w:r w:rsidRPr="00290910">
        <w:rPr>
          <w:rFonts w:ascii="Times New Roman" w:hAnsi="Times New Roman"/>
          <w:sz w:val="28"/>
          <w:szCs w:val="28"/>
        </w:rPr>
        <w:softHyphen/>
        <w:t>тв</w:t>
      </w:r>
      <w:r w:rsidRPr="00290910">
        <w:rPr>
          <w:rFonts w:ascii="Times New Roman" w:hAnsi="Times New Roman"/>
          <w:sz w:val="28"/>
          <w:szCs w:val="28"/>
        </w:rPr>
        <w:softHyphen/>
        <w:t>у</w:t>
      </w:r>
      <w:r w:rsidRPr="00290910">
        <w:rPr>
          <w:rFonts w:ascii="Times New Roman" w:hAnsi="Times New Roman"/>
          <w:sz w:val="28"/>
          <w:szCs w:val="28"/>
        </w:rPr>
        <w:softHyphen/>
        <w:t>ющих программ. Организация вправе самостоятельно выбирать приоритетные направления вне</w:t>
      </w:r>
      <w:r w:rsidRPr="00290910">
        <w:rPr>
          <w:rFonts w:ascii="Times New Roman" w:hAnsi="Times New Roman"/>
          <w:sz w:val="28"/>
          <w:szCs w:val="28"/>
        </w:rPr>
        <w:softHyphen/>
        <w:t>урочной деятельности, определять организационные формы её учетом реальных условий, осо</w:t>
      </w:r>
      <w:r w:rsidRPr="00290910">
        <w:rPr>
          <w:rFonts w:ascii="Times New Roman" w:hAnsi="Times New Roman"/>
          <w:sz w:val="28"/>
          <w:szCs w:val="28"/>
        </w:rPr>
        <w:softHyphen/>
        <w:t>бенностей обучающихся, потребностей обучающихся и их родителей (законных предста</w:t>
      </w:r>
      <w:r w:rsidRPr="00290910">
        <w:rPr>
          <w:rFonts w:ascii="Times New Roman" w:hAnsi="Times New Roman"/>
          <w:sz w:val="28"/>
          <w:szCs w:val="28"/>
        </w:rPr>
        <w:softHyphen/>
        <w:t>ви</w:t>
      </w:r>
      <w:r w:rsidRPr="00290910">
        <w:rPr>
          <w:rFonts w:ascii="Times New Roman" w:hAnsi="Times New Roman"/>
          <w:sz w:val="28"/>
          <w:szCs w:val="28"/>
        </w:rPr>
        <w:softHyphen/>
        <w:t xml:space="preserve">телей). </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При этом следует учитывать, что формы, содержание внеурочной деятельности до</w:t>
      </w:r>
      <w:r w:rsidRPr="00290910">
        <w:rPr>
          <w:rFonts w:ascii="Times New Roman" w:hAnsi="Times New Roman"/>
          <w:sz w:val="28"/>
          <w:szCs w:val="28"/>
        </w:rPr>
        <w:softHyphen/>
        <w:t>л</w:t>
      </w:r>
      <w:r w:rsidRPr="00290910">
        <w:rPr>
          <w:rFonts w:ascii="Times New Roman" w:hAnsi="Times New Roman"/>
          <w:sz w:val="28"/>
          <w:szCs w:val="28"/>
        </w:rPr>
        <w:softHyphen/>
        <w:t>жны соответствовать общим целям, задачам и результатам воспитания. Результативность вне</w:t>
      </w:r>
      <w:r w:rsidRPr="00290910">
        <w:rPr>
          <w:rFonts w:ascii="Times New Roman" w:hAnsi="Times New Roman"/>
          <w:sz w:val="28"/>
          <w:szCs w:val="28"/>
        </w:rPr>
        <w:softHyphen/>
        <w:t>урочной деятельности предполагает: приобретение обучающимися с умственной от</w:t>
      </w:r>
      <w:r w:rsidRPr="00290910">
        <w:rPr>
          <w:rFonts w:ascii="Times New Roman" w:hAnsi="Times New Roman"/>
          <w:sz w:val="28"/>
          <w:szCs w:val="28"/>
        </w:rPr>
        <w:softHyphen/>
        <w:t>с</w:t>
      </w:r>
      <w:r w:rsidRPr="00290910">
        <w:rPr>
          <w:rFonts w:ascii="Times New Roman" w:hAnsi="Times New Roman"/>
          <w:sz w:val="28"/>
          <w:szCs w:val="28"/>
        </w:rPr>
        <w:softHyphen/>
        <w:t>та</w:t>
      </w:r>
      <w:r w:rsidRPr="00290910">
        <w:rPr>
          <w:rFonts w:ascii="Times New Roman" w:hAnsi="Times New Roman"/>
          <w:sz w:val="28"/>
          <w:szCs w:val="28"/>
        </w:rPr>
        <w:softHyphen/>
        <w:t>ло</w:t>
      </w:r>
      <w:r w:rsidRPr="00290910">
        <w:rPr>
          <w:rFonts w:ascii="Times New Roman" w:hAnsi="Times New Roman"/>
          <w:sz w:val="28"/>
          <w:szCs w:val="28"/>
        </w:rPr>
        <w:softHyphen/>
        <w:t>стью (интеллектуальными нарушениями) социального знания, формирования поло</w:t>
      </w:r>
      <w:r w:rsidRPr="00290910">
        <w:rPr>
          <w:rFonts w:ascii="Times New Roman" w:hAnsi="Times New Roman"/>
          <w:sz w:val="28"/>
          <w:szCs w:val="28"/>
        </w:rPr>
        <w:softHyphen/>
        <w:t>жи</w:t>
      </w:r>
      <w:r w:rsidRPr="00290910">
        <w:rPr>
          <w:rFonts w:ascii="Times New Roman" w:hAnsi="Times New Roman"/>
          <w:sz w:val="28"/>
          <w:szCs w:val="28"/>
        </w:rPr>
        <w:softHyphen/>
        <w:t>тель</w:t>
      </w:r>
      <w:r w:rsidRPr="00290910">
        <w:rPr>
          <w:rFonts w:ascii="Times New Roman" w:hAnsi="Times New Roman"/>
          <w:sz w:val="28"/>
          <w:szCs w:val="28"/>
        </w:rPr>
        <w:softHyphen/>
        <w:t>ного отношения к базовым ценностям, приобретения опыта самостоятельного об</w:t>
      </w:r>
      <w:r w:rsidRPr="00290910">
        <w:rPr>
          <w:rFonts w:ascii="Times New Roman" w:hAnsi="Times New Roman"/>
          <w:sz w:val="28"/>
          <w:szCs w:val="28"/>
        </w:rPr>
        <w:softHyphen/>
        <w:t>ще</w:t>
      </w:r>
      <w:r w:rsidRPr="00290910">
        <w:rPr>
          <w:rFonts w:ascii="Times New Roman" w:hAnsi="Times New Roman"/>
          <w:sz w:val="28"/>
          <w:szCs w:val="28"/>
        </w:rPr>
        <w:softHyphen/>
        <w:t>с</w:t>
      </w:r>
      <w:r w:rsidRPr="00290910">
        <w:rPr>
          <w:rFonts w:ascii="Times New Roman" w:hAnsi="Times New Roman"/>
          <w:sz w:val="28"/>
          <w:szCs w:val="28"/>
        </w:rPr>
        <w:softHyphen/>
        <w:t>т</w:t>
      </w:r>
      <w:r w:rsidRPr="00290910">
        <w:rPr>
          <w:rFonts w:ascii="Times New Roman" w:hAnsi="Times New Roman"/>
          <w:sz w:val="28"/>
          <w:szCs w:val="28"/>
        </w:rPr>
        <w:softHyphen/>
        <w:t>ве</w:t>
      </w:r>
      <w:r w:rsidRPr="00290910">
        <w:rPr>
          <w:rFonts w:ascii="Times New Roman" w:hAnsi="Times New Roman"/>
          <w:sz w:val="28"/>
          <w:szCs w:val="28"/>
        </w:rPr>
        <w:softHyphen/>
        <w:t xml:space="preserve">нного действия. </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Базовые национальные ценности российского общества: патриотизм, социальная со</w:t>
      </w:r>
      <w:r w:rsidRPr="00290910">
        <w:rPr>
          <w:rFonts w:ascii="Times New Roman" w:hAnsi="Times New Roman"/>
          <w:sz w:val="28"/>
          <w:szCs w:val="28"/>
        </w:rPr>
        <w:softHyphen/>
        <w:t>лидарность, гражданственность, семья, здоровье, труд и творчество, наука, тра</w:t>
      </w:r>
      <w:r w:rsidRPr="00290910">
        <w:rPr>
          <w:rFonts w:ascii="Times New Roman" w:hAnsi="Times New Roman"/>
          <w:sz w:val="28"/>
          <w:szCs w:val="28"/>
        </w:rPr>
        <w:softHyphen/>
        <w:t>ди</w:t>
      </w:r>
      <w:r w:rsidRPr="00290910">
        <w:rPr>
          <w:rFonts w:ascii="Times New Roman" w:hAnsi="Times New Roman"/>
          <w:sz w:val="28"/>
          <w:szCs w:val="28"/>
        </w:rPr>
        <w:softHyphen/>
        <w:t>ци</w:t>
      </w:r>
      <w:r w:rsidRPr="00290910">
        <w:rPr>
          <w:rFonts w:ascii="Times New Roman" w:hAnsi="Times New Roman"/>
          <w:sz w:val="28"/>
          <w:szCs w:val="28"/>
        </w:rPr>
        <w:softHyphen/>
        <w:t>он</w:t>
      </w:r>
      <w:r w:rsidRPr="00290910">
        <w:rPr>
          <w:rFonts w:ascii="Times New Roman" w:hAnsi="Times New Roman"/>
          <w:sz w:val="28"/>
          <w:szCs w:val="28"/>
        </w:rPr>
        <w:softHyphen/>
        <w:t xml:space="preserve">ные религии России, искусство и литература, природа, человечество. </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Внеурочная деятельность</w:t>
      </w:r>
      <w:r w:rsidRPr="00290910">
        <w:rPr>
          <w:rFonts w:ascii="Times New Roman" w:hAnsi="Times New Roman"/>
          <w:b/>
          <w:sz w:val="28"/>
          <w:szCs w:val="28"/>
        </w:rPr>
        <w:t xml:space="preserve"> </w:t>
      </w:r>
      <w:r w:rsidRPr="00290910">
        <w:rPr>
          <w:rFonts w:ascii="Times New Roman" w:hAnsi="Times New Roman"/>
          <w:sz w:val="28"/>
          <w:szCs w:val="28"/>
        </w:rPr>
        <w:t>объединяет все виды деятельности обучающихся (кроме уче</w:t>
      </w:r>
      <w:r w:rsidRPr="00290910">
        <w:rPr>
          <w:rFonts w:ascii="Times New Roman" w:hAnsi="Times New Roman"/>
          <w:sz w:val="28"/>
          <w:szCs w:val="28"/>
        </w:rPr>
        <w:softHyphen/>
        <w:t>б</w:t>
      </w:r>
      <w:r w:rsidRPr="00290910">
        <w:rPr>
          <w:rFonts w:ascii="Times New Roman" w:hAnsi="Times New Roman"/>
          <w:sz w:val="28"/>
          <w:szCs w:val="28"/>
        </w:rPr>
        <w:softHyphen/>
        <w:t>ной деятельности на уроке), в которых возможно и це</w:t>
      </w:r>
      <w:r w:rsidRPr="00290910">
        <w:rPr>
          <w:rFonts w:ascii="Times New Roman" w:hAnsi="Times New Roman"/>
          <w:sz w:val="28"/>
          <w:szCs w:val="28"/>
        </w:rPr>
        <w:softHyphen/>
        <w:t>лесообразно решение задач их во</w:t>
      </w:r>
      <w:r w:rsidRPr="00290910">
        <w:rPr>
          <w:rFonts w:ascii="Times New Roman" w:hAnsi="Times New Roman"/>
          <w:sz w:val="28"/>
          <w:szCs w:val="28"/>
        </w:rPr>
        <w:softHyphen/>
        <w:t>с</w:t>
      </w:r>
      <w:r w:rsidRPr="00290910">
        <w:rPr>
          <w:rFonts w:ascii="Times New Roman" w:hAnsi="Times New Roman"/>
          <w:sz w:val="28"/>
          <w:szCs w:val="28"/>
        </w:rPr>
        <w:softHyphen/>
        <w:t>пи</w:t>
      </w:r>
      <w:r w:rsidRPr="00290910">
        <w:rPr>
          <w:rFonts w:ascii="Times New Roman" w:hAnsi="Times New Roman"/>
          <w:sz w:val="28"/>
          <w:szCs w:val="28"/>
        </w:rPr>
        <w:softHyphen/>
        <w:t>тания и социализации. Содержание вне</w:t>
      </w:r>
      <w:r w:rsidRPr="00290910">
        <w:rPr>
          <w:rFonts w:ascii="Times New Roman" w:hAnsi="Times New Roman"/>
          <w:sz w:val="28"/>
          <w:szCs w:val="28"/>
        </w:rPr>
        <w:softHyphen/>
        <w:t>урочной деятельности обучающихся с ум</w:t>
      </w:r>
      <w:r w:rsidRPr="00290910">
        <w:rPr>
          <w:rFonts w:ascii="Times New Roman" w:hAnsi="Times New Roman"/>
          <w:sz w:val="28"/>
          <w:szCs w:val="28"/>
        </w:rPr>
        <w:softHyphen/>
        <w:t>с</w:t>
      </w:r>
      <w:r w:rsidRPr="00290910">
        <w:rPr>
          <w:rFonts w:ascii="Times New Roman" w:hAnsi="Times New Roman"/>
          <w:sz w:val="28"/>
          <w:szCs w:val="28"/>
        </w:rPr>
        <w:softHyphen/>
        <w:t>т</w:t>
      </w:r>
      <w:r w:rsidRPr="00290910">
        <w:rPr>
          <w:rFonts w:ascii="Times New Roman" w:hAnsi="Times New Roman"/>
          <w:sz w:val="28"/>
          <w:szCs w:val="28"/>
        </w:rPr>
        <w:softHyphen/>
        <w:t>ве</w:t>
      </w:r>
      <w:r w:rsidRPr="00290910">
        <w:rPr>
          <w:rFonts w:ascii="Times New Roman" w:hAnsi="Times New Roman"/>
          <w:sz w:val="28"/>
          <w:szCs w:val="28"/>
        </w:rPr>
        <w:softHyphen/>
        <w:t>н</w:t>
      </w:r>
      <w:r w:rsidRPr="00290910">
        <w:rPr>
          <w:rFonts w:ascii="Times New Roman" w:hAnsi="Times New Roman"/>
          <w:sz w:val="28"/>
          <w:szCs w:val="28"/>
        </w:rPr>
        <w:softHyphen/>
        <w:t>ной отсталостью (интеллектуальными нарушениями) скла</w:t>
      </w:r>
      <w:r w:rsidRPr="00290910">
        <w:rPr>
          <w:rFonts w:ascii="Times New Roman" w:hAnsi="Times New Roman"/>
          <w:sz w:val="28"/>
          <w:szCs w:val="28"/>
        </w:rPr>
        <w:softHyphen/>
        <w:t>ды</w:t>
      </w:r>
      <w:r w:rsidRPr="00290910">
        <w:rPr>
          <w:rFonts w:ascii="Times New Roman" w:hAnsi="Times New Roman"/>
          <w:sz w:val="28"/>
          <w:szCs w:val="28"/>
        </w:rPr>
        <w:softHyphen/>
        <w:t>ва</w:t>
      </w:r>
      <w:r w:rsidRPr="00290910">
        <w:rPr>
          <w:rFonts w:ascii="Times New Roman" w:hAnsi="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290910">
        <w:rPr>
          <w:rFonts w:ascii="Times New Roman" w:hAnsi="Times New Roman"/>
          <w:sz w:val="28"/>
          <w:szCs w:val="28"/>
        </w:rPr>
        <w:softHyphen/>
        <w:t>с</w:t>
      </w:r>
      <w:r w:rsidRPr="00290910">
        <w:rPr>
          <w:rFonts w:ascii="Times New Roman" w:hAnsi="Times New Roman"/>
          <w:sz w:val="28"/>
          <w:szCs w:val="28"/>
        </w:rPr>
        <w:softHyphen/>
        <w:t>та</w:t>
      </w:r>
      <w:r w:rsidRPr="00290910">
        <w:rPr>
          <w:rFonts w:ascii="Times New Roman" w:hAnsi="Times New Roman"/>
          <w:sz w:val="28"/>
          <w:szCs w:val="28"/>
        </w:rPr>
        <w:softHyphen/>
        <w:t>ло</w:t>
      </w:r>
      <w:r w:rsidRPr="00290910">
        <w:rPr>
          <w:rFonts w:ascii="Times New Roman" w:hAnsi="Times New Roman"/>
          <w:sz w:val="28"/>
          <w:szCs w:val="28"/>
        </w:rPr>
        <w:softHyphen/>
        <w:t>с</w:t>
      </w:r>
      <w:r w:rsidRPr="00290910">
        <w:rPr>
          <w:rFonts w:ascii="Times New Roman" w:hAnsi="Times New Roman"/>
          <w:sz w:val="28"/>
          <w:szCs w:val="28"/>
        </w:rPr>
        <w:softHyphen/>
        <w:t xml:space="preserve">тью (интеллектуальными нарушениями).    </w:t>
      </w:r>
    </w:p>
    <w:p w:rsidR="005F6725" w:rsidRPr="00290910" w:rsidRDefault="005F6725" w:rsidP="00290910">
      <w:pPr>
        <w:spacing w:after="0" w:line="240" w:lineRule="auto"/>
        <w:ind w:firstLine="709"/>
        <w:jc w:val="both"/>
        <w:rPr>
          <w:rFonts w:ascii="Times New Roman" w:hAnsi="Times New Roman"/>
          <w:sz w:val="28"/>
          <w:szCs w:val="28"/>
        </w:rPr>
      </w:pPr>
      <w:r w:rsidRPr="00290910">
        <w:rPr>
          <w:rFonts w:ascii="Times New Roman" w:hAnsi="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F6725" w:rsidRPr="00290910" w:rsidRDefault="005F6725" w:rsidP="00290910">
      <w:pPr>
        <w:pStyle w:val="a4"/>
        <w:spacing w:line="240" w:lineRule="auto"/>
        <w:ind w:firstLine="709"/>
      </w:pPr>
      <w:r w:rsidRPr="00290910">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F6725" w:rsidRPr="00290910" w:rsidRDefault="005F6725" w:rsidP="00290910">
      <w:pPr>
        <w:shd w:val="clear" w:color="auto" w:fill="FFFFFF"/>
        <w:spacing w:after="0" w:line="240" w:lineRule="auto"/>
        <w:ind w:firstLine="720"/>
        <w:jc w:val="both"/>
        <w:rPr>
          <w:rFonts w:ascii="Times New Roman" w:hAnsi="Times New Roman"/>
          <w:sz w:val="28"/>
          <w:szCs w:val="28"/>
        </w:rPr>
      </w:pPr>
      <w:r w:rsidRPr="00290910">
        <w:rPr>
          <w:rFonts w:ascii="Times New Roman" w:hAnsi="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F6725" w:rsidRPr="00290910" w:rsidRDefault="005F6725" w:rsidP="00290910">
      <w:pPr>
        <w:pStyle w:val="a4"/>
        <w:spacing w:line="240" w:lineRule="auto"/>
        <w:ind w:firstLine="720"/>
        <w:rPr>
          <w:caps w:val="0"/>
        </w:rPr>
      </w:pPr>
      <w:r w:rsidRPr="00290910">
        <w:t>• </w:t>
      </w:r>
      <w:r w:rsidRPr="00290910">
        <w:rPr>
          <w:caps w:val="0"/>
        </w:rPr>
        <w:t>непосредственно в общеобразовательной организации по типу школы полного дня;</w:t>
      </w:r>
    </w:p>
    <w:p w:rsidR="005F6725" w:rsidRPr="00290910" w:rsidRDefault="005F6725" w:rsidP="00290910">
      <w:pPr>
        <w:pStyle w:val="a4"/>
        <w:spacing w:line="240" w:lineRule="auto"/>
        <w:ind w:firstLine="720"/>
        <w:rPr>
          <w:caps w:val="0"/>
        </w:rPr>
      </w:pPr>
      <w:r w:rsidRPr="00290910">
        <w:rPr>
          <w:caps w:val="0"/>
        </w:rPr>
        <w:t>• совместно с организациями дополнительного образования детей, спортивными объектами, организациями культуры</w:t>
      </w:r>
      <w:r w:rsidRPr="00290910">
        <w:t>;</w:t>
      </w:r>
    </w:p>
    <w:p w:rsidR="005F6725" w:rsidRPr="00290910" w:rsidRDefault="005F6725" w:rsidP="00290910">
      <w:pPr>
        <w:pStyle w:val="a4"/>
        <w:spacing w:line="240" w:lineRule="auto"/>
        <w:ind w:firstLine="720"/>
      </w:pPr>
      <w:r w:rsidRPr="00290910">
        <w:rPr>
          <w:caps w:val="0"/>
        </w:rPr>
        <w:t>• в сотрудничестве с другими организациями и с участием педагогов общеобразовательной организации (комбинированная схема).</w:t>
      </w:r>
    </w:p>
    <w:p w:rsidR="005F6725" w:rsidRPr="00290910" w:rsidRDefault="005F6725" w:rsidP="00290910">
      <w:pPr>
        <w:pStyle w:val="a2"/>
        <w:spacing w:line="240" w:lineRule="auto"/>
        <w:ind w:firstLine="720"/>
        <w:rPr>
          <w:rFonts w:ascii="Times New Roman" w:hAnsi="Times New Roman" w:cs="Times New Roman"/>
          <w:sz w:val="28"/>
          <w:szCs w:val="28"/>
        </w:rPr>
      </w:pPr>
      <w:r w:rsidRPr="00290910">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290910">
        <w:rPr>
          <w:rFonts w:ascii="Times New Roman" w:hAnsi="Times New Roman" w:cs="Times New Roman"/>
          <w:color w:val="auto"/>
          <w:sz w:val="28"/>
          <w:szCs w:val="28"/>
        </w:rPr>
        <w:t xml:space="preserve">(интеллектуальными нарушениями) </w:t>
      </w:r>
      <w:r w:rsidRPr="00290910">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F6725" w:rsidRPr="00290910" w:rsidRDefault="005F6725" w:rsidP="00290910">
      <w:pPr>
        <w:pStyle w:val="a2"/>
        <w:spacing w:line="240" w:lineRule="auto"/>
        <w:ind w:firstLine="720"/>
        <w:rPr>
          <w:rFonts w:ascii="Times New Roman" w:hAnsi="Times New Roman" w:cs="Times New Roman"/>
          <w:sz w:val="28"/>
          <w:szCs w:val="28"/>
        </w:rPr>
      </w:pPr>
      <w:r w:rsidRPr="00290910">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F6725" w:rsidRPr="00290910" w:rsidRDefault="005F6725" w:rsidP="00290910">
      <w:pPr>
        <w:pStyle w:val="dash041e005f0431005f044b005f0447005f043d005f044b005f0439"/>
        <w:ind w:firstLine="720"/>
        <w:jc w:val="both"/>
        <w:rPr>
          <w:sz w:val="28"/>
          <w:szCs w:val="28"/>
        </w:rPr>
      </w:pPr>
      <w:r w:rsidRPr="00290910">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F6725" w:rsidRPr="00290910" w:rsidRDefault="005F6725" w:rsidP="00290910">
      <w:pPr>
        <w:spacing w:after="0" w:line="240" w:lineRule="auto"/>
        <w:ind w:firstLine="720"/>
        <w:jc w:val="both"/>
        <w:rPr>
          <w:rFonts w:ascii="Times New Roman" w:hAnsi="Times New Roman"/>
          <w:sz w:val="28"/>
          <w:szCs w:val="28"/>
        </w:rPr>
      </w:pPr>
      <w:r w:rsidRPr="00290910">
        <w:rPr>
          <w:rFonts w:ascii="Times New Roman" w:hAnsi="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F6725" w:rsidRPr="00290910" w:rsidRDefault="005F6725" w:rsidP="00290910">
      <w:pPr>
        <w:pStyle w:val="BodyText"/>
        <w:spacing w:after="0" w:line="240" w:lineRule="auto"/>
        <w:ind w:firstLine="720"/>
        <w:jc w:val="both"/>
        <w:rPr>
          <w:rFonts w:ascii="Times New Roman" w:hAnsi="Times New Roman"/>
          <w:sz w:val="28"/>
          <w:szCs w:val="28"/>
        </w:rPr>
      </w:pPr>
      <w:r w:rsidRPr="00290910">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w:t>
      </w:r>
      <w:r>
        <w:rPr>
          <w:rFonts w:ascii="Times New Roman" w:hAnsi="Times New Roman"/>
          <w:sz w:val="28"/>
          <w:szCs w:val="28"/>
        </w:rPr>
        <w:t>организации (учителя-предметники, классные руководители</w:t>
      </w:r>
      <w:r w:rsidRPr="00290910">
        <w:rPr>
          <w:rFonts w:ascii="Times New Roman" w:hAnsi="Times New Roman"/>
          <w:sz w:val="28"/>
          <w:szCs w:val="28"/>
        </w:rPr>
        <w:t xml:space="preserve">, учителя-логопеды, педагоги-психологи, социальные педагоги и др.), так же и медицинские работники. </w:t>
      </w:r>
    </w:p>
    <w:p w:rsidR="005F6725" w:rsidRPr="00290910" w:rsidRDefault="005F6725" w:rsidP="00290910">
      <w:pPr>
        <w:pStyle w:val="dash041e005f0431005f044b005f0447005f043d005f044b005f0439"/>
        <w:ind w:firstLine="720"/>
        <w:jc w:val="both"/>
        <w:rPr>
          <w:sz w:val="28"/>
          <w:szCs w:val="28"/>
        </w:rPr>
      </w:pPr>
      <w:r w:rsidRPr="00290910">
        <w:rPr>
          <w:sz w:val="28"/>
          <w:szCs w:val="28"/>
        </w:rPr>
        <w:t xml:space="preserve"> В качестве организационного механизма реализации внеурочной деятель</w:t>
      </w:r>
      <w:r w:rsidRPr="00290910">
        <w:rPr>
          <w:sz w:val="28"/>
          <w:szCs w:val="28"/>
        </w:rPr>
        <w:softHyphen/>
        <w:t>ности в Организации рекомендуется использовать план внеурочной деятельности. Под планом внеурочной деятельности сле</w:t>
      </w:r>
      <w:r w:rsidRPr="00290910">
        <w:rPr>
          <w:sz w:val="28"/>
          <w:szCs w:val="28"/>
        </w:rPr>
        <w:softHyphen/>
        <w:t>ду</w:t>
      </w:r>
      <w:r w:rsidRPr="00290910">
        <w:rPr>
          <w:sz w:val="28"/>
          <w:szCs w:val="28"/>
        </w:rPr>
        <w:softHyphen/>
        <w:t>ет понимать нормативный документ Организации, который оп</w:t>
      </w:r>
      <w:r w:rsidRPr="00290910">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F6725" w:rsidRPr="00290910" w:rsidRDefault="005F6725" w:rsidP="00290910">
      <w:pPr>
        <w:pStyle w:val="dash041e005f0431005f044b005f0447005f043d005f044b005f0439"/>
        <w:ind w:firstLine="720"/>
        <w:jc w:val="both"/>
        <w:rPr>
          <w:sz w:val="28"/>
          <w:szCs w:val="28"/>
        </w:rPr>
      </w:pPr>
      <w:r w:rsidRPr="00290910">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F6725" w:rsidRPr="00290910" w:rsidRDefault="005F6725" w:rsidP="00290910">
      <w:pPr>
        <w:pStyle w:val="dash041e005f0431005f044b005f0447005f043d005f044b005f0439"/>
        <w:ind w:firstLine="720"/>
        <w:jc w:val="both"/>
        <w:rPr>
          <w:b/>
          <w:bCs/>
          <w:sz w:val="28"/>
          <w:szCs w:val="28"/>
        </w:rPr>
      </w:pPr>
    </w:p>
    <w:p w:rsidR="005F6725" w:rsidRPr="00290910" w:rsidRDefault="005F6725" w:rsidP="00290910">
      <w:pPr>
        <w:overflowPunct w:val="0"/>
        <w:spacing w:after="0" w:line="240" w:lineRule="auto"/>
        <w:ind w:firstLine="720"/>
        <w:jc w:val="center"/>
        <w:rPr>
          <w:rFonts w:ascii="Times New Roman" w:hAnsi="Times New Roman"/>
          <w:b/>
          <w:bCs/>
          <w:sz w:val="28"/>
          <w:szCs w:val="28"/>
        </w:rPr>
      </w:pPr>
      <w:r w:rsidRPr="00290910">
        <w:rPr>
          <w:rFonts w:ascii="Times New Roman" w:hAnsi="Times New Roman"/>
          <w:b/>
          <w:bCs/>
          <w:sz w:val="28"/>
          <w:szCs w:val="28"/>
        </w:rPr>
        <w:t>Планируемые результаты внеурочной деятельности</w:t>
      </w:r>
    </w:p>
    <w:p w:rsidR="005F6725" w:rsidRPr="00290910" w:rsidRDefault="005F6725" w:rsidP="00290910">
      <w:pPr>
        <w:overflowPunct w:val="0"/>
        <w:spacing w:after="0" w:line="240" w:lineRule="auto"/>
        <w:ind w:firstLine="720"/>
        <w:jc w:val="center"/>
        <w:rPr>
          <w:rFonts w:ascii="Times New Roman" w:hAnsi="Times New Roman"/>
          <w:sz w:val="28"/>
          <w:szCs w:val="28"/>
        </w:rPr>
      </w:pPr>
    </w:p>
    <w:p w:rsidR="005F6725" w:rsidRPr="00290910" w:rsidRDefault="005F6725" w:rsidP="00290910">
      <w:pPr>
        <w:overflowPunct w:val="0"/>
        <w:spacing w:after="0" w:line="240" w:lineRule="auto"/>
        <w:ind w:firstLine="720"/>
        <w:jc w:val="both"/>
        <w:rPr>
          <w:rFonts w:ascii="Times New Roman" w:hAnsi="Times New Roman"/>
          <w:sz w:val="28"/>
          <w:szCs w:val="28"/>
        </w:rPr>
      </w:pPr>
      <w:r w:rsidRPr="00290910">
        <w:rPr>
          <w:rFonts w:ascii="Times New Roman" w:hAnsi="Times New Roman"/>
          <w:sz w:val="28"/>
          <w:szCs w:val="28"/>
        </w:rPr>
        <w:t>В результате реализации программы внеурочной деятельности должно обе</w:t>
      </w:r>
      <w:r w:rsidRPr="00290910">
        <w:rPr>
          <w:rFonts w:ascii="Times New Roman" w:hAnsi="Times New Roman"/>
          <w:sz w:val="28"/>
          <w:szCs w:val="28"/>
        </w:rPr>
        <w:softHyphen/>
        <w:t>с</w:t>
      </w:r>
      <w:r w:rsidRPr="00290910">
        <w:rPr>
          <w:rFonts w:ascii="Times New Roman" w:hAnsi="Times New Roman"/>
          <w:sz w:val="28"/>
          <w:szCs w:val="28"/>
        </w:rPr>
        <w:softHyphen/>
        <w:t>пе</w:t>
      </w:r>
      <w:r w:rsidRPr="00290910">
        <w:rPr>
          <w:rFonts w:ascii="Times New Roman" w:hAnsi="Times New Roman"/>
          <w:sz w:val="28"/>
          <w:szCs w:val="28"/>
        </w:rPr>
        <w:softHyphen/>
        <w:t>чи</w:t>
      </w:r>
      <w:r w:rsidRPr="00290910">
        <w:rPr>
          <w:rFonts w:ascii="Times New Roman" w:hAnsi="Times New Roman"/>
          <w:sz w:val="28"/>
          <w:szCs w:val="28"/>
        </w:rPr>
        <w:softHyphen/>
        <w:t>вать</w:t>
      </w:r>
      <w:r w:rsidRPr="00290910">
        <w:rPr>
          <w:rFonts w:ascii="Times New Roman" w:hAnsi="Times New Roman"/>
          <w:sz w:val="28"/>
          <w:szCs w:val="28"/>
        </w:rPr>
        <w:softHyphen/>
        <w:t>ся достижение обучающимися с умственной отсталостью (интеллектуальными на</w:t>
      </w:r>
      <w:r w:rsidRPr="00290910">
        <w:rPr>
          <w:rFonts w:ascii="Times New Roman" w:hAnsi="Times New Roman"/>
          <w:sz w:val="28"/>
          <w:szCs w:val="28"/>
        </w:rPr>
        <w:softHyphen/>
        <w:t>ру</w:t>
      </w:r>
      <w:r w:rsidRPr="00290910">
        <w:rPr>
          <w:rFonts w:ascii="Times New Roman" w:hAnsi="Times New Roman"/>
          <w:sz w:val="28"/>
          <w:szCs w:val="28"/>
        </w:rPr>
        <w:softHyphen/>
        <w:t>ше</w:t>
      </w:r>
      <w:r w:rsidRPr="00290910">
        <w:rPr>
          <w:rFonts w:ascii="Times New Roman" w:hAnsi="Times New Roman"/>
          <w:sz w:val="28"/>
          <w:szCs w:val="28"/>
        </w:rPr>
        <w:softHyphen/>
        <w:t>ниями):</w:t>
      </w:r>
    </w:p>
    <w:p w:rsidR="005F6725" w:rsidRDefault="005F6725" w:rsidP="00290910">
      <w:pPr>
        <w:widowControl w:val="0"/>
        <w:numPr>
          <w:ilvl w:val="0"/>
          <w:numId w:val="7"/>
        </w:numPr>
        <w:overflowPunct w:val="0"/>
        <w:autoSpaceDE w:val="0"/>
        <w:spacing w:after="0" w:line="240" w:lineRule="auto"/>
        <w:ind w:left="0" w:firstLine="720"/>
        <w:jc w:val="both"/>
        <w:rPr>
          <w:rFonts w:ascii="Times New Roman" w:hAnsi="Times New Roman"/>
          <w:sz w:val="28"/>
          <w:szCs w:val="28"/>
        </w:rPr>
      </w:pPr>
      <w:r w:rsidRPr="00290910">
        <w:rPr>
          <w:rFonts w:ascii="Times New Roman" w:hAnsi="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w:t>
      </w:r>
    </w:p>
    <w:p w:rsidR="005F6725" w:rsidRDefault="005F6725" w:rsidP="004D4D29">
      <w:pPr>
        <w:widowControl w:val="0"/>
        <w:overflowPunct w:val="0"/>
        <w:autoSpaceDE w:val="0"/>
        <w:spacing w:after="0" w:line="240" w:lineRule="auto"/>
        <w:ind w:left="720"/>
        <w:jc w:val="both"/>
        <w:rPr>
          <w:rFonts w:ascii="Times New Roman" w:hAnsi="Times New Roman"/>
          <w:sz w:val="28"/>
          <w:szCs w:val="28"/>
        </w:rPr>
      </w:pPr>
    </w:p>
    <w:p w:rsidR="005F6725" w:rsidRPr="00290910" w:rsidRDefault="005F6725" w:rsidP="004D4D29">
      <w:pPr>
        <w:widowControl w:val="0"/>
        <w:overflowPunct w:val="0"/>
        <w:autoSpaceDE w:val="0"/>
        <w:spacing w:after="0" w:line="240" w:lineRule="auto"/>
        <w:ind w:left="720"/>
        <w:jc w:val="both"/>
        <w:rPr>
          <w:rFonts w:ascii="Times New Roman" w:hAnsi="Times New Roman"/>
          <w:sz w:val="28"/>
          <w:szCs w:val="28"/>
        </w:rPr>
      </w:pPr>
      <w:r w:rsidRPr="00290910">
        <w:rPr>
          <w:rFonts w:ascii="Times New Roman" w:hAnsi="Times New Roman"/>
          <w:sz w:val="28"/>
          <w:szCs w:val="28"/>
        </w:rPr>
        <w:t xml:space="preserve">действия, любви к близким и уважения к окружающим, пережил и прочувствовал нечто как ценность); </w:t>
      </w:r>
    </w:p>
    <w:p w:rsidR="005F6725" w:rsidRPr="00290910" w:rsidRDefault="005F6725" w:rsidP="00290910">
      <w:pPr>
        <w:widowControl w:val="0"/>
        <w:numPr>
          <w:ilvl w:val="0"/>
          <w:numId w:val="7"/>
        </w:numPr>
        <w:overflowPunct w:val="0"/>
        <w:autoSpaceDE w:val="0"/>
        <w:spacing w:after="0" w:line="240" w:lineRule="auto"/>
        <w:ind w:left="0" w:firstLine="720"/>
        <w:jc w:val="both"/>
        <w:rPr>
          <w:rFonts w:ascii="Times New Roman" w:hAnsi="Times New Roman"/>
          <w:sz w:val="28"/>
          <w:szCs w:val="28"/>
        </w:rPr>
      </w:pPr>
      <w:r w:rsidRPr="00290910">
        <w:rPr>
          <w:rFonts w:ascii="Times New Roman" w:hAnsi="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F6725" w:rsidRPr="00290910" w:rsidRDefault="005F6725" w:rsidP="00290910">
      <w:pPr>
        <w:spacing w:after="0" w:line="240" w:lineRule="auto"/>
        <w:ind w:firstLine="720"/>
        <w:jc w:val="both"/>
        <w:rPr>
          <w:rFonts w:ascii="Times New Roman" w:hAnsi="Times New Roman"/>
          <w:bCs/>
          <w:i/>
          <w:sz w:val="28"/>
          <w:szCs w:val="28"/>
        </w:rPr>
      </w:pPr>
      <w:r w:rsidRPr="00290910">
        <w:rPr>
          <w:rFonts w:ascii="Times New Roman" w:hAnsi="Times New Roman"/>
          <w:sz w:val="28"/>
          <w:szCs w:val="28"/>
        </w:rPr>
        <w:t>Воспитательные</w:t>
      </w:r>
      <w:r w:rsidRPr="00290910">
        <w:rPr>
          <w:rFonts w:ascii="Times New Roman" w:hAnsi="Times New Roman"/>
          <w:b/>
          <w:sz w:val="28"/>
          <w:szCs w:val="28"/>
        </w:rPr>
        <w:t xml:space="preserve"> </w:t>
      </w:r>
      <w:r w:rsidRPr="00290910">
        <w:rPr>
          <w:rFonts w:ascii="Times New Roman" w:hAnsi="Times New Roman"/>
          <w:sz w:val="28"/>
          <w:szCs w:val="28"/>
        </w:rPr>
        <w:t>результаты внеурочной деятельности школьников распределяются по трем уровням.</w:t>
      </w:r>
    </w:p>
    <w:p w:rsidR="005F6725" w:rsidRPr="00290910" w:rsidRDefault="005F6725" w:rsidP="00290910">
      <w:pPr>
        <w:overflowPunct w:val="0"/>
        <w:spacing w:after="0" w:line="240" w:lineRule="auto"/>
        <w:ind w:firstLine="720"/>
        <w:jc w:val="both"/>
        <w:rPr>
          <w:rFonts w:ascii="Times New Roman" w:hAnsi="Times New Roman"/>
          <w:i/>
          <w:sz w:val="28"/>
          <w:szCs w:val="28"/>
        </w:rPr>
      </w:pPr>
      <w:r w:rsidRPr="00290910">
        <w:rPr>
          <w:rFonts w:ascii="Times New Roman" w:hAnsi="Times New Roman"/>
          <w:bCs/>
          <w:i/>
          <w:sz w:val="28"/>
          <w:szCs w:val="28"/>
        </w:rPr>
        <w:t>Первый уровень результатов</w:t>
      </w:r>
      <w:r w:rsidRPr="00290910">
        <w:rPr>
          <w:rFonts w:ascii="Times New Roman" w:hAnsi="Times New Roman"/>
          <w:b/>
          <w:bCs/>
          <w:sz w:val="28"/>
          <w:szCs w:val="28"/>
        </w:rPr>
        <w:t xml:space="preserve"> </w:t>
      </w:r>
      <w:r w:rsidRPr="00290910">
        <w:rPr>
          <w:rFonts w:ascii="Times New Roman" w:hAnsi="Times New Roman"/>
          <w:sz w:val="28"/>
          <w:szCs w:val="28"/>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F6725" w:rsidRPr="00290910" w:rsidRDefault="005F6725" w:rsidP="00290910">
      <w:pPr>
        <w:spacing w:after="0" w:line="240" w:lineRule="auto"/>
        <w:ind w:firstLine="720"/>
        <w:jc w:val="both"/>
        <w:rPr>
          <w:rFonts w:ascii="Times New Roman" w:hAnsi="Times New Roman"/>
          <w:sz w:val="28"/>
          <w:szCs w:val="28"/>
        </w:rPr>
      </w:pPr>
      <w:r w:rsidRPr="00290910">
        <w:rPr>
          <w:rFonts w:ascii="Times New Roman" w:hAnsi="Times New Roman"/>
          <w:i/>
          <w:sz w:val="28"/>
          <w:szCs w:val="28"/>
        </w:rPr>
        <w:t>Второй уровень результатов</w:t>
      </w:r>
      <w:r w:rsidRPr="00290910">
        <w:rPr>
          <w:rFonts w:ascii="Times New Roman" w:hAnsi="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F6725" w:rsidRPr="00290910" w:rsidRDefault="005F6725" w:rsidP="00290910">
      <w:pPr>
        <w:overflowPunct w:val="0"/>
        <w:spacing w:after="0" w:line="240" w:lineRule="auto"/>
        <w:ind w:firstLine="720"/>
        <w:jc w:val="both"/>
        <w:rPr>
          <w:rFonts w:ascii="Times New Roman" w:hAnsi="Times New Roman"/>
          <w:bCs/>
          <w:i/>
          <w:sz w:val="28"/>
          <w:szCs w:val="28"/>
        </w:rPr>
      </w:pPr>
      <w:r w:rsidRPr="00290910">
        <w:rPr>
          <w:rFonts w:ascii="Times New Roman" w:hAnsi="Times New Roman"/>
          <w:sz w:val="28"/>
          <w:szCs w:val="28"/>
        </w:rPr>
        <w:t>Для достижения данного уровня результатов особое значение имеет вза</w:t>
      </w:r>
      <w:r w:rsidRPr="00290910">
        <w:rPr>
          <w:rFonts w:ascii="Times New Roman" w:hAnsi="Times New Roman"/>
          <w:sz w:val="28"/>
          <w:szCs w:val="28"/>
        </w:rPr>
        <w:softHyphen/>
        <w:t>и</w:t>
      </w:r>
      <w:r w:rsidRPr="00290910">
        <w:rPr>
          <w:rFonts w:ascii="Times New Roman" w:hAnsi="Times New Roman"/>
          <w:sz w:val="28"/>
          <w:szCs w:val="28"/>
        </w:rPr>
        <w:softHyphen/>
        <w:t>мо</w:t>
      </w:r>
      <w:r w:rsidRPr="00290910">
        <w:rPr>
          <w:rFonts w:ascii="Times New Roman" w:hAnsi="Times New Roman"/>
          <w:sz w:val="28"/>
          <w:szCs w:val="28"/>
        </w:rPr>
        <w:softHyphen/>
        <w:t>дей</w:t>
      </w:r>
      <w:r w:rsidRPr="00290910">
        <w:rPr>
          <w:rFonts w:ascii="Times New Roman" w:hAnsi="Times New Roman"/>
          <w:sz w:val="28"/>
          <w:szCs w:val="28"/>
        </w:rPr>
        <w:softHyphen/>
        <w:t>с</w:t>
      </w:r>
      <w:r w:rsidRPr="00290910">
        <w:rPr>
          <w:rFonts w:ascii="Times New Roman" w:hAnsi="Times New Roman"/>
          <w:sz w:val="28"/>
          <w:szCs w:val="28"/>
        </w:rPr>
        <w:softHyphen/>
        <w:t>т</w:t>
      </w:r>
      <w:r w:rsidRPr="00290910">
        <w:rPr>
          <w:rFonts w:ascii="Times New Roman" w:hAnsi="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290910">
        <w:rPr>
          <w:rFonts w:ascii="Times New Roman" w:hAnsi="Times New Roman"/>
          <w:sz w:val="28"/>
          <w:szCs w:val="28"/>
        </w:rPr>
        <w:softHyphen/>
        <w:t>торой обучающийся получает (или не получает) первое практическое под</w:t>
      </w:r>
      <w:r w:rsidRPr="00290910">
        <w:rPr>
          <w:rFonts w:ascii="Times New Roman" w:hAnsi="Times New Roman"/>
          <w:sz w:val="28"/>
          <w:szCs w:val="28"/>
        </w:rPr>
        <w:softHyphen/>
        <w:t>т</w:t>
      </w:r>
      <w:r w:rsidRPr="00290910">
        <w:rPr>
          <w:rFonts w:ascii="Times New Roman" w:hAnsi="Times New Roman"/>
          <w:sz w:val="28"/>
          <w:szCs w:val="28"/>
        </w:rPr>
        <w:softHyphen/>
        <w:t>ве</w:t>
      </w:r>
      <w:r w:rsidRPr="00290910">
        <w:rPr>
          <w:rFonts w:ascii="Times New Roman" w:hAnsi="Times New Roman"/>
          <w:sz w:val="28"/>
          <w:szCs w:val="28"/>
        </w:rPr>
        <w:softHyphen/>
        <w:t>рждение приобретённых социальных зна</w:t>
      </w:r>
      <w:r w:rsidRPr="00290910">
        <w:rPr>
          <w:rFonts w:ascii="Times New Roman" w:hAnsi="Times New Roman"/>
          <w:sz w:val="28"/>
          <w:szCs w:val="28"/>
        </w:rPr>
        <w:softHyphen/>
        <w:t>ний, начинает их ценить (или отвергает).</w:t>
      </w:r>
    </w:p>
    <w:p w:rsidR="005F6725" w:rsidRPr="00290910" w:rsidRDefault="005F6725" w:rsidP="00290910">
      <w:pPr>
        <w:overflowPunct w:val="0"/>
        <w:spacing w:after="0" w:line="240" w:lineRule="auto"/>
        <w:ind w:firstLine="720"/>
        <w:jc w:val="both"/>
        <w:rPr>
          <w:rFonts w:ascii="Times New Roman" w:hAnsi="Times New Roman"/>
          <w:sz w:val="28"/>
          <w:szCs w:val="28"/>
        </w:rPr>
      </w:pPr>
      <w:r w:rsidRPr="00290910">
        <w:rPr>
          <w:rFonts w:ascii="Times New Roman" w:hAnsi="Times New Roman"/>
          <w:bCs/>
          <w:i/>
          <w:sz w:val="28"/>
          <w:szCs w:val="28"/>
        </w:rPr>
        <w:t>Третий уровень результатов</w:t>
      </w:r>
      <w:r w:rsidRPr="00290910">
        <w:rPr>
          <w:rFonts w:ascii="Times New Roman" w:hAnsi="Times New Roman"/>
          <w:b/>
          <w:bCs/>
          <w:sz w:val="28"/>
          <w:szCs w:val="28"/>
        </w:rPr>
        <w:t xml:space="preserve"> </w:t>
      </w:r>
      <w:r w:rsidRPr="00290910">
        <w:rPr>
          <w:rFonts w:ascii="Times New Roman" w:hAnsi="Times New Roman"/>
          <w:sz w:val="28"/>
          <w:szCs w:val="28"/>
        </w:rPr>
        <w:t>— получение обучающимися с умственной от</w:t>
      </w:r>
      <w:r w:rsidRPr="00290910">
        <w:rPr>
          <w:rFonts w:ascii="Times New Roman" w:hAnsi="Times New Roman"/>
          <w:sz w:val="28"/>
          <w:szCs w:val="28"/>
        </w:rPr>
        <w:softHyphen/>
        <w:t>с</w:t>
      </w:r>
      <w:r w:rsidRPr="00290910">
        <w:rPr>
          <w:rFonts w:ascii="Times New Roman" w:hAnsi="Times New Roman"/>
          <w:sz w:val="28"/>
          <w:szCs w:val="28"/>
        </w:rPr>
        <w:softHyphen/>
        <w:t>та</w:t>
      </w:r>
      <w:r w:rsidRPr="00290910">
        <w:rPr>
          <w:rFonts w:ascii="Times New Roman" w:hAnsi="Times New Roman"/>
          <w:sz w:val="28"/>
          <w:szCs w:val="28"/>
        </w:rPr>
        <w:softHyphen/>
        <w:t>ло</w:t>
      </w:r>
      <w:r w:rsidRPr="00290910">
        <w:rPr>
          <w:rFonts w:ascii="Times New Roman" w:hAnsi="Times New Roman"/>
          <w:sz w:val="28"/>
          <w:szCs w:val="28"/>
        </w:rPr>
        <w:softHyphen/>
        <w:t>с</w:t>
      </w:r>
      <w:r w:rsidRPr="00290910">
        <w:rPr>
          <w:rFonts w:ascii="Times New Roman" w:hAnsi="Times New Roman"/>
          <w:sz w:val="28"/>
          <w:szCs w:val="28"/>
        </w:rPr>
        <w:softHyphen/>
        <w:t>тью</w:t>
      </w:r>
      <w:r w:rsidRPr="00290910">
        <w:rPr>
          <w:rFonts w:ascii="Times New Roman" w:hAnsi="Times New Roman"/>
          <w:b/>
          <w:bCs/>
          <w:sz w:val="28"/>
          <w:szCs w:val="28"/>
        </w:rPr>
        <w:t xml:space="preserve"> </w:t>
      </w:r>
      <w:r w:rsidRPr="00290910">
        <w:rPr>
          <w:rFonts w:ascii="Times New Roman" w:hAnsi="Times New Roman"/>
          <w:sz w:val="28"/>
          <w:szCs w:val="28"/>
        </w:rPr>
        <w:t>(интеллектуальными нарушениями) начального опыта самостоятельного об</w:t>
      </w:r>
      <w:r w:rsidRPr="00290910">
        <w:rPr>
          <w:rFonts w:ascii="Times New Roman" w:hAnsi="Times New Roman"/>
          <w:sz w:val="28"/>
          <w:szCs w:val="28"/>
        </w:rPr>
        <w:softHyphen/>
        <w:t>ще</w:t>
      </w:r>
      <w:r w:rsidRPr="00290910">
        <w:rPr>
          <w:rFonts w:ascii="Times New Roman" w:hAnsi="Times New Roman"/>
          <w:sz w:val="28"/>
          <w:szCs w:val="28"/>
        </w:rPr>
        <w:softHyphen/>
        <w:t>с</w:t>
      </w:r>
      <w:r w:rsidRPr="00290910">
        <w:rPr>
          <w:rFonts w:ascii="Times New Roman" w:hAnsi="Times New Roman"/>
          <w:sz w:val="28"/>
          <w:szCs w:val="28"/>
        </w:rPr>
        <w:softHyphen/>
        <w:t>т</w:t>
      </w:r>
      <w:r w:rsidRPr="00290910">
        <w:rPr>
          <w:rFonts w:ascii="Times New Roman" w:hAnsi="Times New Roman"/>
          <w:sz w:val="28"/>
          <w:szCs w:val="28"/>
        </w:rPr>
        <w:softHyphen/>
        <w:t>ве</w:t>
      </w:r>
      <w:r w:rsidRPr="00290910">
        <w:rPr>
          <w:rFonts w:ascii="Times New Roman" w:hAnsi="Times New Roman"/>
          <w:sz w:val="28"/>
          <w:szCs w:val="28"/>
        </w:rPr>
        <w:softHyphen/>
        <w:t>н</w:t>
      </w:r>
      <w:r w:rsidRPr="00290910">
        <w:rPr>
          <w:rFonts w:ascii="Times New Roman" w:hAnsi="Times New Roman"/>
          <w:sz w:val="28"/>
          <w:szCs w:val="28"/>
        </w:rPr>
        <w:softHyphen/>
        <w:t>но</w:t>
      </w:r>
      <w:r w:rsidRPr="00290910">
        <w:rPr>
          <w:rFonts w:ascii="Times New Roman" w:hAnsi="Times New Roman"/>
          <w:sz w:val="28"/>
          <w:szCs w:val="28"/>
        </w:rPr>
        <w:softHyphen/>
        <w:t>го дей</w:t>
      </w:r>
      <w:r w:rsidRPr="00290910">
        <w:rPr>
          <w:rFonts w:ascii="Times New Roman" w:hAnsi="Times New Roman"/>
          <w:sz w:val="28"/>
          <w:szCs w:val="28"/>
        </w:rPr>
        <w:softHyphen/>
        <w:t>ствия, формирование социально приемлемых моделей поведения. Для до</w:t>
      </w:r>
      <w:r w:rsidRPr="00290910">
        <w:rPr>
          <w:rFonts w:ascii="Times New Roman" w:hAnsi="Times New Roman"/>
          <w:sz w:val="28"/>
          <w:szCs w:val="28"/>
        </w:rPr>
        <w:softHyphen/>
        <w:t>сти</w:t>
      </w:r>
      <w:r w:rsidRPr="00290910">
        <w:rPr>
          <w:rFonts w:ascii="Times New Roman" w:hAnsi="Times New Roman"/>
          <w:sz w:val="28"/>
          <w:szCs w:val="28"/>
        </w:rPr>
        <w:softHyphen/>
        <w:t>же</w:t>
      </w:r>
      <w:r w:rsidRPr="00290910">
        <w:rPr>
          <w:rFonts w:ascii="Times New Roman" w:hAnsi="Times New Roman"/>
          <w:sz w:val="28"/>
          <w:szCs w:val="28"/>
        </w:rPr>
        <w:softHyphen/>
        <w:t>ния данного уровня результатов особое значение имеет взаимодействие обучающегося с пред</w:t>
      </w:r>
      <w:r w:rsidRPr="00290910">
        <w:rPr>
          <w:rFonts w:ascii="Times New Roman" w:hAnsi="Times New Roman"/>
          <w:sz w:val="28"/>
          <w:szCs w:val="28"/>
        </w:rPr>
        <w:softHyphen/>
        <w:t>ставителями различных социальных субъектов за пределами общеобразовательной ор</w:t>
      </w:r>
      <w:r w:rsidRPr="00290910">
        <w:rPr>
          <w:rFonts w:ascii="Times New Roman" w:hAnsi="Times New Roman"/>
          <w:sz w:val="28"/>
          <w:szCs w:val="28"/>
        </w:rPr>
        <w:softHyphen/>
        <w:t>ганизации, в открытой общественной среде.</w:t>
      </w:r>
    </w:p>
    <w:p w:rsidR="005F6725" w:rsidRPr="00290910" w:rsidRDefault="005F6725" w:rsidP="00290910">
      <w:pPr>
        <w:spacing w:after="0" w:line="240" w:lineRule="auto"/>
        <w:ind w:firstLine="720"/>
        <w:jc w:val="both"/>
        <w:rPr>
          <w:rFonts w:ascii="Times New Roman" w:hAnsi="Times New Roman"/>
          <w:sz w:val="28"/>
          <w:szCs w:val="28"/>
        </w:rPr>
      </w:pPr>
      <w:r w:rsidRPr="00290910">
        <w:rPr>
          <w:rFonts w:ascii="Times New Roman" w:hAnsi="Times New Roman"/>
          <w:sz w:val="28"/>
          <w:szCs w:val="28"/>
        </w:rPr>
        <w:t>Достижение трех уровней результатов внеурочной деятельности увеличи</w:t>
      </w:r>
      <w:r w:rsidRPr="00290910">
        <w:rPr>
          <w:rFonts w:ascii="Times New Roman" w:hAnsi="Times New Roman"/>
          <w:sz w:val="28"/>
          <w:szCs w:val="28"/>
        </w:rPr>
        <w:softHyphen/>
        <w:t xml:space="preserve">вает вероятность появления </w:t>
      </w:r>
      <w:r w:rsidRPr="00290910">
        <w:rPr>
          <w:rFonts w:ascii="Times New Roman" w:hAnsi="Times New Roman"/>
          <w:i/>
          <w:sz w:val="28"/>
          <w:szCs w:val="28"/>
        </w:rPr>
        <w:t>эффектов</w:t>
      </w:r>
      <w:r w:rsidRPr="00290910">
        <w:rPr>
          <w:rFonts w:ascii="Times New Roman" w:hAnsi="Times New Roman"/>
          <w:sz w:val="28"/>
          <w:szCs w:val="28"/>
        </w:rPr>
        <w:t xml:space="preserve"> воспитания и социализации обу</w:t>
      </w:r>
      <w:r w:rsidRPr="00290910">
        <w:rPr>
          <w:rFonts w:ascii="Times New Roman" w:hAnsi="Times New Roman"/>
          <w:sz w:val="28"/>
          <w:szCs w:val="28"/>
        </w:rPr>
        <w:softHyphen/>
        <w:t>ча</w:t>
      </w:r>
      <w:r w:rsidRPr="00290910">
        <w:rPr>
          <w:rFonts w:ascii="Times New Roman" w:hAnsi="Times New Roman"/>
          <w:sz w:val="28"/>
          <w:szCs w:val="28"/>
        </w:rPr>
        <w:softHyphen/>
        <w:t>ю</w:t>
      </w:r>
      <w:r w:rsidRPr="00290910">
        <w:rPr>
          <w:rFonts w:ascii="Times New Roman" w:hAnsi="Times New Roman"/>
          <w:sz w:val="28"/>
          <w:szCs w:val="28"/>
        </w:rPr>
        <w:softHyphen/>
        <w:t>щихся. У обучающихся могут быть сформированы коммуникативная, эти</w:t>
      </w:r>
      <w:r w:rsidRPr="00290910">
        <w:rPr>
          <w:rFonts w:ascii="Times New Roman" w:hAnsi="Times New Roman"/>
          <w:sz w:val="28"/>
          <w:szCs w:val="28"/>
        </w:rPr>
        <w:softHyphen/>
        <w:t>че</w:t>
      </w:r>
      <w:r w:rsidRPr="00290910">
        <w:rPr>
          <w:rFonts w:ascii="Times New Roman" w:hAnsi="Times New Roman"/>
          <w:sz w:val="28"/>
          <w:szCs w:val="28"/>
        </w:rPr>
        <w:softHyphen/>
        <w:t>ская, социальная, гражданская компетентности и социокультурная идентичность.</w:t>
      </w:r>
    </w:p>
    <w:p w:rsidR="005F6725" w:rsidRPr="00290910" w:rsidRDefault="005F6725" w:rsidP="00290910">
      <w:pPr>
        <w:overflowPunct w:val="0"/>
        <w:spacing w:after="0" w:line="240" w:lineRule="auto"/>
        <w:ind w:firstLine="720"/>
        <w:jc w:val="both"/>
        <w:rPr>
          <w:rFonts w:ascii="Times New Roman" w:hAnsi="Times New Roman"/>
          <w:color w:val="333333"/>
          <w:sz w:val="28"/>
          <w:szCs w:val="28"/>
        </w:rPr>
      </w:pPr>
      <w:r w:rsidRPr="00290910">
        <w:rPr>
          <w:rFonts w:ascii="Times New Roman" w:hAnsi="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5F6725" w:rsidRPr="007C579F" w:rsidRDefault="005F6725" w:rsidP="00290910">
      <w:pPr>
        <w:overflowPunct w:val="0"/>
        <w:spacing w:after="0" w:line="240" w:lineRule="auto"/>
        <w:ind w:firstLine="720"/>
        <w:jc w:val="both"/>
        <w:rPr>
          <w:rFonts w:ascii="Times New Roman" w:hAnsi="Times New Roman"/>
          <w:sz w:val="28"/>
          <w:szCs w:val="28"/>
        </w:rPr>
      </w:pPr>
      <w:r w:rsidRPr="007C579F">
        <w:rPr>
          <w:rFonts w:ascii="Times New Roman" w:hAnsi="Times New Roman"/>
          <w:sz w:val="28"/>
          <w:szCs w:val="28"/>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5F6725" w:rsidRPr="007C579F" w:rsidRDefault="005F6725" w:rsidP="00290910">
      <w:pPr>
        <w:overflowPunct w:val="0"/>
        <w:spacing w:after="0" w:line="240" w:lineRule="auto"/>
        <w:ind w:firstLine="720"/>
        <w:jc w:val="both"/>
        <w:rPr>
          <w:rFonts w:ascii="Times New Roman" w:hAnsi="Times New Roman"/>
          <w:b/>
          <w:i/>
          <w:sz w:val="28"/>
          <w:szCs w:val="28"/>
        </w:rPr>
      </w:pPr>
    </w:p>
    <w:p w:rsidR="005F6725" w:rsidRPr="00290910" w:rsidRDefault="005F6725" w:rsidP="00290910">
      <w:pPr>
        <w:pStyle w:val="NormalWeb"/>
        <w:spacing w:before="0" w:after="0" w:line="240" w:lineRule="auto"/>
        <w:ind w:firstLine="720"/>
        <w:jc w:val="center"/>
        <w:rPr>
          <w:b/>
          <w:i/>
          <w:sz w:val="28"/>
          <w:szCs w:val="28"/>
        </w:rPr>
      </w:pPr>
      <w:r w:rsidRPr="00290910">
        <w:rPr>
          <w:b/>
          <w:i/>
          <w:sz w:val="28"/>
          <w:szCs w:val="28"/>
        </w:rPr>
        <w:t>Основные личностные результаты внеурочной деятельности:</w:t>
      </w:r>
    </w:p>
    <w:p w:rsidR="005F6725" w:rsidRPr="00290910" w:rsidRDefault="005F6725" w:rsidP="00290910">
      <w:pPr>
        <w:pStyle w:val="NormalWeb"/>
        <w:spacing w:before="0" w:after="0" w:line="240" w:lineRule="auto"/>
        <w:ind w:firstLine="720"/>
        <w:jc w:val="center"/>
        <w:rPr>
          <w:sz w:val="28"/>
          <w:szCs w:val="28"/>
        </w:rPr>
      </w:pPr>
    </w:p>
    <w:p w:rsidR="005F6725" w:rsidRPr="00290910" w:rsidRDefault="005F6725" w:rsidP="00290910">
      <w:pPr>
        <w:overflowPunct w:val="0"/>
        <w:spacing w:after="0" w:line="240" w:lineRule="auto"/>
        <w:ind w:firstLine="720"/>
        <w:jc w:val="both"/>
        <w:rPr>
          <w:rFonts w:ascii="Times New Roman" w:hAnsi="Times New Roman"/>
          <w:sz w:val="28"/>
          <w:szCs w:val="28"/>
        </w:rPr>
      </w:pPr>
      <w:r w:rsidRPr="00290910">
        <w:rPr>
          <w:rFonts w:ascii="Times New Roman" w:hAnsi="Times New Roman"/>
          <w:sz w:val="28"/>
          <w:szCs w:val="28"/>
        </w:rPr>
        <w:t xml:space="preserve">― ценностное отношение и любовь к близким, к образовательному учреждению, своему селу, городу, народу, России; </w:t>
      </w:r>
    </w:p>
    <w:p w:rsidR="005F6725" w:rsidRPr="00290910" w:rsidRDefault="005F6725" w:rsidP="00290910">
      <w:pPr>
        <w:overflowPunct w:val="0"/>
        <w:spacing w:after="0" w:line="240" w:lineRule="auto"/>
        <w:ind w:firstLine="720"/>
        <w:jc w:val="both"/>
        <w:rPr>
          <w:rFonts w:ascii="Times New Roman" w:hAnsi="Times New Roman"/>
          <w:sz w:val="28"/>
          <w:szCs w:val="28"/>
        </w:rPr>
      </w:pPr>
      <w:r w:rsidRPr="00290910">
        <w:rPr>
          <w:rFonts w:ascii="Times New Roman" w:hAnsi="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F6725" w:rsidRPr="00290910" w:rsidRDefault="005F6725" w:rsidP="00290910">
      <w:pPr>
        <w:pStyle w:val="NormalWeb"/>
        <w:spacing w:before="0" w:after="0" w:line="240" w:lineRule="auto"/>
        <w:ind w:firstLine="720"/>
        <w:jc w:val="both"/>
        <w:rPr>
          <w:sz w:val="28"/>
          <w:szCs w:val="28"/>
        </w:rPr>
      </w:pPr>
      <w:r w:rsidRPr="00290910">
        <w:rPr>
          <w:sz w:val="28"/>
          <w:szCs w:val="28"/>
        </w:rPr>
        <w:t>― осознание себя как члена общества, гражданина Российской Федерации, жителя конкретного региона;</w:t>
      </w:r>
    </w:p>
    <w:p w:rsidR="005F6725" w:rsidRPr="00290910" w:rsidRDefault="005F6725" w:rsidP="00290910">
      <w:pPr>
        <w:overflowPunct w:val="0"/>
        <w:spacing w:after="0" w:line="240" w:lineRule="auto"/>
        <w:ind w:firstLine="720"/>
        <w:jc w:val="both"/>
        <w:rPr>
          <w:rFonts w:ascii="Times New Roman" w:hAnsi="Times New Roman"/>
          <w:sz w:val="28"/>
          <w:szCs w:val="28"/>
        </w:rPr>
      </w:pPr>
      <w:r w:rsidRPr="00290910">
        <w:rPr>
          <w:rFonts w:ascii="Times New Roman" w:hAnsi="Times New Roman"/>
          <w:sz w:val="28"/>
          <w:szCs w:val="28"/>
        </w:rPr>
        <w:t xml:space="preserve">― элементарные представления об эстетических и художественных ценностях отечественной культуры. </w:t>
      </w:r>
    </w:p>
    <w:p w:rsidR="005F6725" w:rsidRPr="00290910" w:rsidRDefault="005F6725" w:rsidP="00290910">
      <w:pPr>
        <w:pStyle w:val="NormalWeb"/>
        <w:spacing w:before="0" w:after="0" w:line="240" w:lineRule="auto"/>
        <w:ind w:firstLine="720"/>
        <w:jc w:val="both"/>
        <w:rPr>
          <w:sz w:val="28"/>
          <w:szCs w:val="28"/>
        </w:rPr>
      </w:pPr>
      <w:r w:rsidRPr="00290910">
        <w:rPr>
          <w:sz w:val="28"/>
          <w:szCs w:val="28"/>
        </w:rPr>
        <w:t>― эмоционально-ценностное отношение к окружающей среде, необходимости ее охраны;</w:t>
      </w:r>
    </w:p>
    <w:p w:rsidR="005F6725" w:rsidRPr="00290910" w:rsidRDefault="005F6725" w:rsidP="00290910">
      <w:pPr>
        <w:pStyle w:val="NormalWeb"/>
        <w:spacing w:before="0" w:after="0" w:line="240" w:lineRule="auto"/>
        <w:ind w:firstLine="720"/>
        <w:jc w:val="both"/>
        <w:rPr>
          <w:sz w:val="28"/>
          <w:szCs w:val="28"/>
        </w:rPr>
      </w:pPr>
      <w:r w:rsidRPr="00290910">
        <w:rPr>
          <w:sz w:val="28"/>
          <w:szCs w:val="28"/>
        </w:rPr>
        <w:t>― уважение к истории, культуре, национальным особенностям, традициям и образу жизни других народов;</w:t>
      </w:r>
    </w:p>
    <w:p w:rsidR="005F6725" w:rsidRPr="00290910" w:rsidRDefault="005F6725" w:rsidP="00290910">
      <w:pPr>
        <w:pStyle w:val="NormalWeb"/>
        <w:spacing w:before="0" w:after="0" w:line="240" w:lineRule="auto"/>
        <w:ind w:firstLine="720"/>
        <w:jc w:val="both"/>
        <w:rPr>
          <w:sz w:val="28"/>
          <w:szCs w:val="28"/>
        </w:rPr>
      </w:pPr>
      <w:r w:rsidRPr="00290910">
        <w:rPr>
          <w:sz w:val="28"/>
          <w:szCs w:val="28"/>
        </w:rPr>
        <w:t>― готовность следовать этическим нормам поведения в повседневной жизни и профессиональной деятельности;</w:t>
      </w:r>
    </w:p>
    <w:p w:rsidR="005F6725" w:rsidRPr="00290910" w:rsidRDefault="005F6725" w:rsidP="00290910">
      <w:pPr>
        <w:pStyle w:val="NormalWeb"/>
        <w:spacing w:before="0" w:after="0" w:line="240" w:lineRule="auto"/>
        <w:ind w:firstLine="720"/>
        <w:jc w:val="both"/>
        <w:rPr>
          <w:sz w:val="28"/>
          <w:szCs w:val="28"/>
        </w:rPr>
      </w:pPr>
      <w:r w:rsidRPr="00290910">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F6725" w:rsidRPr="00290910" w:rsidRDefault="005F6725" w:rsidP="00290910">
      <w:pPr>
        <w:pStyle w:val="ListParagraph"/>
        <w:shd w:val="clear" w:color="auto" w:fill="FFFFFF"/>
        <w:spacing w:after="0" w:line="240" w:lineRule="auto"/>
        <w:ind w:left="0" w:firstLine="720"/>
        <w:jc w:val="both"/>
        <w:rPr>
          <w:rFonts w:ascii="Times New Roman" w:hAnsi="Times New Roman"/>
          <w:sz w:val="28"/>
          <w:szCs w:val="28"/>
        </w:rPr>
      </w:pPr>
      <w:r w:rsidRPr="00290910">
        <w:rPr>
          <w:rFonts w:ascii="Times New Roman" w:hAnsi="Times New Roman"/>
          <w:sz w:val="28"/>
          <w:szCs w:val="28"/>
        </w:rPr>
        <w:t xml:space="preserve">― понимание красоты в искусстве, в окружающей действительности; </w:t>
      </w:r>
    </w:p>
    <w:p w:rsidR="005F6725" w:rsidRPr="00290910" w:rsidRDefault="005F6725" w:rsidP="00290910">
      <w:pPr>
        <w:overflowPunct w:val="0"/>
        <w:spacing w:after="0" w:line="240" w:lineRule="auto"/>
        <w:ind w:firstLine="720"/>
        <w:jc w:val="both"/>
        <w:rPr>
          <w:rFonts w:ascii="Times New Roman" w:hAnsi="Times New Roman"/>
          <w:sz w:val="28"/>
          <w:szCs w:val="28"/>
        </w:rPr>
      </w:pPr>
      <w:r w:rsidRPr="00290910">
        <w:rPr>
          <w:rFonts w:ascii="Times New Roman" w:hAnsi="Times New Roman"/>
          <w:sz w:val="28"/>
          <w:szCs w:val="28"/>
        </w:rPr>
        <w:t xml:space="preserve">― потребности и начальные умения выражать себя в различных доступных и наиболее привлекательных   видах </w:t>
      </w:r>
      <w:r w:rsidRPr="00290910">
        <w:rPr>
          <w:rFonts w:ascii="Times New Roman" w:hAnsi="Times New Roman"/>
          <w:bCs/>
          <w:sz w:val="28"/>
          <w:szCs w:val="28"/>
        </w:rPr>
        <w:t>практической, художественно-эстетической, спортивно-физкультурной деятельности</w:t>
      </w:r>
      <w:r w:rsidRPr="00290910">
        <w:rPr>
          <w:rFonts w:ascii="Times New Roman" w:hAnsi="Times New Roman"/>
          <w:sz w:val="28"/>
          <w:szCs w:val="28"/>
        </w:rPr>
        <w:t xml:space="preserve">; </w:t>
      </w:r>
    </w:p>
    <w:p w:rsidR="005F6725" w:rsidRPr="00290910" w:rsidRDefault="005F6725" w:rsidP="00290910">
      <w:pPr>
        <w:spacing w:after="0" w:line="240" w:lineRule="auto"/>
        <w:ind w:firstLine="720"/>
        <w:jc w:val="both"/>
        <w:rPr>
          <w:rFonts w:ascii="Times New Roman" w:hAnsi="Times New Roman"/>
          <w:sz w:val="28"/>
          <w:szCs w:val="28"/>
        </w:rPr>
      </w:pPr>
      <w:r w:rsidRPr="00290910">
        <w:rPr>
          <w:rFonts w:ascii="Times New Roman" w:hAnsi="Times New Roman"/>
          <w:sz w:val="28"/>
          <w:szCs w:val="28"/>
        </w:rPr>
        <w:t>― </w:t>
      </w:r>
      <w:r w:rsidRPr="00290910">
        <w:rPr>
          <w:rFonts w:ascii="Times New Roman" w:hAnsi="Times New Roman"/>
          <w:bCs/>
          <w:sz w:val="28"/>
          <w:szCs w:val="28"/>
        </w:rPr>
        <w:t>развитие представлений об окружающем мире в совокупности его природных и социальных компонентов;</w:t>
      </w:r>
    </w:p>
    <w:p w:rsidR="005F6725" w:rsidRPr="00290910" w:rsidRDefault="005F6725" w:rsidP="00290910">
      <w:pPr>
        <w:spacing w:after="0" w:line="240" w:lineRule="auto"/>
        <w:ind w:firstLine="720"/>
        <w:jc w:val="both"/>
        <w:rPr>
          <w:rFonts w:ascii="Times New Roman" w:hAnsi="Times New Roman"/>
          <w:sz w:val="28"/>
          <w:szCs w:val="28"/>
        </w:rPr>
      </w:pPr>
      <w:r w:rsidRPr="00290910">
        <w:rPr>
          <w:rFonts w:ascii="Times New Roman" w:hAnsi="Times New Roman"/>
          <w:sz w:val="28"/>
          <w:szCs w:val="28"/>
        </w:rPr>
        <w:t>― </w:t>
      </w:r>
      <w:r w:rsidRPr="00290910">
        <w:rPr>
          <w:rFonts w:ascii="Times New Roman" w:hAnsi="Times New Roman"/>
          <w:bCs/>
          <w:sz w:val="28"/>
          <w:szCs w:val="28"/>
        </w:rPr>
        <w:t xml:space="preserve">расширение круга общения, </w:t>
      </w:r>
      <w:r w:rsidRPr="00290910">
        <w:rPr>
          <w:rFonts w:ascii="Times New Roman" w:hAnsi="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290910">
        <w:rPr>
          <w:rFonts w:ascii="Times New Roman" w:hAnsi="Times New Roman"/>
          <w:bCs/>
          <w:sz w:val="28"/>
          <w:szCs w:val="28"/>
        </w:rPr>
        <w:t>;</w:t>
      </w:r>
      <w:r w:rsidRPr="00290910">
        <w:rPr>
          <w:rFonts w:ascii="Times New Roman" w:hAnsi="Times New Roman"/>
          <w:sz w:val="28"/>
          <w:szCs w:val="28"/>
        </w:rPr>
        <w:t xml:space="preserve"> </w:t>
      </w:r>
    </w:p>
    <w:p w:rsidR="005F6725" w:rsidRPr="00290910" w:rsidRDefault="005F6725" w:rsidP="00290910">
      <w:pPr>
        <w:pStyle w:val="NormalWeb"/>
        <w:spacing w:before="0" w:after="0" w:line="240" w:lineRule="auto"/>
        <w:ind w:firstLine="720"/>
        <w:jc w:val="both"/>
        <w:rPr>
          <w:sz w:val="28"/>
          <w:szCs w:val="28"/>
        </w:rPr>
      </w:pPr>
      <w:r w:rsidRPr="00290910">
        <w:rPr>
          <w:sz w:val="28"/>
          <w:szCs w:val="28"/>
        </w:rPr>
        <w:t xml:space="preserve">― принятие и освоение различных социальных ролей, умение взаимодействовать с людьми, работать в коллективе; </w:t>
      </w:r>
    </w:p>
    <w:p w:rsidR="005F6725" w:rsidRPr="00290910" w:rsidRDefault="005F6725" w:rsidP="00290910">
      <w:pPr>
        <w:spacing w:after="0" w:line="240" w:lineRule="auto"/>
        <w:ind w:firstLine="720"/>
        <w:jc w:val="both"/>
        <w:rPr>
          <w:rFonts w:ascii="Times New Roman" w:hAnsi="Times New Roman"/>
          <w:sz w:val="28"/>
          <w:szCs w:val="28"/>
        </w:rPr>
      </w:pPr>
      <w:r w:rsidRPr="00290910">
        <w:rPr>
          <w:rFonts w:ascii="Times New Roman" w:hAnsi="Times New Roman"/>
          <w:sz w:val="28"/>
          <w:szCs w:val="28"/>
        </w:rPr>
        <w:t>― владение навыками коммуникации и принятыми ритуалами социального взаимодействия;</w:t>
      </w:r>
    </w:p>
    <w:p w:rsidR="005F6725" w:rsidRPr="00290910" w:rsidRDefault="005F6725" w:rsidP="00290910">
      <w:pPr>
        <w:pStyle w:val="NormalWeb"/>
        <w:spacing w:before="0" w:after="0" w:line="240" w:lineRule="auto"/>
        <w:ind w:firstLine="720"/>
        <w:jc w:val="both"/>
        <w:rPr>
          <w:sz w:val="28"/>
          <w:szCs w:val="28"/>
        </w:rPr>
      </w:pPr>
      <w:r w:rsidRPr="00290910">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F6725" w:rsidRPr="00290910" w:rsidRDefault="005F6725" w:rsidP="00290910">
      <w:pPr>
        <w:pStyle w:val="NormalWeb"/>
        <w:spacing w:before="0" w:after="0" w:line="240" w:lineRule="auto"/>
        <w:ind w:firstLine="720"/>
        <w:jc w:val="both"/>
        <w:rPr>
          <w:sz w:val="28"/>
          <w:szCs w:val="28"/>
        </w:rPr>
      </w:pPr>
      <w:r w:rsidRPr="00290910">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F6725" w:rsidRPr="00290910" w:rsidRDefault="005F6725" w:rsidP="00290910">
      <w:pPr>
        <w:pStyle w:val="NormalWeb"/>
        <w:spacing w:before="0" w:after="0" w:line="240" w:lineRule="auto"/>
        <w:ind w:firstLine="720"/>
        <w:jc w:val="both"/>
        <w:rPr>
          <w:sz w:val="28"/>
          <w:szCs w:val="28"/>
        </w:rPr>
      </w:pPr>
      <w:r w:rsidRPr="00290910">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F6725" w:rsidRPr="00290910" w:rsidRDefault="005F6725" w:rsidP="00290910">
      <w:pPr>
        <w:overflowPunct w:val="0"/>
        <w:spacing w:after="0" w:line="240" w:lineRule="auto"/>
        <w:ind w:firstLine="720"/>
        <w:jc w:val="both"/>
        <w:rPr>
          <w:rFonts w:ascii="Times New Roman" w:hAnsi="Times New Roman"/>
          <w:b/>
          <w:sz w:val="28"/>
          <w:szCs w:val="28"/>
        </w:rPr>
      </w:pPr>
      <w:r w:rsidRPr="00290910">
        <w:rPr>
          <w:rFonts w:ascii="Times New Roman" w:hAnsi="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5F6725" w:rsidRPr="00290910" w:rsidRDefault="005F6725" w:rsidP="00290910">
      <w:pPr>
        <w:overflowPunct w:val="0"/>
        <w:spacing w:after="0" w:line="240" w:lineRule="auto"/>
        <w:ind w:firstLine="720"/>
        <w:jc w:val="center"/>
        <w:rPr>
          <w:rFonts w:ascii="Times New Roman" w:hAnsi="Times New Roman"/>
          <w:b/>
          <w:sz w:val="28"/>
          <w:szCs w:val="28"/>
        </w:rPr>
      </w:pPr>
    </w:p>
    <w:p w:rsidR="005F6725" w:rsidRDefault="005F6725" w:rsidP="00290910">
      <w:pPr>
        <w:overflowPunct w:val="0"/>
        <w:spacing w:after="0" w:line="240" w:lineRule="auto"/>
        <w:ind w:firstLine="720"/>
        <w:jc w:val="center"/>
        <w:rPr>
          <w:rFonts w:ascii="Times New Roman" w:hAnsi="Times New Roman"/>
          <w:b/>
          <w:sz w:val="28"/>
          <w:szCs w:val="28"/>
        </w:rPr>
      </w:pPr>
    </w:p>
    <w:p w:rsidR="005F6725" w:rsidRPr="00290910" w:rsidRDefault="005F6725" w:rsidP="00290910">
      <w:pPr>
        <w:overflowPunct w:val="0"/>
        <w:spacing w:after="0" w:line="240" w:lineRule="auto"/>
        <w:ind w:firstLine="720"/>
        <w:jc w:val="center"/>
        <w:rPr>
          <w:rFonts w:ascii="Times New Roman" w:hAnsi="Times New Roman"/>
          <w:b/>
          <w:sz w:val="28"/>
          <w:szCs w:val="28"/>
        </w:rPr>
      </w:pPr>
      <w:r w:rsidRPr="00290910">
        <w:rPr>
          <w:rFonts w:ascii="Times New Roman" w:hAnsi="Times New Roman"/>
          <w:b/>
          <w:sz w:val="28"/>
          <w:szCs w:val="28"/>
        </w:rPr>
        <w:t>3. Организационный раздел</w:t>
      </w:r>
    </w:p>
    <w:p w:rsidR="005F6725" w:rsidRPr="00290910" w:rsidRDefault="005F6725" w:rsidP="00290910">
      <w:pPr>
        <w:overflowPunct w:val="0"/>
        <w:spacing w:after="0" w:line="240" w:lineRule="auto"/>
        <w:ind w:firstLine="720"/>
        <w:jc w:val="center"/>
        <w:rPr>
          <w:rFonts w:ascii="Times New Roman" w:hAnsi="Times New Roman"/>
          <w:sz w:val="28"/>
          <w:szCs w:val="28"/>
        </w:rPr>
      </w:pPr>
      <w:r w:rsidRPr="00290910">
        <w:rPr>
          <w:rFonts w:ascii="Times New Roman" w:hAnsi="Times New Roman"/>
          <w:b/>
          <w:sz w:val="28"/>
          <w:szCs w:val="28"/>
        </w:rPr>
        <w:t xml:space="preserve">3.1. </w:t>
      </w:r>
      <w:r w:rsidRPr="00290910">
        <w:rPr>
          <w:rFonts w:ascii="Times New Roman" w:hAnsi="Times New Roman"/>
          <w:b/>
          <w:i/>
          <w:sz w:val="28"/>
          <w:szCs w:val="28"/>
        </w:rPr>
        <w:t>Учебный план</w:t>
      </w:r>
    </w:p>
    <w:p w:rsidR="005F6725" w:rsidRPr="00290910" w:rsidRDefault="005F6725" w:rsidP="0055731D">
      <w:pPr>
        <w:pStyle w:val="30"/>
        <w:spacing w:before="0" w:after="0" w:line="240" w:lineRule="auto"/>
        <w:ind w:firstLine="454"/>
        <w:rPr>
          <w:rFonts w:ascii="Times New Roman" w:hAnsi="Times New Roman" w:cs="Times New Roman"/>
          <w:bCs w:val="0"/>
          <w:color w:val="auto"/>
          <w:sz w:val="28"/>
          <w:szCs w:val="28"/>
        </w:rPr>
      </w:pPr>
      <w:r w:rsidRPr="00290910">
        <w:rPr>
          <w:rFonts w:ascii="Times New Roman" w:hAnsi="Times New Roman" w:cs="Times New Roman"/>
          <w:bCs w:val="0"/>
          <w:color w:val="auto"/>
          <w:sz w:val="28"/>
          <w:szCs w:val="28"/>
        </w:rPr>
        <w:t>обучающихся с легкой умственной отсталостью</w:t>
      </w:r>
    </w:p>
    <w:p w:rsidR="005F6725" w:rsidRPr="00290910" w:rsidRDefault="005F6725" w:rsidP="0055731D">
      <w:pPr>
        <w:pStyle w:val="30"/>
        <w:spacing w:before="0" w:after="0" w:line="240" w:lineRule="auto"/>
        <w:ind w:firstLine="454"/>
        <w:rPr>
          <w:rFonts w:ascii="Times New Roman" w:hAnsi="Times New Roman" w:cs="Times New Roman"/>
          <w:sz w:val="28"/>
          <w:szCs w:val="28"/>
        </w:rPr>
      </w:pPr>
      <w:r w:rsidRPr="00290910">
        <w:rPr>
          <w:rFonts w:ascii="Times New Roman" w:hAnsi="Times New Roman" w:cs="Times New Roman"/>
          <w:bCs w:val="0"/>
          <w:color w:val="auto"/>
          <w:sz w:val="28"/>
          <w:szCs w:val="28"/>
        </w:rPr>
        <w:t>(интеллектуальными нарушениями)</w:t>
      </w:r>
    </w:p>
    <w:p w:rsidR="005F6725" w:rsidRPr="00290910" w:rsidRDefault="005F6725" w:rsidP="00290910">
      <w:pPr>
        <w:spacing w:after="0" w:line="240" w:lineRule="auto"/>
        <w:jc w:val="center"/>
        <w:rPr>
          <w:rFonts w:ascii="Times New Roman" w:hAnsi="Times New Roman"/>
          <w:b/>
          <w:bCs/>
          <w:sz w:val="28"/>
          <w:szCs w:val="28"/>
        </w:rPr>
      </w:pPr>
      <w:r>
        <w:rPr>
          <w:rFonts w:ascii="Times New Roman" w:hAnsi="Times New Roman"/>
          <w:b/>
          <w:bCs/>
          <w:sz w:val="28"/>
          <w:szCs w:val="28"/>
        </w:rPr>
        <w:t>МБОУ Усть-Мечетинской О</w:t>
      </w:r>
      <w:r w:rsidRPr="00290910">
        <w:rPr>
          <w:rFonts w:ascii="Times New Roman" w:hAnsi="Times New Roman"/>
          <w:b/>
          <w:bCs/>
          <w:sz w:val="28"/>
          <w:szCs w:val="28"/>
        </w:rPr>
        <w:t>ОШ</w:t>
      </w:r>
    </w:p>
    <w:p w:rsidR="005F6725" w:rsidRPr="00290910" w:rsidRDefault="005F6725" w:rsidP="0055731D">
      <w:pPr>
        <w:spacing w:after="0" w:line="240" w:lineRule="auto"/>
        <w:jc w:val="center"/>
        <w:rPr>
          <w:rFonts w:ascii="Times New Roman" w:hAnsi="Times New Roman"/>
          <w:b/>
          <w:bCs/>
          <w:sz w:val="28"/>
          <w:szCs w:val="28"/>
        </w:rPr>
      </w:pPr>
      <w:r w:rsidRPr="00290910">
        <w:rPr>
          <w:rFonts w:ascii="Times New Roman" w:hAnsi="Times New Roman"/>
          <w:b/>
          <w:bCs/>
          <w:sz w:val="28"/>
          <w:szCs w:val="28"/>
        </w:rPr>
        <w:t xml:space="preserve"> </w:t>
      </w:r>
      <w:r>
        <w:rPr>
          <w:rFonts w:ascii="Times New Roman" w:hAnsi="Times New Roman"/>
          <w:b/>
          <w:bCs/>
          <w:sz w:val="28"/>
          <w:szCs w:val="28"/>
        </w:rPr>
        <w:t>на 2021-2022</w:t>
      </w:r>
      <w:r w:rsidRPr="00290910">
        <w:rPr>
          <w:rFonts w:ascii="Times New Roman" w:hAnsi="Times New Roman"/>
          <w:b/>
          <w:bCs/>
          <w:sz w:val="28"/>
          <w:szCs w:val="28"/>
        </w:rPr>
        <w:t xml:space="preserve"> учебный год</w:t>
      </w:r>
    </w:p>
    <w:p w:rsidR="005F6725" w:rsidRPr="00307A1E" w:rsidRDefault="005F6725" w:rsidP="006A7947">
      <w:pPr>
        <w:widowControl w:val="0"/>
        <w:tabs>
          <w:tab w:val="left" w:pos="730"/>
        </w:tabs>
        <w:spacing w:after="0" w:line="480" w:lineRule="exact"/>
        <w:ind w:right="20"/>
        <w:jc w:val="center"/>
        <w:rPr>
          <w:rFonts w:ascii="Times New Roman" w:hAnsi="Times New Roman"/>
          <w:b/>
          <w:sz w:val="28"/>
          <w:szCs w:val="28"/>
        </w:rPr>
      </w:pPr>
      <w:r w:rsidRPr="00307A1E">
        <w:rPr>
          <w:rFonts w:ascii="Times New Roman" w:hAnsi="Times New Roman"/>
          <w:b/>
          <w:sz w:val="28"/>
          <w:szCs w:val="28"/>
        </w:rPr>
        <w:t>Пояснительная записка</w:t>
      </w:r>
    </w:p>
    <w:p w:rsidR="005F6725" w:rsidRDefault="005F6725" w:rsidP="006A7947">
      <w:pPr>
        <w:spacing w:after="0" w:line="360" w:lineRule="auto"/>
        <w:jc w:val="both"/>
        <w:rPr>
          <w:rFonts w:ascii="Times New Roman" w:eastAsia="SimSun" w:hAnsi="Times New Roman"/>
          <w:kern w:val="1"/>
          <w:sz w:val="28"/>
          <w:szCs w:val="28"/>
          <w:lang w:eastAsia="zh-CN" w:bidi="hi-IN"/>
        </w:rPr>
      </w:pPr>
      <w:r>
        <w:rPr>
          <w:rFonts w:ascii="Times New Roman" w:hAnsi="Times New Roman"/>
          <w:sz w:val="28"/>
          <w:szCs w:val="28"/>
        </w:rPr>
        <w:t xml:space="preserve">к </w:t>
      </w:r>
      <w:r w:rsidRPr="00877B57">
        <w:rPr>
          <w:rFonts w:ascii="Times New Roman" w:hAnsi="Times New Roman"/>
          <w:sz w:val="28"/>
          <w:szCs w:val="28"/>
        </w:rPr>
        <w:t>учебному плану</w:t>
      </w:r>
      <w:r w:rsidRPr="00877B57">
        <w:rPr>
          <w:rFonts w:ascii="Times New Roman" w:hAnsi="Times New Roman"/>
          <w:i/>
          <w:sz w:val="28"/>
          <w:szCs w:val="28"/>
        </w:rPr>
        <w:t xml:space="preserve"> </w:t>
      </w:r>
      <w:r>
        <w:rPr>
          <w:rFonts w:ascii="Times New Roman" w:hAnsi="Times New Roman"/>
          <w:sz w:val="28"/>
          <w:szCs w:val="28"/>
        </w:rPr>
        <w:t xml:space="preserve">МБОУ Усть-Мечетинской ООШ, </w:t>
      </w:r>
      <w:r w:rsidRPr="00805553">
        <w:rPr>
          <w:rFonts w:ascii="Times New Roman" w:hAnsi="Times New Roman"/>
          <w:sz w:val="28"/>
          <w:szCs w:val="28"/>
        </w:rPr>
        <w:t>реализующ</w:t>
      </w:r>
      <w:r>
        <w:rPr>
          <w:rFonts w:ascii="Times New Roman" w:hAnsi="Times New Roman"/>
          <w:sz w:val="28"/>
          <w:szCs w:val="28"/>
        </w:rPr>
        <w:t xml:space="preserve">ей </w:t>
      </w:r>
      <w:r w:rsidRPr="00805553">
        <w:rPr>
          <w:rFonts w:ascii="Times New Roman" w:hAnsi="Times New Roman"/>
          <w:sz w:val="28"/>
          <w:szCs w:val="28"/>
        </w:rPr>
        <w:t>адаптированн</w:t>
      </w:r>
      <w:r>
        <w:rPr>
          <w:rFonts w:ascii="Times New Roman" w:hAnsi="Times New Roman"/>
          <w:sz w:val="28"/>
          <w:szCs w:val="28"/>
        </w:rPr>
        <w:t>ую</w:t>
      </w:r>
      <w:r w:rsidRPr="00805553">
        <w:rPr>
          <w:rFonts w:ascii="Times New Roman" w:hAnsi="Times New Roman"/>
          <w:sz w:val="28"/>
          <w:szCs w:val="28"/>
        </w:rPr>
        <w:t xml:space="preserve"> </w:t>
      </w:r>
      <w:r>
        <w:rPr>
          <w:rFonts w:ascii="Times New Roman" w:hAnsi="Times New Roman"/>
          <w:sz w:val="28"/>
          <w:szCs w:val="28"/>
        </w:rPr>
        <w:t>основную обще</w:t>
      </w:r>
      <w:r w:rsidRPr="00805553">
        <w:rPr>
          <w:rFonts w:ascii="Times New Roman" w:hAnsi="Times New Roman"/>
          <w:sz w:val="28"/>
          <w:szCs w:val="28"/>
        </w:rPr>
        <w:t>образовательн</w:t>
      </w:r>
      <w:r>
        <w:rPr>
          <w:rFonts w:ascii="Times New Roman" w:hAnsi="Times New Roman"/>
          <w:sz w:val="28"/>
          <w:szCs w:val="28"/>
        </w:rPr>
        <w:t>ую</w:t>
      </w:r>
      <w:r w:rsidRPr="00805553">
        <w:rPr>
          <w:rFonts w:ascii="Times New Roman" w:hAnsi="Times New Roman"/>
          <w:sz w:val="28"/>
          <w:szCs w:val="28"/>
        </w:rPr>
        <w:t xml:space="preserve"> программ</w:t>
      </w:r>
      <w:r>
        <w:rPr>
          <w:rFonts w:ascii="Times New Roman" w:hAnsi="Times New Roman"/>
          <w:sz w:val="28"/>
          <w:szCs w:val="28"/>
        </w:rPr>
        <w:t>у</w:t>
      </w:r>
      <w:r w:rsidRPr="00805553">
        <w:rPr>
          <w:sz w:val="28"/>
          <w:szCs w:val="28"/>
        </w:rPr>
        <w:t xml:space="preserve"> </w:t>
      </w:r>
      <w:r w:rsidRPr="00805553">
        <w:rPr>
          <w:rFonts w:ascii="Times New Roman" w:hAnsi="Times New Roman"/>
          <w:sz w:val="28"/>
          <w:szCs w:val="28"/>
        </w:rPr>
        <w:t xml:space="preserve">в рамках </w:t>
      </w:r>
      <w:r w:rsidRPr="00805553">
        <w:rPr>
          <w:rFonts w:ascii="Times New Roman" w:eastAsia="SimSun" w:hAnsi="Times New Roman"/>
          <w:bCs/>
          <w:kern w:val="1"/>
          <w:sz w:val="28"/>
          <w:szCs w:val="28"/>
          <w:lang w:eastAsia="zh-CN" w:bidi="hi-IN"/>
        </w:rPr>
        <w:t>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olor w:val="000000"/>
          <w:sz w:val="28"/>
          <w:szCs w:val="28"/>
          <w:shd w:val="clear" w:color="auto" w:fill="FFFFFF"/>
        </w:rPr>
        <w:t>,</w:t>
      </w:r>
      <w:r w:rsidRPr="00877B5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для детей с легкой умственной отсталостью</w:t>
      </w:r>
      <w:r>
        <w:rPr>
          <w:rFonts w:ascii="Times New Roman" w:eastAsia="SimSun" w:hAnsi="Times New Roman"/>
          <w:kern w:val="1"/>
          <w:sz w:val="28"/>
          <w:szCs w:val="28"/>
          <w:lang w:eastAsia="zh-CN" w:bidi="hi-IN"/>
        </w:rPr>
        <w:t>, с 9- летним сроком обучения (вариант 1).</w:t>
      </w:r>
    </w:p>
    <w:p w:rsidR="005F6725" w:rsidRPr="00C25F4A" w:rsidRDefault="005F6725" w:rsidP="006A7947">
      <w:pPr>
        <w:spacing w:after="0" w:line="360" w:lineRule="auto"/>
        <w:ind w:firstLine="573"/>
        <w:jc w:val="both"/>
        <w:rPr>
          <w:rFonts w:ascii="Times New Roman" w:eastAsia="SimSun" w:hAnsi="Times New Roman"/>
          <w:kern w:val="1"/>
          <w:sz w:val="28"/>
          <w:szCs w:val="28"/>
          <w:lang w:eastAsia="zh-CN" w:bidi="hi-IN"/>
        </w:rPr>
      </w:pPr>
      <w:r w:rsidRPr="00877B57">
        <w:rPr>
          <w:rFonts w:ascii="Times New Roman" w:hAnsi="Times New Roman"/>
          <w:color w:val="000000"/>
          <w:sz w:val="28"/>
          <w:szCs w:val="28"/>
          <w:shd w:val="clear" w:color="auto" w:fill="FFFFFF"/>
        </w:rPr>
        <w:t>Учебный план определяет общие рамки принимаемых решений при раз</w:t>
      </w:r>
      <w:r w:rsidRPr="00877B57">
        <w:rPr>
          <w:rFonts w:ascii="Times New Roman" w:hAnsi="Times New Roman"/>
          <w:color w:val="000000"/>
          <w:sz w:val="28"/>
          <w:szCs w:val="28"/>
          <w:shd w:val="clear" w:color="auto" w:fill="FFFFFF"/>
        </w:rPr>
        <w:softHyphen/>
        <w:t>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F6725" w:rsidRPr="00877B57" w:rsidRDefault="005F6725" w:rsidP="006A7947">
      <w:pPr>
        <w:widowControl w:val="0"/>
        <w:spacing w:after="0" w:line="480" w:lineRule="exact"/>
        <w:ind w:left="20" w:right="20" w:firstLine="460"/>
        <w:jc w:val="both"/>
        <w:rPr>
          <w:rFonts w:ascii="Times New Roman" w:hAnsi="Times New Roman"/>
          <w:sz w:val="28"/>
          <w:szCs w:val="28"/>
        </w:rPr>
      </w:pPr>
      <w:r w:rsidRPr="00877B57">
        <w:rPr>
          <w:rFonts w:ascii="Times New Roman" w:hAnsi="Times New Roman"/>
          <w:color w:val="000000"/>
          <w:sz w:val="28"/>
          <w:szCs w:val="28"/>
          <w:shd w:val="clear" w:color="auto" w:fill="FFFFFF"/>
        </w:rPr>
        <w:t xml:space="preserve">Учебный план </w:t>
      </w:r>
      <w:r>
        <w:rPr>
          <w:rFonts w:ascii="Times New Roman" w:hAnsi="Times New Roman"/>
          <w:color w:val="000000"/>
          <w:sz w:val="28"/>
          <w:szCs w:val="28"/>
          <w:shd w:val="clear" w:color="auto" w:fill="FFFFFF"/>
        </w:rPr>
        <w:t xml:space="preserve"> для обучающихся </w:t>
      </w:r>
      <w:r w:rsidRPr="00877B57">
        <w:rPr>
          <w:rFonts w:ascii="Times New Roman" w:hAnsi="Times New Roman"/>
          <w:color w:val="000000"/>
          <w:sz w:val="28"/>
          <w:szCs w:val="28"/>
          <w:shd w:val="clear" w:color="auto" w:fill="FFFFFF"/>
        </w:rPr>
        <w:t>разработан  на основе</w:t>
      </w:r>
      <w:r>
        <w:rPr>
          <w:rFonts w:ascii="Times New Roman" w:hAnsi="Times New Roman"/>
          <w:color w:val="000000"/>
          <w:sz w:val="28"/>
          <w:szCs w:val="28"/>
          <w:shd w:val="clear" w:color="auto" w:fill="FFFFFF"/>
        </w:rPr>
        <w:t xml:space="preserve"> </w:t>
      </w:r>
      <w:r w:rsidRPr="00877B57">
        <w:rPr>
          <w:rFonts w:ascii="Times New Roman" w:hAnsi="Times New Roman"/>
          <w:color w:val="000000"/>
          <w:sz w:val="28"/>
          <w:szCs w:val="28"/>
          <w:shd w:val="clear" w:color="auto" w:fill="FFFFFF"/>
        </w:rPr>
        <w:t xml:space="preserve"> </w:t>
      </w:r>
      <w:r w:rsidRPr="00877B57">
        <w:rPr>
          <w:rFonts w:ascii="Times New Roman" w:hAnsi="Times New Roman"/>
          <w:sz w:val="28"/>
          <w:szCs w:val="28"/>
        </w:rPr>
        <w:t>требований следующих нормативных документов:</w:t>
      </w:r>
    </w:p>
    <w:p w:rsidR="005F6725" w:rsidRPr="00877B57" w:rsidRDefault="005F6725" w:rsidP="006A7947">
      <w:pPr>
        <w:widowControl w:val="0"/>
        <w:spacing w:after="0" w:line="250" w:lineRule="exact"/>
        <w:ind w:right="300"/>
        <w:jc w:val="both"/>
        <w:rPr>
          <w:rFonts w:ascii="Times New Roman" w:hAnsi="Times New Roman"/>
          <w:sz w:val="28"/>
          <w:szCs w:val="28"/>
        </w:rPr>
      </w:pPr>
    </w:p>
    <w:p w:rsidR="005F6725" w:rsidRPr="00ED0BDC" w:rsidRDefault="005F6725" w:rsidP="006A7947">
      <w:pPr>
        <w:widowControl w:val="0"/>
        <w:numPr>
          <w:ilvl w:val="0"/>
          <w:numId w:val="13"/>
        </w:numPr>
        <w:tabs>
          <w:tab w:val="left" w:pos="395"/>
        </w:tabs>
        <w:spacing w:after="0" w:line="360" w:lineRule="auto"/>
        <w:ind w:right="300"/>
        <w:jc w:val="both"/>
        <w:rPr>
          <w:rFonts w:ascii="Times New Roman" w:hAnsi="Times New Roman"/>
          <w:sz w:val="28"/>
          <w:szCs w:val="28"/>
        </w:rPr>
      </w:pPr>
      <w:r w:rsidRPr="00877B57">
        <w:rPr>
          <w:rFonts w:ascii="Times New Roman" w:hAnsi="Times New Roman"/>
          <w:color w:val="000000"/>
          <w:sz w:val="28"/>
          <w:szCs w:val="28"/>
        </w:rPr>
        <w:t xml:space="preserve">Федерального закона от 29 </w:t>
      </w:r>
      <w:r>
        <w:rPr>
          <w:rFonts w:ascii="Times New Roman" w:hAnsi="Times New Roman"/>
          <w:color w:val="000000"/>
          <w:sz w:val="28"/>
          <w:szCs w:val="28"/>
        </w:rPr>
        <w:t>декабря 2012 г. N</w:t>
      </w:r>
      <w:r>
        <w:rPr>
          <w:rFonts w:ascii="Times New Roman" w:hAnsi="Times New Roman"/>
          <w:color w:val="000000"/>
          <w:sz w:val="28"/>
          <w:szCs w:val="28"/>
          <w:lang w:val="en-US"/>
        </w:rPr>
        <w:t> </w:t>
      </w:r>
      <w:r w:rsidRPr="00877B57">
        <w:rPr>
          <w:rFonts w:ascii="Times New Roman" w:hAnsi="Times New Roman"/>
          <w:color w:val="000000"/>
          <w:sz w:val="28"/>
          <w:szCs w:val="28"/>
        </w:rPr>
        <w:t>273-ФЗ "Об образовании в Российской Федерации";</w:t>
      </w:r>
    </w:p>
    <w:p w:rsidR="005F6725" w:rsidRDefault="005F6725" w:rsidP="006A7947">
      <w:pPr>
        <w:widowControl w:val="0"/>
        <w:numPr>
          <w:ilvl w:val="0"/>
          <w:numId w:val="13"/>
        </w:numPr>
        <w:tabs>
          <w:tab w:val="left" w:pos="395"/>
        </w:tabs>
        <w:spacing w:after="0" w:line="360" w:lineRule="auto"/>
        <w:ind w:right="300"/>
        <w:jc w:val="both"/>
        <w:rPr>
          <w:rFonts w:ascii="Times New Roman" w:hAnsi="Times New Roman"/>
          <w:sz w:val="28"/>
          <w:szCs w:val="28"/>
        </w:rPr>
      </w:pPr>
      <w:r w:rsidRPr="00300AF5">
        <w:rPr>
          <w:rFonts w:ascii="Times New Roman" w:hAnsi="Times New Roman"/>
          <w:sz w:val="28"/>
          <w:szCs w:val="28"/>
        </w:rPr>
        <w:t>Приказ</w:t>
      </w:r>
      <w:r>
        <w:rPr>
          <w:rFonts w:ascii="Times New Roman" w:hAnsi="Times New Roman"/>
          <w:sz w:val="28"/>
          <w:szCs w:val="28"/>
        </w:rPr>
        <w:t>а</w:t>
      </w:r>
      <w:r w:rsidRPr="00300AF5">
        <w:rPr>
          <w:rFonts w:ascii="Times New Roman" w:hAnsi="Times New Roman"/>
          <w:sz w:val="28"/>
          <w:szCs w:val="28"/>
        </w:rPr>
        <w:t xml:space="preserve"> Минобрнауки</w:t>
      </w:r>
      <w:r>
        <w:rPr>
          <w:rFonts w:ascii="Times New Roman" w:hAnsi="Times New Roman"/>
          <w:sz w:val="28"/>
          <w:szCs w:val="28"/>
        </w:rPr>
        <w:t xml:space="preserve"> России от 19 декабря 2014 г. №</w:t>
      </w:r>
      <w:r>
        <w:rPr>
          <w:rFonts w:ascii="Times New Roman" w:hAnsi="Times New Roman"/>
          <w:sz w:val="28"/>
          <w:szCs w:val="28"/>
          <w:lang w:val="en-US"/>
        </w:rPr>
        <w:t> </w:t>
      </w:r>
      <w:r w:rsidRPr="00300AF5">
        <w:rPr>
          <w:rFonts w:ascii="Times New Roman" w:hAnsi="Times New Roman"/>
          <w:sz w:val="28"/>
          <w:szCs w:val="28"/>
        </w:rPr>
        <w:t>1599 «Об утверждении Федерального государственного образовательного стандарта обучающихся с умственной отсталостью (интеллектуальными нарушениями)»</w:t>
      </w:r>
      <w:r>
        <w:rPr>
          <w:rFonts w:ascii="Times New Roman" w:hAnsi="Times New Roman"/>
          <w:sz w:val="28"/>
          <w:szCs w:val="28"/>
        </w:rPr>
        <w:t>;</w:t>
      </w:r>
    </w:p>
    <w:p w:rsidR="005F6725" w:rsidRPr="0021557C" w:rsidRDefault="005F6725" w:rsidP="006A7947">
      <w:pPr>
        <w:spacing w:after="0" w:line="360" w:lineRule="auto"/>
        <w:ind w:right="-143"/>
        <w:jc w:val="both"/>
        <w:rPr>
          <w:rFonts w:ascii="Times New Roman" w:hAnsi="Times New Roman"/>
          <w:b/>
          <w:sz w:val="28"/>
          <w:szCs w:val="28"/>
        </w:rPr>
      </w:pPr>
      <w:r w:rsidRPr="00980784">
        <w:rPr>
          <w:rFonts w:ascii="Times New Roman" w:hAnsi="Times New Roman"/>
          <w:sz w:val="28"/>
          <w:szCs w:val="28"/>
        </w:rPr>
        <w:t>Примерн</w:t>
      </w:r>
      <w:r>
        <w:rPr>
          <w:rFonts w:ascii="Times New Roman" w:hAnsi="Times New Roman"/>
          <w:sz w:val="28"/>
          <w:szCs w:val="28"/>
        </w:rPr>
        <w:t>ой</w:t>
      </w:r>
      <w:r w:rsidRPr="00980784">
        <w:rPr>
          <w:rFonts w:ascii="Times New Roman" w:hAnsi="Times New Roman"/>
          <w:sz w:val="28"/>
          <w:szCs w:val="28"/>
        </w:rPr>
        <w:t xml:space="preserve"> адаптированн</w:t>
      </w:r>
      <w:r>
        <w:rPr>
          <w:rFonts w:ascii="Times New Roman" w:hAnsi="Times New Roman"/>
          <w:sz w:val="28"/>
          <w:szCs w:val="28"/>
        </w:rPr>
        <w:t>ой</w:t>
      </w:r>
      <w:r w:rsidRPr="00980784">
        <w:rPr>
          <w:rFonts w:ascii="Times New Roman" w:hAnsi="Times New Roman"/>
          <w:sz w:val="28"/>
          <w:szCs w:val="28"/>
        </w:rPr>
        <w:t xml:space="preserve"> основн</w:t>
      </w:r>
      <w:r>
        <w:rPr>
          <w:rFonts w:ascii="Times New Roman" w:hAnsi="Times New Roman"/>
          <w:sz w:val="28"/>
          <w:szCs w:val="28"/>
        </w:rPr>
        <w:t>ой</w:t>
      </w:r>
      <w:r w:rsidRPr="00980784">
        <w:rPr>
          <w:rFonts w:ascii="Times New Roman" w:hAnsi="Times New Roman"/>
          <w:sz w:val="28"/>
          <w:szCs w:val="28"/>
        </w:rPr>
        <w:t xml:space="preserve"> образовательн</w:t>
      </w:r>
      <w:r>
        <w:rPr>
          <w:rFonts w:ascii="Times New Roman" w:hAnsi="Times New Roman"/>
          <w:sz w:val="28"/>
          <w:szCs w:val="28"/>
        </w:rPr>
        <w:t>ой</w:t>
      </w:r>
      <w:r w:rsidRPr="00980784">
        <w:rPr>
          <w:rFonts w:ascii="Times New Roman" w:hAnsi="Times New Roman"/>
          <w:sz w:val="28"/>
          <w:szCs w:val="28"/>
        </w:rPr>
        <w:t xml:space="preserve"> программ</w:t>
      </w:r>
      <w:r>
        <w:rPr>
          <w:rFonts w:ascii="Times New Roman" w:hAnsi="Times New Roman"/>
          <w:sz w:val="28"/>
          <w:szCs w:val="28"/>
        </w:rPr>
        <w:t>ы</w:t>
      </w:r>
      <w:r w:rsidRPr="00980784">
        <w:rPr>
          <w:rFonts w:ascii="Times New Roman" w:hAnsi="Times New Roman"/>
          <w:sz w:val="28"/>
          <w:szCs w:val="28"/>
        </w:rPr>
        <w:t xml:space="preserve"> общего образования, разработанн</w:t>
      </w:r>
      <w:r>
        <w:rPr>
          <w:rFonts w:ascii="Times New Roman" w:hAnsi="Times New Roman"/>
          <w:sz w:val="28"/>
          <w:szCs w:val="28"/>
        </w:rPr>
        <w:t>ой</w:t>
      </w:r>
      <w:r w:rsidRPr="00980784">
        <w:rPr>
          <w:rFonts w:ascii="Times New Roman" w:hAnsi="Times New Roman"/>
          <w:sz w:val="28"/>
          <w:szCs w:val="28"/>
        </w:rPr>
        <w:t xml:space="preserve"> на основе ФГОС для обучающихся с умственной отсталостью</w:t>
      </w:r>
      <w:r>
        <w:rPr>
          <w:rFonts w:ascii="Times New Roman" w:hAnsi="Times New Roman"/>
          <w:sz w:val="28"/>
          <w:szCs w:val="28"/>
        </w:rPr>
        <w:t xml:space="preserve"> (интеллектуальными нарушениями</w:t>
      </w:r>
      <w:r w:rsidRPr="0021557C">
        <w:rPr>
          <w:rFonts w:ascii="Times New Roman" w:hAnsi="Times New Roman"/>
          <w:sz w:val="28"/>
          <w:szCs w:val="28"/>
        </w:rPr>
        <w:t>), одобренной</w:t>
      </w:r>
      <w:r w:rsidRPr="0021557C">
        <w:rPr>
          <w:rFonts w:ascii="Times New Roman" w:hAnsi="Times New Roman"/>
          <w:b/>
          <w:sz w:val="28"/>
          <w:szCs w:val="28"/>
        </w:rPr>
        <w:t xml:space="preserve"> </w:t>
      </w:r>
      <w:r w:rsidRPr="0021557C">
        <w:rPr>
          <w:rFonts w:ascii="Times New Roman" w:hAnsi="Times New Roman"/>
          <w:sz w:val="28"/>
          <w:szCs w:val="28"/>
        </w:rPr>
        <w:t>решением федерального учебно-методического объединения п</w:t>
      </w:r>
      <w:r>
        <w:rPr>
          <w:rFonts w:ascii="Times New Roman" w:hAnsi="Times New Roman"/>
          <w:sz w:val="28"/>
          <w:szCs w:val="28"/>
        </w:rPr>
        <w:t>о общему образованию (протокол от 22 декабря 2015 г. №</w:t>
      </w:r>
      <w:r>
        <w:rPr>
          <w:rFonts w:ascii="Times New Roman" w:hAnsi="Times New Roman"/>
          <w:sz w:val="28"/>
          <w:szCs w:val="28"/>
          <w:lang w:val="en-US"/>
        </w:rPr>
        <w:t> </w:t>
      </w:r>
      <w:r w:rsidRPr="0021557C">
        <w:rPr>
          <w:rFonts w:ascii="Times New Roman" w:hAnsi="Times New Roman"/>
          <w:sz w:val="28"/>
          <w:szCs w:val="28"/>
        </w:rPr>
        <w:t>4/15);</w:t>
      </w:r>
    </w:p>
    <w:p w:rsidR="005F6725" w:rsidRPr="00C126C7" w:rsidRDefault="005F6725" w:rsidP="006A7947">
      <w:pPr>
        <w:widowControl w:val="0"/>
        <w:numPr>
          <w:ilvl w:val="0"/>
          <w:numId w:val="13"/>
        </w:numPr>
        <w:tabs>
          <w:tab w:val="left" w:pos="386"/>
        </w:tabs>
        <w:spacing w:after="0" w:line="360" w:lineRule="auto"/>
        <w:jc w:val="both"/>
        <w:rPr>
          <w:rFonts w:ascii="Times New Roman" w:hAnsi="Times New Roman"/>
          <w:sz w:val="28"/>
          <w:szCs w:val="28"/>
        </w:rPr>
      </w:pPr>
      <w:r w:rsidRPr="00877B57">
        <w:rPr>
          <w:rFonts w:ascii="Times New Roman" w:hAnsi="Times New Roman"/>
          <w:color w:val="000000"/>
          <w:sz w:val="28"/>
          <w:szCs w:val="28"/>
        </w:rPr>
        <w:t>Приказа Министерства образования и науки Российской Федерации от 30 августа 2011 г.</w:t>
      </w:r>
      <w:r w:rsidRPr="00877B57">
        <w:rPr>
          <w:rFonts w:ascii="Times New Roman" w:hAnsi="Times New Roman"/>
          <w:sz w:val="28"/>
          <w:szCs w:val="28"/>
        </w:rPr>
        <w:t xml:space="preserve"> </w:t>
      </w:r>
      <w:r>
        <w:rPr>
          <w:rFonts w:ascii="Times New Roman" w:hAnsi="Times New Roman"/>
          <w:color w:val="000000"/>
          <w:sz w:val="28"/>
          <w:szCs w:val="28"/>
        </w:rPr>
        <w:t>N</w:t>
      </w:r>
      <w:r>
        <w:rPr>
          <w:rFonts w:ascii="Times New Roman" w:hAnsi="Times New Roman"/>
          <w:color w:val="000000"/>
          <w:sz w:val="28"/>
          <w:szCs w:val="28"/>
          <w:lang w:val="en-US"/>
        </w:rPr>
        <w:t> </w:t>
      </w:r>
      <w:r w:rsidRPr="00877B57">
        <w:rPr>
          <w:rFonts w:ascii="Times New Roman" w:hAnsi="Times New Roman"/>
          <w:color w:val="000000"/>
          <w:sz w:val="28"/>
          <w:szCs w:val="28"/>
        </w:rPr>
        <w:t>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F6725" w:rsidRPr="00C126C7" w:rsidRDefault="005F6725" w:rsidP="006A7947">
      <w:pPr>
        <w:pStyle w:val="Default"/>
        <w:numPr>
          <w:ilvl w:val="0"/>
          <w:numId w:val="13"/>
        </w:numPr>
        <w:suppressAutoHyphens w:val="0"/>
        <w:autoSpaceDN w:val="0"/>
        <w:adjustRightInd w:val="0"/>
        <w:spacing w:line="360" w:lineRule="auto"/>
        <w:jc w:val="both"/>
        <w:rPr>
          <w:b/>
          <w:bCs/>
          <w:sz w:val="22"/>
          <w:szCs w:val="22"/>
        </w:rPr>
      </w:pPr>
      <w:r w:rsidRPr="00877B57">
        <w:rPr>
          <w:sz w:val="28"/>
          <w:szCs w:val="28"/>
        </w:rPr>
        <w:t xml:space="preserve">Постановления Главного государственного санитарного врача Российской Федерации от </w:t>
      </w:r>
      <w:r>
        <w:rPr>
          <w:bCs/>
          <w:sz w:val="28"/>
          <w:szCs w:val="28"/>
        </w:rPr>
        <w:t>10 июля 2015 г. N</w:t>
      </w:r>
      <w:r>
        <w:rPr>
          <w:bCs/>
          <w:sz w:val="28"/>
          <w:szCs w:val="28"/>
          <w:lang w:val="en-US"/>
        </w:rPr>
        <w:t> </w:t>
      </w:r>
      <w:r w:rsidRPr="00980784">
        <w:rPr>
          <w:bCs/>
          <w:sz w:val="28"/>
          <w:szCs w:val="28"/>
        </w:rPr>
        <w:t>26</w:t>
      </w:r>
      <w:r>
        <w:rPr>
          <w:b/>
          <w:bCs/>
          <w:sz w:val="22"/>
          <w:szCs w:val="22"/>
        </w:rPr>
        <w:t xml:space="preserve"> </w:t>
      </w:r>
      <w:r w:rsidRPr="00877B57">
        <w:rPr>
          <w:sz w:val="28"/>
          <w:szCs w:val="28"/>
        </w:rPr>
        <w:t>«Об утверждении САНПИН 2.4.2.</w:t>
      </w:r>
      <w:r w:rsidRPr="00980784">
        <w:rPr>
          <w:bCs/>
          <w:sz w:val="28"/>
          <w:szCs w:val="28"/>
        </w:rPr>
        <w:t>3286</w:t>
      </w:r>
      <w:r>
        <w:rPr>
          <w:bCs/>
          <w:sz w:val="28"/>
          <w:szCs w:val="28"/>
        </w:rPr>
        <w:t xml:space="preserve"> </w:t>
      </w:r>
      <w:r w:rsidRPr="00980784">
        <w:rPr>
          <w:bCs/>
          <w:sz w:val="28"/>
          <w:szCs w:val="28"/>
        </w:rPr>
        <w:t>-</w:t>
      </w:r>
      <w:r>
        <w:rPr>
          <w:bCs/>
          <w:sz w:val="28"/>
          <w:szCs w:val="28"/>
        </w:rPr>
        <w:t xml:space="preserve"> </w:t>
      </w:r>
      <w:r w:rsidRPr="00980784">
        <w:rPr>
          <w:bCs/>
          <w:sz w:val="28"/>
          <w:szCs w:val="28"/>
        </w:rPr>
        <w:t>15</w:t>
      </w:r>
      <w:r w:rsidRPr="00C126C7">
        <w:rPr>
          <w:sz w:val="28"/>
          <w:szCs w:val="28"/>
        </w:rPr>
        <w:t xml:space="preserve"> </w:t>
      </w:r>
      <w:r w:rsidRPr="00C126C7">
        <w:rPr>
          <w:bCs/>
          <w:sz w:val="28"/>
          <w:szCs w:val="28"/>
        </w:rPr>
        <w:t>"Санитарно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r>
        <w:rPr>
          <w:bCs/>
          <w:sz w:val="28"/>
          <w:szCs w:val="28"/>
        </w:rPr>
        <w:t>;</w:t>
      </w:r>
    </w:p>
    <w:p w:rsidR="005F6725" w:rsidRPr="00326B71" w:rsidRDefault="005F6725" w:rsidP="006A7947">
      <w:pPr>
        <w:widowControl w:val="0"/>
        <w:numPr>
          <w:ilvl w:val="0"/>
          <w:numId w:val="13"/>
        </w:numPr>
        <w:tabs>
          <w:tab w:val="left" w:pos="386"/>
        </w:tabs>
        <w:spacing w:after="0" w:line="360" w:lineRule="auto"/>
        <w:jc w:val="both"/>
        <w:rPr>
          <w:rFonts w:ascii="Times New Roman" w:hAnsi="Times New Roman"/>
          <w:sz w:val="28"/>
          <w:szCs w:val="28"/>
        </w:rPr>
      </w:pPr>
      <w:r w:rsidRPr="00300AF5">
        <w:rPr>
          <w:rFonts w:ascii="Times New Roman" w:hAnsi="Times New Roman"/>
          <w:sz w:val="28"/>
          <w:szCs w:val="28"/>
        </w:rPr>
        <w:t>Приказ</w:t>
      </w:r>
      <w:r>
        <w:rPr>
          <w:rFonts w:ascii="Times New Roman" w:hAnsi="Times New Roman"/>
          <w:sz w:val="28"/>
          <w:szCs w:val="28"/>
        </w:rPr>
        <w:t>а</w:t>
      </w:r>
      <w:r w:rsidRPr="00300AF5">
        <w:rPr>
          <w:rFonts w:ascii="Times New Roman" w:hAnsi="Times New Roman"/>
          <w:sz w:val="28"/>
          <w:szCs w:val="28"/>
        </w:rPr>
        <w:t xml:space="preserve"> Минобрнауки России от</w:t>
      </w:r>
      <w:r>
        <w:rPr>
          <w:rFonts w:ascii="Times New Roman" w:hAnsi="Times New Roman"/>
          <w:sz w:val="28"/>
          <w:szCs w:val="28"/>
        </w:rPr>
        <w:t xml:space="preserve"> 31 марта 2014 года №</w:t>
      </w:r>
      <w:r>
        <w:rPr>
          <w:rFonts w:ascii="Times New Roman" w:hAnsi="Times New Roman"/>
          <w:sz w:val="28"/>
          <w:szCs w:val="28"/>
          <w:lang w:val="en-US"/>
        </w:rPr>
        <w:t> </w:t>
      </w:r>
      <w:r>
        <w:rPr>
          <w:rFonts w:ascii="Times New Roman" w:hAnsi="Times New Roman"/>
          <w:sz w:val="28"/>
          <w:szCs w:val="28"/>
        </w:rPr>
        <w:t>253 (в редакции от 26.01.2016)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F6725" w:rsidRPr="0021557C" w:rsidRDefault="005F6725" w:rsidP="006A7947">
      <w:pPr>
        <w:widowControl w:val="0"/>
        <w:numPr>
          <w:ilvl w:val="0"/>
          <w:numId w:val="13"/>
        </w:numPr>
        <w:tabs>
          <w:tab w:val="left" w:pos="386"/>
        </w:tabs>
        <w:spacing w:after="0" w:line="360" w:lineRule="auto"/>
        <w:jc w:val="both"/>
        <w:rPr>
          <w:rFonts w:ascii="Times New Roman" w:hAnsi="Times New Roman"/>
          <w:sz w:val="28"/>
          <w:szCs w:val="28"/>
        </w:rPr>
      </w:pPr>
      <w:r>
        <w:rPr>
          <w:rFonts w:ascii="Times New Roman" w:hAnsi="Times New Roman"/>
          <w:sz w:val="28"/>
          <w:szCs w:val="28"/>
        </w:rPr>
        <w:t>П</w:t>
      </w:r>
      <w:r w:rsidRPr="00877B57">
        <w:rPr>
          <w:rFonts w:ascii="Times New Roman" w:hAnsi="Times New Roman"/>
          <w:sz w:val="28"/>
          <w:szCs w:val="28"/>
        </w:rPr>
        <w:t xml:space="preserve">исьма </w:t>
      </w:r>
      <w:r w:rsidRPr="00877B57">
        <w:rPr>
          <w:rFonts w:ascii="Times New Roman" w:hAnsi="Times New Roman"/>
          <w:spacing w:val="-4"/>
          <w:sz w:val="28"/>
          <w:szCs w:val="28"/>
        </w:rPr>
        <w:t xml:space="preserve">Министерства образования и науки </w:t>
      </w:r>
      <w:r w:rsidRPr="00877B57">
        <w:rPr>
          <w:rFonts w:ascii="Times New Roman" w:hAnsi="Times New Roman"/>
          <w:iCs/>
          <w:sz w:val="28"/>
          <w:szCs w:val="28"/>
        </w:rPr>
        <w:t>Российской Федерации</w:t>
      </w:r>
      <w:r>
        <w:rPr>
          <w:rFonts w:ascii="Times New Roman" w:hAnsi="Times New Roman"/>
          <w:sz w:val="28"/>
          <w:szCs w:val="28"/>
        </w:rPr>
        <w:t xml:space="preserve"> от 12 мая 2011 г. N</w:t>
      </w:r>
      <w:r>
        <w:rPr>
          <w:rFonts w:ascii="Times New Roman" w:hAnsi="Times New Roman"/>
          <w:sz w:val="28"/>
          <w:szCs w:val="28"/>
          <w:lang w:val="en-US"/>
        </w:rPr>
        <w:t> </w:t>
      </w:r>
      <w:r w:rsidRPr="0021557C">
        <w:rPr>
          <w:rFonts w:ascii="Times New Roman" w:hAnsi="Times New Roman"/>
          <w:sz w:val="28"/>
          <w:szCs w:val="28"/>
        </w:rPr>
        <w:t>03-296 «Об организации внеурочной деятельности при введении ФГОС общего образования»;</w:t>
      </w:r>
    </w:p>
    <w:p w:rsidR="005F6725" w:rsidRPr="00877B57" w:rsidRDefault="005F6725" w:rsidP="006A7947">
      <w:pPr>
        <w:widowControl w:val="0"/>
        <w:numPr>
          <w:ilvl w:val="0"/>
          <w:numId w:val="13"/>
        </w:numPr>
        <w:tabs>
          <w:tab w:val="left" w:pos="183"/>
        </w:tabs>
        <w:spacing w:after="0" w:line="360" w:lineRule="auto"/>
        <w:ind w:right="20"/>
        <w:jc w:val="both"/>
        <w:rPr>
          <w:rFonts w:ascii="Times New Roman" w:hAnsi="Times New Roman"/>
          <w:sz w:val="28"/>
          <w:szCs w:val="28"/>
        </w:rPr>
      </w:pPr>
      <w:r>
        <w:rPr>
          <w:rFonts w:ascii="Times New Roman" w:hAnsi="Times New Roman"/>
          <w:sz w:val="28"/>
          <w:szCs w:val="28"/>
        </w:rPr>
        <w:t xml:space="preserve">  П</w:t>
      </w:r>
      <w:r w:rsidRPr="00877B57">
        <w:rPr>
          <w:rFonts w:ascii="Times New Roman" w:hAnsi="Times New Roman"/>
          <w:sz w:val="28"/>
          <w:szCs w:val="28"/>
        </w:rPr>
        <w:t xml:space="preserve">исьма </w:t>
      </w:r>
      <w:r w:rsidRPr="00877B57">
        <w:rPr>
          <w:rFonts w:ascii="Times New Roman" w:hAnsi="Times New Roman"/>
          <w:spacing w:val="-4"/>
          <w:sz w:val="28"/>
          <w:szCs w:val="28"/>
        </w:rPr>
        <w:t xml:space="preserve">Министерства образования и науки </w:t>
      </w:r>
      <w:r w:rsidRPr="00877B57">
        <w:rPr>
          <w:rFonts w:ascii="Times New Roman" w:hAnsi="Times New Roman"/>
          <w:iCs/>
          <w:sz w:val="28"/>
          <w:szCs w:val="28"/>
        </w:rPr>
        <w:t>Российской Федерации</w:t>
      </w:r>
      <w:r>
        <w:rPr>
          <w:rFonts w:ascii="Times New Roman" w:hAnsi="Times New Roman"/>
          <w:sz w:val="28"/>
          <w:szCs w:val="28"/>
        </w:rPr>
        <w:t xml:space="preserve"> от 13.10.2011 г. № 19-255 «</w:t>
      </w:r>
      <w:r w:rsidRPr="00877B57">
        <w:rPr>
          <w:rFonts w:ascii="Times New Roman" w:hAnsi="Times New Roman"/>
          <w:sz w:val="28"/>
          <w:szCs w:val="28"/>
        </w:rPr>
        <w:t>О направлении рекомендации» (Рекомендации по совершенствованию преподавания физической культуры в специаль</w:t>
      </w:r>
      <w:r>
        <w:rPr>
          <w:rFonts w:ascii="Times New Roman" w:hAnsi="Times New Roman"/>
          <w:sz w:val="28"/>
          <w:szCs w:val="28"/>
        </w:rPr>
        <w:t>ных (коррекционных) заведениях);</w:t>
      </w:r>
    </w:p>
    <w:p w:rsidR="005F6725" w:rsidRPr="00B142C6" w:rsidRDefault="005F6725" w:rsidP="006A7947">
      <w:pPr>
        <w:widowControl w:val="0"/>
        <w:numPr>
          <w:ilvl w:val="0"/>
          <w:numId w:val="13"/>
        </w:numPr>
        <w:tabs>
          <w:tab w:val="left" w:pos="183"/>
        </w:tabs>
        <w:spacing w:after="0" w:line="360" w:lineRule="auto"/>
        <w:ind w:right="20"/>
        <w:jc w:val="both"/>
        <w:rPr>
          <w:rFonts w:ascii="Times New Roman" w:hAnsi="Times New Roman"/>
          <w:sz w:val="28"/>
          <w:szCs w:val="28"/>
        </w:rPr>
      </w:pPr>
      <w:r>
        <w:rPr>
          <w:rFonts w:ascii="Times New Roman" w:hAnsi="Times New Roman"/>
          <w:sz w:val="28"/>
          <w:szCs w:val="28"/>
        </w:rPr>
        <w:t>П</w:t>
      </w:r>
      <w:r w:rsidRPr="00877B57">
        <w:rPr>
          <w:rFonts w:ascii="Times New Roman" w:hAnsi="Times New Roman"/>
          <w:sz w:val="28"/>
          <w:szCs w:val="28"/>
        </w:rPr>
        <w:t>исьма Минобразования Росси</w:t>
      </w:r>
      <w:r>
        <w:rPr>
          <w:rFonts w:ascii="Times New Roman" w:hAnsi="Times New Roman"/>
          <w:sz w:val="28"/>
          <w:szCs w:val="28"/>
        </w:rPr>
        <w:t>и от 31.10.2003 №</w:t>
      </w:r>
      <w:r>
        <w:rPr>
          <w:rFonts w:ascii="Times New Roman" w:hAnsi="Times New Roman"/>
          <w:sz w:val="28"/>
          <w:szCs w:val="28"/>
          <w:lang w:val="en-US"/>
        </w:rPr>
        <w:t> </w:t>
      </w:r>
      <w:r w:rsidRPr="00877B57">
        <w:rPr>
          <w:rFonts w:ascii="Times New Roman" w:hAnsi="Times New Roman"/>
          <w:sz w:val="28"/>
          <w:szCs w:val="28"/>
        </w:rPr>
        <w:t xml:space="preserve">13-51-263/123 «Об оценивании и аттестации учащихся, отнесенных по состоянию здоровья к специальной медицинской группе для занятий физической культурой»; </w:t>
      </w:r>
    </w:p>
    <w:p w:rsidR="005F6725" w:rsidRDefault="005F6725" w:rsidP="006A7947">
      <w:pPr>
        <w:widowControl w:val="0"/>
        <w:numPr>
          <w:ilvl w:val="0"/>
          <w:numId w:val="13"/>
        </w:numPr>
        <w:tabs>
          <w:tab w:val="left" w:pos="183"/>
        </w:tabs>
        <w:spacing w:after="0" w:line="360" w:lineRule="auto"/>
        <w:ind w:right="20"/>
        <w:jc w:val="both"/>
        <w:rPr>
          <w:rFonts w:ascii="Times New Roman" w:hAnsi="Times New Roman"/>
          <w:sz w:val="28"/>
          <w:szCs w:val="28"/>
        </w:rPr>
      </w:pPr>
      <w:r>
        <w:rPr>
          <w:rFonts w:ascii="Times New Roman" w:hAnsi="Times New Roman"/>
          <w:sz w:val="28"/>
          <w:szCs w:val="28"/>
        </w:rPr>
        <w:t>Приказа министерства общего и профессионального образования Ростовской области от 20.07.2012 № 668 «Об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w:t>
      </w:r>
    </w:p>
    <w:p w:rsidR="005F6725" w:rsidRPr="004A2217" w:rsidRDefault="005F6725" w:rsidP="006A7947">
      <w:pPr>
        <w:widowControl w:val="0"/>
        <w:numPr>
          <w:ilvl w:val="0"/>
          <w:numId w:val="13"/>
        </w:numPr>
        <w:tabs>
          <w:tab w:val="left" w:pos="183"/>
        </w:tabs>
        <w:spacing w:after="0" w:line="360" w:lineRule="auto"/>
        <w:ind w:right="20"/>
        <w:jc w:val="both"/>
        <w:rPr>
          <w:rFonts w:ascii="Times New Roman" w:hAnsi="Times New Roman"/>
          <w:sz w:val="28"/>
          <w:szCs w:val="28"/>
        </w:rPr>
      </w:pPr>
      <w:r>
        <w:rPr>
          <w:rFonts w:ascii="Times New Roman" w:hAnsi="Times New Roman"/>
          <w:sz w:val="28"/>
          <w:szCs w:val="28"/>
        </w:rPr>
        <w:t>Приказа министерства общего и профессионального образования Ростовской области от 09.06.2016 № 429 «Об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(интеллектуальными нарушениями)».</w:t>
      </w:r>
    </w:p>
    <w:p w:rsidR="005F6725" w:rsidRPr="007B705A" w:rsidRDefault="005F6725" w:rsidP="006A7947">
      <w:pPr>
        <w:spacing w:after="0" w:line="360" w:lineRule="auto"/>
        <w:ind w:firstLine="708"/>
        <w:jc w:val="both"/>
        <w:rPr>
          <w:rFonts w:ascii="Times New Roman" w:eastAsia="SimSun" w:hAnsi="Times New Roman"/>
          <w:kern w:val="1"/>
          <w:sz w:val="28"/>
          <w:szCs w:val="28"/>
          <w:lang w:eastAsia="zh-CN" w:bidi="hi-IN"/>
        </w:rPr>
      </w:pPr>
      <w:r w:rsidRPr="007B705A">
        <w:rPr>
          <w:rFonts w:ascii="Times New Roman" w:eastAsia="SimSun" w:hAnsi="Times New Roman"/>
          <w:kern w:val="1"/>
          <w:sz w:val="28"/>
          <w:szCs w:val="28"/>
          <w:lang w:eastAsia="zh-CN" w:bidi="hi-IN"/>
        </w:rPr>
        <w:t>Организация образовательного процесса регламентируется Учебным планом, расписанием занятий, которые разрабатываются и утверждаются образовательным учреждением самостоятельно.</w:t>
      </w:r>
    </w:p>
    <w:p w:rsidR="005F6725" w:rsidRDefault="005F6725" w:rsidP="006A7947">
      <w:pPr>
        <w:spacing w:after="0" w:line="360" w:lineRule="auto"/>
        <w:jc w:val="both"/>
        <w:rPr>
          <w:rFonts w:ascii="Times New Roman" w:eastAsia="SimSun" w:hAnsi="Times New Roman"/>
          <w:kern w:val="1"/>
          <w:sz w:val="28"/>
          <w:szCs w:val="28"/>
          <w:lang w:eastAsia="zh-CN" w:bidi="hi-IN"/>
        </w:rPr>
      </w:pPr>
      <w:r w:rsidRPr="007B705A">
        <w:rPr>
          <w:rFonts w:ascii="Times New Roman" w:eastAsia="SimSun" w:hAnsi="Times New Roman"/>
          <w:kern w:val="1"/>
          <w:sz w:val="28"/>
          <w:szCs w:val="28"/>
          <w:lang w:eastAsia="zh-CN" w:bidi="hi-IN"/>
        </w:rPr>
        <w:t>Режим функционирования устанавливается в соответствии с СанПиН 2.4.2.3286</w:t>
      </w:r>
      <w:r>
        <w:rPr>
          <w:rFonts w:ascii="Times New Roman" w:eastAsia="SimSun" w:hAnsi="Times New Roman"/>
          <w:kern w:val="1"/>
          <w:sz w:val="28"/>
          <w:szCs w:val="28"/>
          <w:lang w:eastAsia="zh-CN" w:bidi="hi-IN"/>
        </w:rPr>
        <w:t xml:space="preserve"> </w:t>
      </w:r>
      <w:r w:rsidRPr="007B705A">
        <w:rPr>
          <w:rFonts w:ascii="Times New Roman" w:eastAsia="SimSun" w:hAnsi="Times New Roman"/>
          <w:kern w:val="1"/>
          <w:sz w:val="28"/>
          <w:szCs w:val="28"/>
          <w:lang w:eastAsia="zh-CN" w:bidi="hi-IN"/>
        </w:rPr>
        <w:t>-15, Устав</w:t>
      </w:r>
      <w:r>
        <w:rPr>
          <w:rFonts w:ascii="Times New Roman" w:eastAsia="SimSun" w:hAnsi="Times New Roman"/>
          <w:kern w:val="1"/>
          <w:sz w:val="28"/>
          <w:szCs w:val="28"/>
          <w:lang w:eastAsia="zh-CN" w:bidi="hi-IN"/>
        </w:rPr>
        <w:t xml:space="preserve">ом образовательного учреждения </w:t>
      </w:r>
      <w:r w:rsidRPr="007B705A">
        <w:rPr>
          <w:rFonts w:ascii="Times New Roman" w:eastAsia="SimSun" w:hAnsi="Times New Roman"/>
          <w:kern w:val="1"/>
          <w:sz w:val="28"/>
          <w:szCs w:val="28"/>
          <w:lang w:eastAsia="zh-CN" w:bidi="hi-IN"/>
        </w:rPr>
        <w:t>и Правилами внутреннего распорядка.</w:t>
      </w:r>
    </w:p>
    <w:p w:rsidR="005F6725" w:rsidRDefault="005F6725" w:rsidP="006A7947">
      <w:pPr>
        <w:spacing w:after="0" w:line="360" w:lineRule="auto"/>
        <w:ind w:firstLine="720"/>
        <w:jc w:val="both"/>
        <w:rPr>
          <w:rFonts w:ascii="Times New Roman" w:hAnsi="Times New Roman"/>
          <w:sz w:val="28"/>
          <w:szCs w:val="28"/>
        </w:rPr>
      </w:pPr>
      <w:r w:rsidRPr="0049355F">
        <w:rPr>
          <w:rFonts w:ascii="Times New Roman" w:hAnsi="Times New Roman"/>
          <w:sz w:val="28"/>
          <w:szCs w:val="28"/>
        </w:rPr>
        <w:t>В 1- 4 классах осуществляется начальный этап обучения, на котором общеобразовательная подготовка сочетается с коррекционной и пропедевтической работой. Срок освоения адаптированной образовательной программы начального общего образования для детей с нарушениями интеллектуального ра</w:t>
      </w:r>
      <w:r>
        <w:rPr>
          <w:rFonts w:ascii="Times New Roman" w:hAnsi="Times New Roman"/>
          <w:sz w:val="28"/>
          <w:szCs w:val="28"/>
        </w:rPr>
        <w:t>звития 4 года</w:t>
      </w:r>
      <w:r w:rsidRPr="0049355F">
        <w:rPr>
          <w:rFonts w:ascii="Times New Roman" w:hAnsi="Times New Roman"/>
          <w:sz w:val="28"/>
          <w:szCs w:val="28"/>
        </w:rPr>
        <w:t>.</w:t>
      </w:r>
    </w:p>
    <w:p w:rsidR="005F6725" w:rsidRPr="00883397" w:rsidRDefault="005F6725" w:rsidP="006A7947">
      <w:pPr>
        <w:spacing w:after="0" w:line="360" w:lineRule="auto"/>
        <w:ind w:firstLine="720"/>
        <w:jc w:val="both"/>
        <w:rPr>
          <w:rFonts w:ascii="Times New Roman" w:hAnsi="Times New Roman"/>
          <w:sz w:val="28"/>
          <w:szCs w:val="28"/>
        </w:rPr>
      </w:pPr>
      <w:r>
        <w:rPr>
          <w:rFonts w:ascii="Times New Roman" w:hAnsi="Times New Roman"/>
          <w:sz w:val="28"/>
          <w:szCs w:val="28"/>
        </w:rPr>
        <w:t>В 5-9 классах продолжается обучение по предметным областям. Вводится профильный труд. Срок освоения адаптированной основной общеобразовательной программы для  обучающихся с умственной отсталостью (интеллектуальными нарушениями ) - 5 лет.</w:t>
      </w:r>
    </w:p>
    <w:p w:rsidR="005F6725" w:rsidRPr="00877B57" w:rsidRDefault="005F6725" w:rsidP="006A7947">
      <w:pPr>
        <w:widowControl w:val="0"/>
        <w:spacing w:after="0" w:line="360" w:lineRule="auto"/>
        <w:ind w:left="20" w:right="20" w:firstLine="680"/>
        <w:rPr>
          <w:rFonts w:ascii="Times New Roman" w:hAnsi="Times New Roman"/>
          <w:sz w:val="28"/>
          <w:szCs w:val="28"/>
        </w:rPr>
      </w:pPr>
      <w:r w:rsidRPr="00877B57">
        <w:rPr>
          <w:rFonts w:ascii="Times New Roman" w:hAnsi="Times New Roman"/>
          <w:color w:val="000000"/>
          <w:sz w:val="28"/>
          <w:szCs w:val="28"/>
        </w:rPr>
        <w:t xml:space="preserve">В соответствии с Учебным планом устанавливается следующая продолжительность учебного года: </w:t>
      </w:r>
    </w:p>
    <w:p w:rsidR="005F6725" w:rsidRDefault="005F6725" w:rsidP="006A7947">
      <w:pPr>
        <w:widowControl w:val="0"/>
        <w:spacing w:after="0" w:line="360" w:lineRule="auto"/>
        <w:ind w:left="700"/>
        <w:jc w:val="both"/>
        <w:rPr>
          <w:rFonts w:ascii="Times New Roman" w:hAnsi="Times New Roman"/>
          <w:color w:val="000000"/>
          <w:sz w:val="28"/>
          <w:szCs w:val="28"/>
        </w:rPr>
      </w:pPr>
      <w:r>
        <w:rPr>
          <w:rFonts w:ascii="Times New Roman" w:hAnsi="Times New Roman"/>
          <w:color w:val="000000"/>
          <w:sz w:val="28"/>
          <w:szCs w:val="28"/>
        </w:rPr>
        <w:t>1 класс - 33 учебные недели;</w:t>
      </w:r>
    </w:p>
    <w:p w:rsidR="005F6725" w:rsidRDefault="005F6725" w:rsidP="006A7947">
      <w:pPr>
        <w:widowControl w:val="0"/>
        <w:spacing w:after="0" w:line="360" w:lineRule="auto"/>
        <w:ind w:left="700"/>
        <w:jc w:val="both"/>
        <w:rPr>
          <w:rFonts w:ascii="Times New Roman" w:hAnsi="Times New Roman"/>
          <w:color w:val="000000"/>
          <w:sz w:val="28"/>
          <w:szCs w:val="28"/>
        </w:rPr>
      </w:pPr>
      <w:r>
        <w:rPr>
          <w:rFonts w:ascii="Times New Roman" w:hAnsi="Times New Roman"/>
          <w:color w:val="000000"/>
          <w:sz w:val="28"/>
          <w:szCs w:val="28"/>
        </w:rPr>
        <w:t>2 - 4 класс – 34 учебные недели;</w:t>
      </w:r>
    </w:p>
    <w:p w:rsidR="005F6725" w:rsidRPr="00877B57" w:rsidRDefault="005F6725" w:rsidP="006A7947">
      <w:pPr>
        <w:widowControl w:val="0"/>
        <w:spacing w:after="0" w:line="360" w:lineRule="auto"/>
        <w:ind w:left="700"/>
        <w:jc w:val="both"/>
        <w:rPr>
          <w:rFonts w:ascii="Times New Roman" w:hAnsi="Times New Roman"/>
          <w:sz w:val="28"/>
          <w:szCs w:val="28"/>
        </w:rPr>
      </w:pPr>
      <w:r>
        <w:rPr>
          <w:rFonts w:ascii="Times New Roman" w:hAnsi="Times New Roman"/>
          <w:color w:val="000000"/>
          <w:sz w:val="28"/>
          <w:szCs w:val="28"/>
        </w:rPr>
        <w:t>5-9 класс – 35 учебных недель.</w:t>
      </w:r>
    </w:p>
    <w:p w:rsidR="005F6725" w:rsidRDefault="005F6725" w:rsidP="006A7947">
      <w:pPr>
        <w:widowControl w:val="0"/>
        <w:spacing w:after="0" w:line="360" w:lineRule="auto"/>
        <w:ind w:left="20" w:right="20" w:firstLine="680"/>
        <w:jc w:val="both"/>
      </w:pPr>
      <w:r w:rsidRPr="00877B57">
        <w:rPr>
          <w:rFonts w:ascii="Times New Roman" w:hAnsi="Times New Roman"/>
          <w:color w:val="000000"/>
          <w:sz w:val="28"/>
          <w:szCs w:val="28"/>
        </w:rPr>
        <w:t xml:space="preserve">Продолжительность каникул не менее 30 календарных дней в учебном году, летом - 8 календарных </w:t>
      </w:r>
      <w:r>
        <w:rPr>
          <w:rFonts w:ascii="Times New Roman" w:hAnsi="Times New Roman"/>
          <w:color w:val="000000"/>
          <w:sz w:val="28"/>
          <w:szCs w:val="28"/>
        </w:rPr>
        <w:t>недель</w:t>
      </w:r>
      <w:r w:rsidRPr="00877B57">
        <w:rPr>
          <w:rFonts w:ascii="Times New Roman" w:hAnsi="Times New Roman"/>
          <w:color w:val="000000"/>
          <w:sz w:val="28"/>
          <w:szCs w:val="28"/>
        </w:rPr>
        <w:t>.</w:t>
      </w:r>
      <w:r w:rsidRPr="001D6BC3">
        <w:t xml:space="preserve"> </w:t>
      </w:r>
    </w:p>
    <w:p w:rsidR="005F6725" w:rsidRPr="002E4770" w:rsidRDefault="005F6725" w:rsidP="006A7947">
      <w:pPr>
        <w:pStyle w:val="71"/>
        <w:shd w:val="clear" w:color="auto" w:fill="auto"/>
        <w:spacing w:before="0" w:line="413" w:lineRule="exact"/>
        <w:ind w:left="20" w:right="20" w:firstLine="700"/>
        <w:jc w:val="both"/>
        <w:rPr>
          <w:color w:val="000000"/>
        </w:rPr>
      </w:pPr>
      <w:r w:rsidRPr="002E4770">
        <w:rPr>
          <w:color w:val="000000"/>
          <w:sz w:val="28"/>
          <w:szCs w:val="28"/>
        </w:rPr>
        <w:t>Продолжительность учебной недели в течение всех лет обучения - 5 дней. Пятиднев</w:t>
      </w:r>
      <w:r w:rsidRPr="002E4770">
        <w:rPr>
          <w:color w:val="000000"/>
          <w:sz w:val="28"/>
          <w:szCs w:val="28"/>
        </w:rPr>
        <w:softHyphen/>
        <w:t>ная рабочая неделя устанавливается в целях сохранения и укрепления здоровья обучающих</w:t>
      </w:r>
      <w:r w:rsidRPr="002E4770">
        <w:rPr>
          <w:color w:val="000000"/>
          <w:sz w:val="28"/>
          <w:szCs w:val="28"/>
        </w:rPr>
        <w:softHyphen/>
        <w:t>ся. Обучение проходит в одну смену.</w:t>
      </w:r>
      <w:r>
        <w:rPr>
          <w:color w:val="000000"/>
          <w:sz w:val="28"/>
          <w:szCs w:val="28"/>
        </w:rPr>
        <w:t xml:space="preserve"> </w:t>
      </w:r>
      <w:r w:rsidRPr="00BE7B52">
        <w:rPr>
          <w:sz w:val="28"/>
          <w:szCs w:val="28"/>
        </w:rPr>
        <w:t>Комплектование детей в классах (группах) проводится на основании заключения ПМПК</w:t>
      </w:r>
      <w:r>
        <w:rPr>
          <w:sz w:val="28"/>
          <w:szCs w:val="28"/>
        </w:rPr>
        <w:t>.</w:t>
      </w:r>
      <w:r w:rsidRPr="00BE7B52">
        <w:rPr>
          <w:sz w:val="28"/>
          <w:szCs w:val="28"/>
        </w:rPr>
        <w:t xml:space="preserve"> Количество детей в классах (группах) определяется  в зависимости от категории обучающихся</w:t>
      </w:r>
      <w:r w:rsidRPr="00245FBD">
        <w:rPr>
          <w:color w:val="000000"/>
          <w:sz w:val="28"/>
          <w:szCs w:val="28"/>
        </w:rPr>
        <w:t xml:space="preserve"> </w:t>
      </w:r>
      <w:r w:rsidRPr="00877B57">
        <w:rPr>
          <w:color w:val="000000"/>
          <w:sz w:val="28"/>
          <w:szCs w:val="28"/>
        </w:rPr>
        <w:t>согласно СанПиН 2.4.2.</w:t>
      </w:r>
      <w:r>
        <w:rPr>
          <w:color w:val="000000"/>
          <w:sz w:val="28"/>
          <w:szCs w:val="28"/>
        </w:rPr>
        <w:t>3</w:t>
      </w:r>
      <w:r w:rsidRPr="00877B57">
        <w:rPr>
          <w:color w:val="000000"/>
          <w:sz w:val="28"/>
          <w:szCs w:val="28"/>
        </w:rPr>
        <w:t>28</w:t>
      </w:r>
      <w:r>
        <w:rPr>
          <w:color w:val="000000"/>
          <w:sz w:val="28"/>
          <w:szCs w:val="28"/>
        </w:rPr>
        <w:t>6</w:t>
      </w:r>
      <w:r w:rsidRPr="00877B57">
        <w:rPr>
          <w:color w:val="000000"/>
          <w:sz w:val="28"/>
          <w:szCs w:val="28"/>
        </w:rPr>
        <w:t>-1</w:t>
      </w:r>
      <w:r>
        <w:rPr>
          <w:color w:val="000000"/>
          <w:sz w:val="28"/>
          <w:szCs w:val="28"/>
        </w:rPr>
        <w:t>5</w:t>
      </w:r>
      <w:r>
        <w:rPr>
          <w:sz w:val="28"/>
          <w:szCs w:val="28"/>
        </w:rPr>
        <w:t>.</w:t>
      </w:r>
      <w:r w:rsidRPr="00BE7B52">
        <w:rPr>
          <w:sz w:val="28"/>
          <w:szCs w:val="28"/>
        </w:rPr>
        <w:t xml:space="preserve"> </w:t>
      </w:r>
    </w:p>
    <w:p w:rsidR="005F6725" w:rsidRDefault="005F6725" w:rsidP="006A7947">
      <w:pPr>
        <w:widowControl w:val="0"/>
        <w:tabs>
          <w:tab w:val="left" w:pos="745"/>
        </w:tabs>
        <w:spacing w:after="0" w:line="360" w:lineRule="auto"/>
        <w:ind w:right="20"/>
        <w:jc w:val="both"/>
        <w:rPr>
          <w:rFonts w:ascii="Times New Roman" w:eastAsia="SimSun" w:hAnsi="Times New Roman"/>
          <w:kern w:val="1"/>
          <w:sz w:val="28"/>
          <w:szCs w:val="28"/>
          <w:lang w:eastAsia="zh-CN" w:bidi="hi-IN"/>
        </w:rPr>
      </w:pPr>
    </w:p>
    <w:p w:rsidR="005F6725" w:rsidRPr="00F42513" w:rsidRDefault="005F6725" w:rsidP="006A7947">
      <w:pPr>
        <w:widowControl w:val="0"/>
        <w:tabs>
          <w:tab w:val="left" w:pos="745"/>
        </w:tabs>
        <w:spacing w:after="0" w:line="360" w:lineRule="auto"/>
        <w:ind w:right="20"/>
        <w:jc w:val="both"/>
        <w:rPr>
          <w:rFonts w:ascii="Times New Roman" w:hAnsi="Times New Roman"/>
          <w:sz w:val="28"/>
          <w:szCs w:val="28"/>
        </w:rPr>
      </w:pPr>
      <w:r w:rsidRPr="00F42513">
        <w:rPr>
          <w:rFonts w:ascii="Times New Roman" w:hAnsi="Times New Roman"/>
          <w:sz w:val="28"/>
          <w:szCs w:val="28"/>
        </w:rPr>
        <w:t>Учебный план включает обязательную часть и часть, формируемую участниками образовательных отношений, а также состоит из часов, необходимых для проведения реабилитационно</w:t>
      </w:r>
      <w:r>
        <w:rPr>
          <w:rFonts w:ascii="Times New Roman" w:hAnsi="Times New Roman"/>
          <w:sz w:val="28"/>
          <w:szCs w:val="28"/>
        </w:rPr>
        <w:t xml:space="preserve"> </w:t>
      </w:r>
      <w:r w:rsidRPr="00F42513">
        <w:rPr>
          <w:rFonts w:ascii="Times New Roman" w:hAnsi="Times New Roman"/>
          <w:sz w:val="28"/>
          <w:szCs w:val="28"/>
        </w:rPr>
        <w:t>-</w:t>
      </w:r>
      <w:r>
        <w:rPr>
          <w:rFonts w:ascii="Times New Roman" w:hAnsi="Times New Roman"/>
          <w:sz w:val="28"/>
          <w:szCs w:val="28"/>
        </w:rPr>
        <w:t xml:space="preserve"> </w:t>
      </w:r>
      <w:r w:rsidRPr="00F42513">
        <w:rPr>
          <w:rFonts w:ascii="Times New Roman" w:hAnsi="Times New Roman"/>
          <w:sz w:val="28"/>
          <w:szCs w:val="28"/>
        </w:rPr>
        <w:t>коррекционных мероприятий.</w:t>
      </w:r>
    </w:p>
    <w:p w:rsidR="005F6725" w:rsidRDefault="005F6725" w:rsidP="006A7947">
      <w:pPr>
        <w:pStyle w:val="Default"/>
        <w:spacing w:line="360" w:lineRule="auto"/>
        <w:jc w:val="both"/>
        <w:rPr>
          <w:rFonts w:eastAsia="SimSun"/>
          <w:kern w:val="1"/>
          <w:sz w:val="28"/>
          <w:szCs w:val="28"/>
          <w:lang w:eastAsia="zh-CN" w:bidi="hi-IN"/>
        </w:rPr>
      </w:pPr>
      <w:r w:rsidRPr="00F42513">
        <w:rPr>
          <w:sz w:val="28"/>
          <w:szCs w:val="28"/>
        </w:rPr>
        <w:t xml:space="preserve">Максимальный общий объем недельной образовательной нагрузки (количество учебных занятий) учебного плана,  реализуемой через урочную и внеурочную деятельность, не </w:t>
      </w:r>
      <w:r>
        <w:rPr>
          <w:sz w:val="28"/>
          <w:szCs w:val="28"/>
        </w:rPr>
        <w:t>превышает</w:t>
      </w:r>
      <w:r w:rsidRPr="00F42513">
        <w:rPr>
          <w:sz w:val="28"/>
          <w:szCs w:val="28"/>
        </w:rPr>
        <w:t xml:space="preserve"> гигиенические требования к максимальному общему объему недельной </w:t>
      </w:r>
      <w:r>
        <w:rPr>
          <w:sz w:val="28"/>
          <w:szCs w:val="28"/>
        </w:rPr>
        <w:t>нагрузки обучающихся по классам</w:t>
      </w:r>
      <w:r w:rsidRPr="007B705A">
        <w:rPr>
          <w:rFonts w:eastAsia="SimSun"/>
          <w:kern w:val="1"/>
          <w:sz w:val="28"/>
          <w:szCs w:val="28"/>
          <w:lang w:eastAsia="zh-CN" w:bidi="hi-IN"/>
        </w:rPr>
        <w:t xml:space="preserve"> в соответствии с СанПиН 2.4.2.3286</w:t>
      </w:r>
      <w:r>
        <w:rPr>
          <w:rFonts w:eastAsia="SimSun"/>
          <w:kern w:val="1"/>
          <w:sz w:val="28"/>
          <w:szCs w:val="28"/>
          <w:lang w:eastAsia="zh-CN" w:bidi="hi-IN"/>
        </w:rPr>
        <w:t xml:space="preserve"> </w:t>
      </w:r>
      <w:r w:rsidRPr="007B705A">
        <w:rPr>
          <w:rFonts w:eastAsia="SimSun"/>
          <w:kern w:val="1"/>
          <w:sz w:val="28"/>
          <w:szCs w:val="28"/>
          <w:lang w:eastAsia="zh-CN" w:bidi="hi-IN"/>
        </w:rPr>
        <w:t>-15</w:t>
      </w:r>
      <w:r>
        <w:rPr>
          <w:rFonts w:eastAsia="SimSun"/>
          <w:kern w:val="1"/>
          <w:sz w:val="28"/>
          <w:szCs w:val="28"/>
          <w:lang w:eastAsia="zh-CN" w:bidi="hi-IN"/>
        </w:rPr>
        <w:t>.</w:t>
      </w:r>
    </w:p>
    <w:p w:rsidR="005F6725" w:rsidRDefault="005F6725" w:rsidP="006A7947">
      <w:pPr>
        <w:widowControl w:val="0"/>
        <w:suppressAutoHyphens/>
        <w:spacing w:after="0" w:line="360" w:lineRule="auto"/>
        <w:ind w:firstLine="709"/>
        <w:jc w:val="both"/>
        <w:rPr>
          <w:rFonts w:ascii="Times New Roman" w:hAnsi="Times New Roman"/>
          <w:color w:val="000000"/>
          <w:sz w:val="28"/>
          <w:szCs w:val="28"/>
          <w:shd w:val="clear" w:color="auto" w:fill="FFFFFF"/>
        </w:rPr>
      </w:pPr>
      <w:r w:rsidRPr="00877B57">
        <w:rPr>
          <w:rFonts w:ascii="Times New Roman" w:hAnsi="Times New Roman"/>
          <w:color w:val="000000"/>
          <w:sz w:val="28"/>
          <w:szCs w:val="28"/>
          <w:shd w:val="clear" w:color="auto" w:fill="FFFFFF"/>
        </w:rPr>
        <w:t>Содержание общего образования умственно отсталых обучающихся реали</w:t>
      </w:r>
      <w:r w:rsidRPr="00877B57">
        <w:rPr>
          <w:rFonts w:ascii="Times New Roman" w:hAnsi="Times New Roman"/>
          <w:color w:val="000000"/>
          <w:sz w:val="28"/>
          <w:szCs w:val="28"/>
          <w:shd w:val="clear" w:color="auto" w:fill="FFFFFF"/>
        </w:rPr>
        <w:softHyphen/>
        <w:t>зуется преимущественно за счёт введения учебных предметов, обеспечива</w:t>
      </w:r>
      <w:r w:rsidRPr="00877B57">
        <w:rPr>
          <w:rFonts w:ascii="Times New Roman" w:hAnsi="Times New Roman"/>
          <w:color w:val="000000"/>
          <w:sz w:val="28"/>
          <w:szCs w:val="28"/>
          <w:shd w:val="clear" w:color="auto" w:fill="FFFFFF"/>
        </w:rPr>
        <w:softHyphen/>
        <w:t>ющих целостное восприятие мира, с учетом их особых образовательных по</w:t>
      </w:r>
      <w:r w:rsidRPr="00877B57">
        <w:rPr>
          <w:rFonts w:ascii="Times New Roman" w:hAnsi="Times New Roman"/>
          <w:color w:val="000000"/>
          <w:sz w:val="28"/>
          <w:szCs w:val="28"/>
          <w:shd w:val="clear" w:color="auto" w:fill="FFFFFF"/>
        </w:rPr>
        <w:softHyphen/>
        <w:t xml:space="preserve">требностей и возможностей, а также коррекционно-развивающих курсов, направленных на коррекцию недостатков психической сферы. </w:t>
      </w:r>
    </w:p>
    <w:p w:rsidR="005F6725" w:rsidRDefault="005F6725" w:rsidP="006A7947">
      <w:pPr>
        <w:pStyle w:val="a2"/>
        <w:spacing w:line="360" w:lineRule="auto"/>
        <w:ind w:firstLine="0"/>
        <w:rPr>
          <w:rFonts w:ascii="Times New Roman" w:hAnsi="Times New Roman" w:cs="Times New Roman"/>
          <w:color w:val="auto"/>
          <w:sz w:val="28"/>
          <w:szCs w:val="28"/>
        </w:rPr>
      </w:pPr>
      <w:r>
        <w:rPr>
          <w:rFonts w:ascii="Times New Roman" w:hAnsi="Times New Roman" w:cs="Times New Roman"/>
          <w:kern w:val="0"/>
          <w:sz w:val="28"/>
          <w:szCs w:val="28"/>
          <w:shd w:val="clear" w:color="auto" w:fill="FFFFFF"/>
          <w:lang w:eastAsia="en-US"/>
        </w:rPr>
        <w:t xml:space="preserve">           </w:t>
      </w: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w:t>
      </w:r>
      <w:r w:rsidRPr="008871EF">
        <w:rPr>
          <w:rFonts w:ascii="Times New Roman" w:hAnsi="Times New Roman" w:cs="Times New Roman"/>
          <w:b/>
          <w:color w:val="auto"/>
          <w:sz w:val="28"/>
          <w:szCs w:val="28"/>
        </w:rPr>
        <w:t>учебного плана</w:t>
      </w:r>
      <w:r>
        <w:rPr>
          <w:rFonts w:ascii="Times New Roman" w:hAnsi="Times New Roman" w:cs="Times New Roman"/>
          <w:color w:val="auto"/>
          <w:sz w:val="28"/>
          <w:szCs w:val="28"/>
        </w:rP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F6725" w:rsidRDefault="005F6725" w:rsidP="006A7947">
      <w:pPr>
        <w:pStyle w:val="a2"/>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F6725" w:rsidRDefault="005F6725" w:rsidP="006A7947">
      <w:pPr>
        <w:pStyle w:val="a3"/>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F6725" w:rsidRDefault="005F6725" w:rsidP="006A7947">
      <w:pPr>
        <w:pStyle w:val="a3"/>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F6725" w:rsidRDefault="005F6725" w:rsidP="006A7947">
      <w:pPr>
        <w:pStyle w:val="a3"/>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F6725" w:rsidRDefault="005F6725" w:rsidP="006A7947">
      <w:pPr>
        <w:widowControl w:val="0"/>
        <w:spacing w:after="0" w:line="360" w:lineRule="auto"/>
        <w:ind w:right="20" w:firstLine="700"/>
        <w:jc w:val="both"/>
        <w:rPr>
          <w:rFonts w:ascii="Times New Roman" w:hAnsi="Times New Roman"/>
          <w:color w:val="000000"/>
          <w:sz w:val="28"/>
          <w:szCs w:val="28"/>
          <w:shd w:val="clear" w:color="auto" w:fill="FFFFFF"/>
        </w:rPr>
      </w:pPr>
      <w:r w:rsidRPr="00877B57">
        <w:rPr>
          <w:rFonts w:ascii="Times New Roman" w:hAnsi="Times New Roman"/>
          <w:color w:val="000000"/>
          <w:sz w:val="28"/>
          <w:szCs w:val="28"/>
          <w:shd w:val="clear" w:color="auto" w:fill="FFFFFF"/>
        </w:rPr>
        <w:t>Обязательная часть учебного плана включает</w:t>
      </w:r>
      <w:r>
        <w:rPr>
          <w:rFonts w:ascii="Times New Roman" w:hAnsi="Times New Roman"/>
          <w:color w:val="000000"/>
          <w:sz w:val="28"/>
          <w:szCs w:val="28"/>
          <w:shd w:val="clear" w:color="auto" w:fill="FFFFFF"/>
        </w:rPr>
        <w:t xml:space="preserve"> обязательные учебные области и коррекционно-развивающую область:</w:t>
      </w:r>
      <w:r w:rsidRPr="00877B57">
        <w:rPr>
          <w:rFonts w:ascii="Times New Roman" w:hAnsi="Times New Roman"/>
          <w:color w:val="000000"/>
          <w:sz w:val="28"/>
          <w:szCs w:val="28"/>
          <w:shd w:val="clear" w:color="auto" w:fill="FFFFFF"/>
        </w:rPr>
        <w:t xml:space="preserve"> </w:t>
      </w:r>
    </w:p>
    <w:p w:rsidR="005F6725" w:rsidRPr="00877B57" w:rsidRDefault="005F6725" w:rsidP="006A7947">
      <w:pPr>
        <w:widowControl w:val="0"/>
        <w:spacing w:after="0" w:line="360" w:lineRule="auto"/>
        <w:ind w:right="20"/>
        <w:jc w:val="both"/>
        <w:rPr>
          <w:rFonts w:ascii="Times New Roman" w:hAnsi="Times New Roman"/>
          <w:color w:val="000000"/>
          <w:sz w:val="28"/>
          <w:szCs w:val="28"/>
          <w:shd w:val="clear" w:color="auto" w:fill="FFFFFF"/>
        </w:rPr>
      </w:pPr>
      <w:r w:rsidRPr="005D69E9">
        <w:rPr>
          <w:rFonts w:ascii="Times New Roman" w:hAnsi="Times New Roman"/>
          <w:b/>
          <w:i/>
          <w:color w:val="000000"/>
          <w:sz w:val="28"/>
          <w:szCs w:val="28"/>
          <w:shd w:val="clear" w:color="auto" w:fill="FFFFFF"/>
        </w:rPr>
        <w:t>Предметная область:</w:t>
      </w:r>
      <w:r>
        <w:rPr>
          <w:rFonts w:ascii="Times New Roman" w:hAnsi="Times New Roman"/>
          <w:color w:val="000000"/>
          <w:sz w:val="28"/>
          <w:szCs w:val="28"/>
          <w:shd w:val="clear" w:color="auto" w:fill="FFFFFF"/>
        </w:rPr>
        <w:t xml:space="preserve"> Язык и речевая практика</w:t>
      </w:r>
    </w:p>
    <w:p w:rsidR="005F6725" w:rsidRPr="00877B57" w:rsidRDefault="005F6725" w:rsidP="006A7947">
      <w:pPr>
        <w:widowControl w:val="0"/>
        <w:spacing w:after="0" w:line="360" w:lineRule="auto"/>
        <w:ind w:left="140"/>
        <w:rPr>
          <w:rFonts w:ascii="Times New Roman" w:hAnsi="Times New Roman"/>
          <w:color w:val="000000"/>
          <w:sz w:val="28"/>
          <w:szCs w:val="28"/>
          <w:shd w:val="clear" w:color="auto" w:fill="FFFFFF"/>
        </w:rPr>
      </w:pPr>
      <w:r w:rsidRPr="00877B57">
        <w:rPr>
          <w:rFonts w:ascii="Times New Roman" w:hAnsi="Times New Roman"/>
          <w:color w:val="000000"/>
          <w:sz w:val="28"/>
          <w:szCs w:val="28"/>
          <w:shd w:val="clear" w:color="auto" w:fill="FFFFFF"/>
        </w:rPr>
        <w:t xml:space="preserve">- </w:t>
      </w:r>
      <w:r>
        <w:rPr>
          <w:rFonts w:ascii="Times New Roman" w:hAnsi="Times New Roman"/>
          <w:sz w:val="28"/>
          <w:szCs w:val="28"/>
        </w:rPr>
        <w:t>Русский язык</w:t>
      </w:r>
      <w:r w:rsidRPr="00877B57">
        <w:rPr>
          <w:rFonts w:ascii="Times New Roman" w:hAnsi="Times New Roman"/>
          <w:color w:val="000000"/>
          <w:sz w:val="28"/>
          <w:szCs w:val="28"/>
          <w:shd w:val="clear" w:color="auto" w:fill="FFFFFF"/>
        </w:rPr>
        <w:t>;</w:t>
      </w:r>
    </w:p>
    <w:p w:rsidR="005F6725" w:rsidRDefault="005F6725" w:rsidP="006A7947">
      <w:pPr>
        <w:widowControl w:val="0"/>
        <w:spacing w:after="0" w:line="360" w:lineRule="auto"/>
        <w:ind w:left="140"/>
        <w:rPr>
          <w:rFonts w:ascii="Times New Roman" w:hAnsi="Times New Roman"/>
          <w:color w:val="000000"/>
          <w:sz w:val="28"/>
          <w:szCs w:val="28"/>
          <w:shd w:val="clear" w:color="auto" w:fill="FFFFFF"/>
        </w:rPr>
      </w:pPr>
      <w:r w:rsidRPr="00877B57">
        <w:rPr>
          <w:rFonts w:ascii="Times New Roman" w:hAnsi="Times New Roman"/>
          <w:color w:val="000000"/>
          <w:sz w:val="28"/>
          <w:szCs w:val="28"/>
          <w:shd w:val="clear" w:color="auto" w:fill="FFFFFF"/>
        </w:rPr>
        <w:t>- Чтение</w:t>
      </w:r>
      <w:r>
        <w:rPr>
          <w:rFonts w:ascii="Times New Roman" w:hAnsi="Times New Roman"/>
          <w:color w:val="000000"/>
          <w:sz w:val="28"/>
          <w:szCs w:val="28"/>
          <w:shd w:val="clear" w:color="auto" w:fill="FFFFFF"/>
        </w:rPr>
        <w:t xml:space="preserve"> .</w:t>
      </w:r>
    </w:p>
    <w:p w:rsidR="005F6725" w:rsidRDefault="005F6725" w:rsidP="006A7947">
      <w:pPr>
        <w:widowControl w:val="0"/>
        <w:spacing w:after="0" w:line="360" w:lineRule="auto"/>
        <w:ind w:left="140"/>
        <w:rPr>
          <w:rFonts w:ascii="Times New Roman" w:hAnsi="Times New Roman"/>
          <w:color w:val="000000"/>
          <w:sz w:val="28"/>
          <w:szCs w:val="28"/>
          <w:shd w:val="clear" w:color="auto" w:fill="FFFFFF"/>
        </w:rPr>
      </w:pPr>
      <w:r w:rsidRPr="005D69E9">
        <w:rPr>
          <w:rFonts w:ascii="Times New Roman" w:hAnsi="Times New Roman"/>
          <w:b/>
          <w:i/>
          <w:color w:val="000000"/>
          <w:sz w:val="28"/>
          <w:szCs w:val="28"/>
          <w:shd w:val="clear" w:color="auto" w:fill="FFFFFF"/>
        </w:rPr>
        <w:t>Предметная область:</w:t>
      </w:r>
      <w:r>
        <w:rPr>
          <w:rFonts w:ascii="Times New Roman" w:hAnsi="Times New Roman"/>
          <w:b/>
          <w:i/>
          <w:color w:val="000000"/>
          <w:sz w:val="28"/>
          <w:szCs w:val="28"/>
          <w:shd w:val="clear" w:color="auto" w:fill="FFFFFF"/>
        </w:rPr>
        <w:t xml:space="preserve"> </w:t>
      </w:r>
      <w:r>
        <w:rPr>
          <w:rFonts w:ascii="Times New Roman" w:hAnsi="Times New Roman"/>
          <w:color w:val="000000"/>
          <w:sz w:val="28"/>
          <w:szCs w:val="28"/>
          <w:shd w:val="clear" w:color="auto" w:fill="FFFFFF"/>
        </w:rPr>
        <w:t>Математ</w:t>
      </w:r>
      <w:r w:rsidRPr="005D69E9">
        <w:rPr>
          <w:rFonts w:ascii="Times New Roman" w:hAnsi="Times New Roman"/>
          <w:color w:val="000000"/>
          <w:sz w:val="28"/>
          <w:szCs w:val="28"/>
          <w:shd w:val="clear" w:color="auto" w:fill="FFFFFF"/>
        </w:rPr>
        <w:t>ика</w:t>
      </w:r>
    </w:p>
    <w:p w:rsidR="005F6725" w:rsidRDefault="005F6725" w:rsidP="006A7947">
      <w:pPr>
        <w:widowControl w:val="0"/>
        <w:spacing w:after="0" w:line="360" w:lineRule="auto"/>
        <w:ind w:left="140"/>
        <w:rPr>
          <w:rFonts w:ascii="Times New Roman" w:hAnsi="Times New Roman"/>
          <w:color w:val="000000"/>
          <w:sz w:val="28"/>
          <w:szCs w:val="28"/>
          <w:shd w:val="clear" w:color="auto" w:fill="FFFFFF"/>
        </w:rPr>
      </w:pPr>
      <w:r>
        <w:rPr>
          <w:rFonts w:ascii="Times New Roman" w:hAnsi="Times New Roman"/>
          <w:b/>
          <w:i/>
          <w:color w:val="000000"/>
          <w:sz w:val="28"/>
          <w:szCs w:val="28"/>
          <w:shd w:val="clear" w:color="auto" w:fill="FFFFFF"/>
        </w:rPr>
        <w:t>-</w:t>
      </w:r>
      <w:r>
        <w:rPr>
          <w:rFonts w:ascii="Times New Roman" w:hAnsi="Times New Roman"/>
          <w:color w:val="000000"/>
          <w:sz w:val="28"/>
          <w:szCs w:val="28"/>
          <w:shd w:val="clear" w:color="auto" w:fill="FFFFFF"/>
        </w:rPr>
        <w:t xml:space="preserve"> Математика .</w:t>
      </w:r>
    </w:p>
    <w:p w:rsidR="005F6725" w:rsidRDefault="005F6725" w:rsidP="006A7947">
      <w:pPr>
        <w:widowControl w:val="0"/>
        <w:spacing w:after="0" w:line="360" w:lineRule="auto"/>
        <w:ind w:left="140"/>
        <w:rPr>
          <w:rFonts w:ascii="Times New Roman" w:hAnsi="Times New Roman"/>
          <w:color w:val="000000"/>
          <w:sz w:val="28"/>
          <w:szCs w:val="28"/>
          <w:shd w:val="clear" w:color="auto" w:fill="FFFFFF"/>
        </w:rPr>
      </w:pPr>
      <w:r w:rsidRPr="005D69E9">
        <w:rPr>
          <w:rFonts w:ascii="Times New Roman" w:hAnsi="Times New Roman"/>
          <w:b/>
          <w:i/>
          <w:color w:val="000000"/>
          <w:sz w:val="28"/>
          <w:szCs w:val="28"/>
          <w:shd w:val="clear" w:color="auto" w:fill="FFFFFF"/>
        </w:rPr>
        <w:t>Предметная область:</w:t>
      </w:r>
      <w:r>
        <w:rPr>
          <w:rFonts w:ascii="Times New Roman" w:hAnsi="Times New Roman"/>
          <w:b/>
          <w:i/>
          <w:color w:val="000000"/>
          <w:sz w:val="28"/>
          <w:szCs w:val="28"/>
          <w:shd w:val="clear" w:color="auto" w:fill="FFFFFF"/>
        </w:rPr>
        <w:t xml:space="preserve"> </w:t>
      </w:r>
      <w:r>
        <w:rPr>
          <w:rFonts w:ascii="Times New Roman" w:hAnsi="Times New Roman"/>
          <w:color w:val="000000"/>
          <w:sz w:val="28"/>
          <w:szCs w:val="28"/>
          <w:shd w:val="clear" w:color="auto" w:fill="FFFFFF"/>
        </w:rPr>
        <w:t>Естествознание</w:t>
      </w:r>
    </w:p>
    <w:p w:rsidR="005F6725" w:rsidRDefault="005F6725" w:rsidP="006A7947">
      <w:pPr>
        <w:widowControl w:val="0"/>
        <w:spacing w:after="0" w:line="360" w:lineRule="auto"/>
        <w:ind w:right="20"/>
        <w:rPr>
          <w:rFonts w:ascii="Times New Roman" w:hAnsi="Times New Roman"/>
          <w:sz w:val="28"/>
          <w:szCs w:val="28"/>
        </w:rPr>
      </w:pPr>
      <w:r>
        <w:rPr>
          <w:rFonts w:ascii="Times New Roman" w:hAnsi="Times New Roman"/>
          <w:sz w:val="28"/>
          <w:szCs w:val="28"/>
        </w:rPr>
        <w:t>- Естествознание, география.</w:t>
      </w:r>
    </w:p>
    <w:p w:rsidR="005F6725" w:rsidRPr="005D69E9" w:rsidRDefault="005F6725" w:rsidP="006A7947">
      <w:pPr>
        <w:widowControl w:val="0"/>
        <w:spacing w:after="0" w:line="360" w:lineRule="auto"/>
        <w:ind w:right="20"/>
        <w:rPr>
          <w:rFonts w:ascii="Times New Roman" w:hAnsi="Times New Roman"/>
          <w:sz w:val="28"/>
          <w:szCs w:val="28"/>
        </w:rPr>
      </w:pPr>
      <w:r w:rsidRPr="005D69E9">
        <w:rPr>
          <w:rFonts w:ascii="Times New Roman" w:hAnsi="Times New Roman"/>
          <w:b/>
          <w:i/>
          <w:color w:val="000000"/>
          <w:sz w:val="28"/>
          <w:szCs w:val="28"/>
          <w:shd w:val="clear" w:color="auto" w:fill="FFFFFF"/>
        </w:rPr>
        <w:t>Предметная область:</w:t>
      </w:r>
      <w:r>
        <w:rPr>
          <w:rFonts w:ascii="Times New Roman" w:hAnsi="Times New Roman"/>
          <w:color w:val="000000"/>
          <w:sz w:val="28"/>
          <w:szCs w:val="28"/>
          <w:shd w:val="clear" w:color="auto" w:fill="FFFFFF"/>
        </w:rPr>
        <w:t xml:space="preserve"> Человек и общество</w:t>
      </w:r>
    </w:p>
    <w:p w:rsidR="005F6725" w:rsidRDefault="005F6725" w:rsidP="006A7947">
      <w:pPr>
        <w:widowControl w:val="0"/>
        <w:spacing w:after="0" w:line="360" w:lineRule="auto"/>
        <w:ind w:left="14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Основы социальной жизни;</w:t>
      </w:r>
    </w:p>
    <w:p w:rsidR="005F6725" w:rsidRDefault="005F6725" w:rsidP="006A7947">
      <w:pPr>
        <w:widowControl w:val="0"/>
        <w:spacing w:after="0" w:line="360" w:lineRule="auto"/>
        <w:ind w:left="14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Мир истории,</w:t>
      </w:r>
    </w:p>
    <w:p w:rsidR="005F6725" w:rsidRDefault="005F6725" w:rsidP="006A7947">
      <w:pPr>
        <w:widowControl w:val="0"/>
        <w:spacing w:after="0" w:line="360" w:lineRule="auto"/>
        <w:ind w:left="14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История Отечества.</w:t>
      </w:r>
    </w:p>
    <w:p w:rsidR="005F6725" w:rsidRPr="005D69E9" w:rsidRDefault="005F6725" w:rsidP="006A7947">
      <w:pPr>
        <w:widowControl w:val="0"/>
        <w:spacing w:after="0" w:line="360" w:lineRule="auto"/>
        <w:ind w:right="20"/>
        <w:rPr>
          <w:rFonts w:ascii="Times New Roman" w:hAnsi="Times New Roman"/>
          <w:color w:val="000000"/>
          <w:sz w:val="28"/>
          <w:szCs w:val="28"/>
          <w:shd w:val="clear" w:color="auto" w:fill="FFFFFF"/>
        </w:rPr>
      </w:pPr>
      <w:r w:rsidRPr="00877B57">
        <w:rPr>
          <w:rFonts w:ascii="Times New Roman" w:hAnsi="Times New Roman"/>
          <w:sz w:val="28"/>
          <w:szCs w:val="28"/>
        </w:rPr>
        <w:t xml:space="preserve">  </w:t>
      </w:r>
      <w:r w:rsidRPr="005D69E9">
        <w:rPr>
          <w:rFonts w:ascii="Times New Roman" w:hAnsi="Times New Roman"/>
          <w:b/>
          <w:i/>
          <w:color w:val="000000"/>
          <w:sz w:val="28"/>
          <w:szCs w:val="28"/>
          <w:shd w:val="clear" w:color="auto" w:fill="FFFFFF"/>
        </w:rPr>
        <w:t>Предметная область:</w:t>
      </w:r>
      <w:r>
        <w:rPr>
          <w:rFonts w:ascii="Times New Roman" w:hAnsi="Times New Roman"/>
          <w:b/>
          <w:i/>
          <w:color w:val="000000"/>
          <w:sz w:val="28"/>
          <w:szCs w:val="28"/>
          <w:shd w:val="clear" w:color="auto" w:fill="FFFFFF"/>
        </w:rPr>
        <w:t xml:space="preserve"> </w:t>
      </w:r>
      <w:r>
        <w:rPr>
          <w:rFonts w:ascii="Times New Roman" w:hAnsi="Times New Roman"/>
          <w:color w:val="000000"/>
          <w:sz w:val="28"/>
          <w:szCs w:val="28"/>
          <w:shd w:val="clear" w:color="auto" w:fill="FFFFFF"/>
        </w:rPr>
        <w:t>Искусство</w:t>
      </w:r>
    </w:p>
    <w:p w:rsidR="005F6725" w:rsidRPr="00877B57" w:rsidRDefault="005F6725" w:rsidP="006A7947">
      <w:pPr>
        <w:widowControl w:val="0"/>
        <w:spacing w:after="0" w:line="360" w:lineRule="auto"/>
        <w:ind w:right="20"/>
        <w:rPr>
          <w:rFonts w:ascii="Times New Roman" w:hAnsi="Times New Roman"/>
          <w:sz w:val="28"/>
          <w:szCs w:val="28"/>
        </w:rPr>
      </w:pPr>
      <w:r>
        <w:rPr>
          <w:rFonts w:ascii="Times New Roman" w:hAnsi="Times New Roman"/>
          <w:color w:val="000000"/>
          <w:sz w:val="28"/>
          <w:szCs w:val="28"/>
          <w:shd w:val="clear" w:color="auto" w:fill="FFFFFF"/>
        </w:rPr>
        <w:t xml:space="preserve"> </w:t>
      </w:r>
      <w:r>
        <w:rPr>
          <w:rFonts w:ascii="Times New Roman" w:hAnsi="Times New Roman"/>
          <w:sz w:val="28"/>
          <w:szCs w:val="28"/>
        </w:rPr>
        <w:t>- Музыка.</w:t>
      </w:r>
    </w:p>
    <w:p w:rsidR="005F6725" w:rsidRPr="00AF3A94" w:rsidRDefault="005F6725" w:rsidP="006A7947">
      <w:pPr>
        <w:widowControl w:val="0"/>
        <w:spacing w:after="0" w:line="360" w:lineRule="auto"/>
        <w:ind w:right="20"/>
        <w:rPr>
          <w:rFonts w:ascii="Times New Roman" w:hAnsi="Times New Roman"/>
          <w:color w:val="000000"/>
          <w:sz w:val="28"/>
          <w:szCs w:val="28"/>
          <w:shd w:val="clear" w:color="auto" w:fill="FFFFFF"/>
        </w:rPr>
      </w:pPr>
      <w:r w:rsidRPr="00877B57">
        <w:rPr>
          <w:rFonts w:ascii="Times New Roman" w:hAnsi="Times New Roman"/>
          <w:sz w:val="28"/>
          <w:szCs w:val="28"/>
        </w:rPr>
        <w:t xml:space="preserve">   </w:t>
      </w:r>
      <w:r w:rsidRPr="005D69E9">
        <w:rPr>
          <w:rFonts w:ascii="Times New Roman" w:hAnsi="Times New Roman"/>
          <w:b/>
          <w:i/>
          <w:color w:val="000000"/>
          <w:sz w:val="28"/>
          <w:szCs w:val="28"/>
          <w:shd w:val="clear" w:color="auto" w:fill="FFFFFF"/>
        </w:rPr>
        <w:t>Предметная область:</w:t>
      </w:r>
      <w:r>
        <w:rPr>
          <w:rFonts w:ascii="Times New Roman" w:hAnsi="Times New Roman"/>
          <w:b/>
          <w:i/>
          <w:color w:val="000000"/>
          <w:sz w:val="28"/>
          <w:szCs w:val="28"/>
          <w:shd w:val="clear" w:color="auto" w:fill="FFFFFF"/>
        </w:rPr>
        <w:t xml:space="preserve"> </w:t>
      </w:r>
      <w:r>
        <w:rPr>
          <w:rFonts w:ascii="Times New Roman" w:hAnsi="Times New Roman"/>
          <w:color w:val="000000"/>
          <w:sz w:val="28"/>
          <w:szCs w:val="28"/>
          <w:shd w:val="clear" w:color="auto" w:fill="FFFFFF"/>
        </w:rPr>
        <w:t>Технология</w:t>
      </w:r>
    </w:p>
    <w:p w:rsidR="005F6725" w:rsidRPr="005D69E9" w:rsidRDefault="005F6725" w:rsidP="006A7947">
      <w:pPr>
        <w:widowControl w:val="0"/>
        <w:spacing w:after="0" w:line="360" w:lineRule="auto"/>
        <w:ind w:right="20"/>
        <w:rPr>
          <w:rFonts w:ascii="Times New Roman" w:hAnsi="Times New Roman"/>
          <w:color w:val="000000"/>
          <w:sz w:val="28"/>
          <w:szCs w:val="28"/>
          <w:shd w:val="clear" w:color="auto" w:fill="FFFFFF"/>
        </w:rPr>
      </w:pPr>
      <w:r>
        <w:rPr>
          <w:rFonts w:ascii="Times New Roman" w:hAnsi="Times New Roman"/>
          <w:sz w:val="28"/>
          <w:szCs w:val="28"/>
        </w:rPr>
        <w:t>- Профильный труд.</w:t>
      </w:r>
    </w:p>
    <w:p w:rsidR="005F6725" w:rsidRPr="00877B57" w:rsidRDefault="005F6725" w:rsidP="006A7947">
      <w:pPr>
        <w:widowControl w:val="0"/>
        <w:spacing w:after="0" w:line="360" w:lineRule="auto"/>
        <w:ind w:right="20"/>
        <w:rPr>
          <w:rFonts w:ascii="Times New Roman" w:hAnsi="Times New Roman"/>
          <w:sz w:val="28"/>
          <w:szCs w:val="28"/>
        </w:rPr>
      </w:pPr>
      <w:r w:rsidRPr="00877B57">
        <w:rPr>
          <w:rFonts w:ascii="Times New Roman" w:hAnsi="Times New Roman"/>
          <w:sz w:val="28"/>
          <w:szCs w:val="28"/>
        </w:rPr>
        <w:t xml:space="preserve">   </w:t>
      </w:r>
      <w:r w:rsidRPr="005D69E9">
        <w:rPr>
          <w:rFonts w:ascii="Times New Roman" w:hAnsi="Times New Roman"/>
          <w:b/>
          <w:i/>
          <w:color w:val="000000"/>
          <w:sz w:val="28"/>
          <w:szCs w:val="28"/>
          <w:shd w:val="clear" w:color="auto" w:fill="FFFFFF"/>
        </w:rPr>
        <w:t>Предметная область:</w:t>
      </w:r>
      <w:r>
        <w:rPr>
          <w:rFonts w:ascii="Times New Roman" w:hAnsi="Times New Roman"/>
          <w:b/>
          <w:i/>
          <w:color w:val="000000"/>
          <w:sz w:val="28"/>
          <w:szCs w:val="28"/>
          <w:shd w:val="clear" w:color="auto" w:fill="FFFFFF"/>
        </w:rPr>
        <w:t xml:space="preserve">  </w:t>
      </w:r>
      <w:r w:rsidRPr="00877B57">
        <w:rPr>
          <w:rFonts w:ascii="Times New Roman" w:hAnsi="Times New Roman"/>
          <w:sz w:val="28"/>
          <w:szCs w:val="28"/>
        </w:rPr>
        <w:t>Физическая культура;</w:t>
      </w:r>
    </w:p>
    <w:p w:rsidR="005F6725" w:rsidRDefault="005F6725" w:rsidP="006A7947">
      <w:pPr>
        <w:widowControl w:val="0"/>
        <w:spacing w:after="0" w:line="360" w:lineRule="auto"/>
        <w:ind w:right="20"/>
        <w:rPr>
          <w:rFonts w:ascii="Times New Roman" w:hAnsi="Times New Roman"/>
          <w:sz w:val="28"/>
          <w:szCs w:val="28"/>
        </w:rPr>
      </w:pPr>
      <w:r>
        <w:rPr>
          <w:rFonts w:ascii="Times New Roman" w:hAnsi="Times New Roman"/>
          <w:sz w:val="28"/>
          <w:szCs w:val="28"/>
        </w:rPr>
        <w:t xml:space="preserve">- </w:t>
      </w:r>
      <w:r w:rsidRPr="00877B57">
        <w:rPr>
          <w:rFonts w:ascii="Times New Roman" w:hAnsi="Times New Roman"/>
          <w:sz w:val="28"/>
          <w:szCs w:val="28"/>
        </w:rPr>
        <w:t>Физическая культура</w:t>
      </w:r>
      <w:r>
        <w:rPr>
          <w:rFonts w:ascii="Times New Roman" w:hAnsi="Times New Roman"/>
          <w:sz w:val="28"/>
          <w:szCs w:val="28"/>
        </w:rPr>
        <w:t xml:space="preserve"> (Адаптивная физическая культура).</w:t>
      </w:r>
    </w:p>
    <w:p w:rsidR="005F6725" w:rsidRPr="007B705A" w:rsidRDefault="005F6725" w:rsidP="006A7947">
      <w:pPr>
        <w:widowControl w:val="0"/>
        <w:spacing w:after="0" w:line="360" w:lineRule="auto"/>
        <w:ind w:right="20"/>
        <w:jc w:val="both"/>
        <w:rPr>
          <w:rFonts w:ascii="Times New Roman" w:hAnsi="Times New Roman"/>
          <w:sz w:val="28"/>
          <w:szCs w:val="28"/>
        </w:rPr>
      </w:pPr>
      <w:r>
        <w:rPr>
          <w:rFonts w:ascii="Times New Roman" w:hAnsi="Times New Roman"/>
          <w:sz w:val="28"/>
          <w:szCs w:val="28"/>
        </w:rPr>
        <w:t xml:space="preserve">          </w:t>
      </w:r>
      <w:r w:rsidRPr="007B705A">
        <w:rPr>
          <w:rFonts w:ascii="Times New Roman" w:hAnsi="Times New Roman"/>
          <w:sz w:val="28"/>
          <w:szCs w:val="28"/>
        </w:rPr>
        <w:t>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таких черт характера, к</w:t>
      </w:r>
      <w:r>
        <w:rPr>
          <w:rFonts w:ascii="Times New Roman" w:hAnsi="Times New Roman"/>
          <w:sz w:val="28"/>
          <w:szCs w:val="28"/>
        </w:rPr>
        <w:t>оторые способствуют достижению личностных результатов, включающих индивидуально-личностные качества, жизненные и социальные компетенции и целостные установки</w:t>
      </w:r>
      <w:r w:rsidRPr="007B705A">
        <w:rPr>
          <w:rFonts w:ascii="Times New Roman" w:hAnsi="Times New Roman"/>
          <w:sz w:val="28"/>
          <w:szCs w:val="28"/>
        </w:rPr>
        <w:t xml:space="preserve">. </w:t>
      </w:r>
    </w:p>
    <w:p w:rsidR="005F6725" w:rsidRPr="007B705A" w:rsidRDefault="005F6725" w:rsidP="006A7947">
      <w:pPr>
        <w:widowControl w:val="0"/>
        <w:spacing w:after="0" w:line="360" w:lineRule="auto"/>
        <w:ind w:left="20" w:right="20" w:firstLine="720"/>
        <w:jc w:val="both"/>
        <w:rPr>
          <w:rFonts w:ascii="Times New Roman" w:hAnsi="Times New Roman"/>
          <w:sz w:val="28"/>
          <w:szCs w:val="28"/>
        </w:rPr>
      </w:pPr>
      <w:r w:rsidRPr="007B705A">
        <w:rPr>
          <w:rFonts w:ascii="Times New Roman" w:hAnsi="Times New Roman"/>
          <w:sz w:val="28"/>
          <w:szCs w:val="28"/>
        </w:rPr>
        <w:t>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w:t>
      </w:r>
      <w:r w:rsidRPr="007B705A">
        <w:rPr>
          <w:rFonts w:ascii="Times New Roman" w:hAnsi="Times New Roman"/>
          <w:sz w:val="28"/>
          <w:szCs w:val="28"/>
        </w:rPr>
        <w:softHyphen/>
        <w:t>сматриваются как одна из составляющих при оценке итоговых достижений.</w:t>
      </w:r>
      <w:r w:rsidRPr="007B705A">
        <w:rPr>
          <w:rFonts w:ascii="Times New Roman" w:hAnsi="Times New Roman"/>
          <w:b/>
          <w:bCs/>
          <w:color w:val="000000"/>
          <w:sz w:val="28"/>
          <w:szCs w:val="28"/>
        </w:rPr>
        <w:t xml:space="preserve"> </w:t>
      </w:r>
      <w:r w:rsidRPr="007B705A">
        <w:rPr>
          <w:rFonts w:ascii="Times New Roman" w:hAnsi="Times New Roman"/>
          <w:bCs/>
          <w:color w:val="000000"/>
          <w:sz w:val="28"/>
          <w:szCs w:val="28"/>
        </w:rPr>
        <w:t>Для</w:t>
      </w:r>
      <w:r w:rsidRPr="007B705A">
        <w:rPr>
          <w:rFonts w:ascii="Times New Roman" w:hAnsi="Times New Roman"/>
          <w:b/>
          <w:bCs/>
          <w:color w:val="000000"/>
          <w:sz w:val="28"/>
          <w:szCs w:val="28"/>
        </w:rPr>
        <w:t xml:space="preserve"> </w:t>
      </w:r>
      <w:r w:rsidRPr="007B705A">
        <w:rPr>
          <w:rFonts w:ascii="Times New Roman" w:hAnsi="Times New Roman"/>
          <w:sz w:val="28"/>
          <w:szCs w:val="28"/>
        </w:rPr>
        <w:t xml:space="preserve">обучающихся с легкой умственной отсталостью </w:t>
      </w:r>
      <w:r w:rsidRPr="007B705A">
        <w:rPr>
          <w:rFonts w:ascii="Times New Roman" w:hAnsi="Times New Roman"/>
          <w:color w:val="000000"/>
          <w:sz w:val="28"/>
          <w:szCs w:val="28"/>
        </w:rPr>
        <w:t xml:space="preserve">определяется два уровня овладения предметными результатами: минимальный и достаточный. </w:t>
      </w:r>
    </w:p>
    <w:p w:rsidR="005F6725" w:rsidRDefault="005F6725" w:rsidP="006A7947">
      <w:pPr>
        <w:pStyle w:val="71"/>
        <w:shd w:val="clear" w:color="auto" w:fill="auto"/>
        <w:spacing w:before="0" w:line="360" w:lineRule="auto"/>
        <w:ind w:left="20" w:firstLine="700"/>
        <w:jc w:val="both"/>
        <w:rPr>
          <w:color w:val="000000"/>
        </w:rPr>
      </w:pPr>
      <w:r w:rsidRPr="007B705A">
        <w:rPr>
          <w:color w:val="000000"/>
          <w:sz w:val="28"/>
          <w:szCs w:val="28"/>
        </w:rPr>
        <w:t>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w:t>
      </w:r>
      <w:r w:rsidRPr="007B705A">
        <w:rPr>
          <w:color w:val="000000"/>
          <w:sz w:val="28"/>
          <w:szCs w:val="28"/>
        </w:rPr>
        <w:softHyphen/>
        <w:t>ному образовательному маршруту. Если обучающийся не достигает мини</w:t>
      </w:r>
      <w:r w:rsidRPr="007B705A">
        <w:rPr>
          <w:color w:val="000000"/>
          <w:sz w:val="28"/>
          <w:szCs w:val="28"/>
        </w:rPr>
        <w:softHyphen/>
        <w:t>мального уровня овладения по всем или большинству учебных предметов, то по рекомендации медико-психолого-педагогической ко</w:t>
      </w:r>
      <w:r>
        <w:rPr>
          <w:color w:val="000000"/>
          <w:sz w:val="28"/>
          <w:szCs w:val="28"/>
        </w:rPr>
        <w:t>ми</w:t>
      </w:r>
      <w:r w:rsidRPr="007B705A">
        <w:rPr>
          <w:color w:val="000000"/>
          <w:sz w:val="28"/>
          <w:szCs w:val="28"/>
        </w:rPr>
        <w:t>ссии и с согласия родителей (законных представителей) образовательное учреждение имеет</w:t>
      </w:r>
      <w:r w:rsidRPr="007B705A">
        <w:rPr>
          <w:rFonts w:ascii="Courier New" w:hAnsi="Courier New" w:cs="Courier New"/>
          <w:color w:val="000000"/>
          <w:sz w:val="28"/>
          <w:szCs w:val="28"/>
        </w:rPr>
        <w:t xml:space="preserve"> </w:t>
      </w:r>
      <w:r w:rsidRPr="007B705A">
        <w:rPr>
          <w:bCs/>
          <w:sz w:val="28"/>
          <w:szCs w:val="28"/>
          <w:shd w:val="clear" w:color="auto" w:fill="FFFFFF"/>
        </w:rPr>
        <w:t>возможность изменения образовательного маршрута</w:t>
      </w:r>
      <w:r w:rsidRPr="007B705A">
        <w:rPr>
          <w:b/>
          <w:color w:val="000000"/>
          <w:sz w:val="28"/>
          <w:szCs w:val="28"/>
        </w:rPr>
        <w:t xml:space="preserve"> </w:t>
      </w:r>
      <w:r w:rsidRPr="007B705A">
        <w:rPr>
          <w:color w:val="000000"/>
          <w:sz w:val="28"/>
          <w:szCs w:val="28"/>
        </w:rPr>
        <w:t>обучающегося. Достаточный уровень освоения предметных результатов не является обязательным для всех обучающихся.</w:t>
      </w:r>
      <w:r w:rsidRPr="00D07556">
        <w:rPr>
          <w:color w:val="000000"/>
        </w:rPr>
        <w:t xml:space="preserve"> </w:t>
      </w:r>
    </w:p>
    <w:p w:rsidR="005F6725" w:rsidRPr="00D07556" w:rsidRDefault="005F6725" w:rsidP="006A7947">
      <w:pPr>
        <w:pStyle w:val="71"/>
        <w:shd w:val="clear" w:color="auto" w:fill="auto"/>
        <w:spacing w:before="0" w:line="360" w:lineRule="auto"/>
        <w:ind w:left="20" w:firstLine="700"/>
        <w:jc w:val="both"/>
        <w:rPr>
          <w:color w:val="000000"/>
          <w:sz w:val="28"/>
          <w:szCs w:val="28"/>
        </w:rPr>
      </w:pPr>
      <w:r w:rsidRPr="00D07556">
        <w:rPr>
          <w:color w:val="000000"/>
          <w:sz w:val="28"/>
          <w:szCs w:val="28"/>
        </w:rPr>
        <w:t>Трудовое обучени</w:t>
      </w:r>
      <w:r>
        <w:rPr>
          <w:color w:val="000000"/>
          <w:sz w:val="28"/>
          <w:szCs w:val="28"/>
        </w:rPr>
        <w:t>е</w:t>
      </w:r>
      <w:r w:rsidRPr="00D07556">
        <w:rPr>
          <w:color w:val="000000"/>
          <w:sz w:val="28"/>
          <w:szCs w:val="28"/>
        </w:rPr>
        <w:t xml:space="preserve"> осуществляется исходя из региональных условий, ориентированных на</w:t>
      </w:r>
      <w:r>
        <w:rPr>
          <w:color w:val="000000"/>
          <w:sz w:val="28"/>
          <w:szCs w:val="28"/>
        </w:rPr>
        <w:t xml:space="preserve"> </w:t>
      </w:r>
      <w:r w:rsidRPr="00D07556">
        <w:rPr>
          <w:color w:val="000000"/>
          <w:sz w:val="28"/>
          <w:szCs w:val="28"/>
        </w:rPr>
        <w:t>потребность в рабочих кадрах, и с учетом индивидуальных особенностей психофизического</w:t>
      </w:r>
      <w:r>
        <w:rPr>
          <w:color w:val="000000"/>
          <w:sz w:val="28"/>
          <w:szCs w:val="28"/>
        </w:rPr>
        <w:t xml:space="preserve"> </w:t>
      </w:r>
      <w:r w:rsidRPr="00D07556">
        <w:rPr>
          <w:color w:val="000000"/>
          <w:sz w:val="28"/>
          <w:szCs w:val="28"/>
        </w:rPr>
        <w:t>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w:t>
      </w:r>
      <w:r>
        <w:rPr>
          <w:color w:val="000000"/>
          <w:sz w:val="28"/>
          <w:szCs w:val="28"/>
        </w:rPr>
        <w:t xml:space="preserve"> </w:t>
      </w:r>
      <w:r w:rsidRPr="00D07556">
        <w:rPr>
          <w:color w:val="000000"/>
          <w:sz w:val="28"/>
          <w:szCs w:val="28"/>
        </w:rPr>
        <w:t>деятельности.</w:t>
      </w:r>
    </w:p>
    <w:p w:rsidR="005F6725" w:rsidRDefault="005F6725" w:rsidP="006A7947">
      <w:pPr>
        <w:widowControl w:val="0"/>
        <w:spacing w:after="0" w:line="360" w:lineRule="auto"/>
        <w:ind w:left="20" w:right="20" w:firstLine="700"/>
        <w:jc w:val="both"/>
        <w:rPr>
          <w:rFonts w:ascii="Times New Roman" w:hAnsi="Times New Roman"/>
          <w:sz w:val="28"/>
          <w:szCs w:val="28"/>
        </w:rPr>
      </w:pPr>
      <w:r w:rsidRPr="00D07556">
        <w:rPr>
          <w:rFonts w:ascii="Times New Roman" w:hAnsi="Times New Roman"/>
          <w:sz w:val="28"/>
          <w:szCs w:val="28"/>
        </w:rPr>
        <w:t>Содержание и методы трудового</w:t>
      </w:r>
      <w:r>
        <w:rPr>
          <w:rFonts w:ascii="Times New Roman" w:hAnsi="Times New Roman"/>
          <w:sz w:val="28"/>
          <w:szCs w:val="28"/>
        </w:rPr>
        <w:t xml:space="preserve"> обучения на каждом этапе  соответствуют</w:t>
      </w:r>
      <w:r w:rsidRPr="00D07556">
        <w:rPr>
          <w:rFonts w:ascii="Times New Roman" w:hAnsi="Times New Roman"/>
          <w:sz w:val="28"/>
          <w:szCs w:val="28"/>
        </w:rPr>
        <w:t xml:space="preserve"> возрасту обучающегося, учебным, воспитательным и коррекционным задачам.</w:t>
      </w:r>
    </w:p>
    <w:p w:rsidR="005F6725" w:rsidRPr="0049355F" w:rsidRDefault="005F6725" w:rsidP="006A7947">
      <w:pPr>
        <w:spacing w:after="0" w:line="360" w:lineRule="auto"/>
        <w:ind w:firstLine="709"/>
        <w:jc w:val="both"/>
        <w:rPr>
          <w:rFonts w:ascii="Times New Roman" w:hAnsi="Times New Roman"/>
          <w:sz w:val="28"/>
          <w:szCs w:val="28"/>
        </w:rPr>
      </w:pPr>
      <w:r w:rsidRPr="0049355F">
        <w:rPr>
          <w:rFonts w:ascii="Times New Roman" w:hAnsi="Times New Roman"/>
          <w:sz w:val="28"/>
          <w:szCs w:val="28"/>
        </w:rPr>
        <w:t>Для</w:t>
      </w:r>
      <w:r>
        <w:rPr>
          <w:rFonts w:ascii="Times New Roman" w:hAnsi="Times New Roman"/>
          <w:sz w:val="28"/>
          <w:szCs w:val="28"/>
        </w:rPr>
        <w:t xml:space="preserve"> занятий по трудовому обучению начиная с 5 класса</w:t>
      </w:r>
      <w:r w:rsidRPr="0049355F">
        <w:rPr>
          <w:rFonts w:ascii="Times New Roman" w:hAnsi="Times New Roman"/>
          <w:sz w:val="28"/>
          <w:szCs w:val="28"/>
        </w:rPr>
        <w:t xml:space="preserve"> (по предметам, предусматривающим деление на группы) обучающиеся дел</w:t>
      </w:r>
      <w:r>
        <w:rPr>
          <w:rFonts w:ascii="Times New Roman" w:hAnsi="Times New Roman"/>
          <w:sz w:val="28"/>
          <w:szCs w:val="28"/>
        </w:rPr>
        <w:t>ятся на</w:t>
      </w:r>
      <w:r w:rsidRPr="0049355F">
        <w:rPr>
          <w:rFonts w:ascii="Times New Roman" w:hAnsi="Times New Roman"/>
          <w:sz w:val="28"/>
          <w:szCs w:val="28"/>
        </w:rPr>
        <w:t xml:space="preserve"> группы. Комплектование групп осуществляется с учетом интеллектуальных и психофизических особенностей обучающихся</w:t>
      </w:r>
      <w:r>
        <w:rPr>
          <w:rFonts w:ascii="Times New Roman" w:hAnsi="Times New Roman"/>
          <w:sz w:val="28"/>
          <w:szCs w:val="28"/>
        </w:rPr>
        <w:t xml:space="preserve">, </w:t>
      </w:r>
      <w:r w:rsidRPr="0049355F">
        <w:rPr>
          <w:rFonts w:ascii="Times New Roman" w:hAnsi="Times New Roman"/>
          <w:sz w:val="28"/>
          <w:szCs w:val="28"/>
        </w:rPr>
        <w:t>рекоменда</w:t>
      </w:r>
      <w:r>
        <w:rPr>
          <w:rFonts w:ascii="Times New Roman" w:hAnsi="Times New Roman"/>
          <w:sz w:val="28"/>
          <w:szCs w:val="28"/>
        </w:rPr>
        <w:t>ций врача и заключении ПМПк (консилиума).</w:t>
      </w:r>
    </w:p>
    <w:p w:rsidR="005F6725" w:rsidRPr="007B705A" w:rsidRDefault="005F6725" w:rsidP="006A7947">
      <w:pPr>
        <w:widowControl w:val="0"/>
        <w:spacing w:after="0" w:line="413" w:lineRule="exact"/>
        <w:ind w:left="20" w:right="20" w:firstLine="700"/>
        <w:jc w:val="both"/>
        <w:rPr>
          <w:rFonts w:ascii="Times New Roman" w:hAnsi="Times New Roman"/>
          <w:color w:val="000000"/>
          <w:sz w:val="28"/>
          <w:szCs w:val="28"/>
        </w:rPr>
      </w:pPr>
      <w:r w:rsidRPr="00D07556">
        <w:rPr>
          <w:rFonts w:ascii="Times New Roman" w:hAnsi="Times New Roman"/>
          <w:sz w:val="28"/>
          <w:szCs w:val="28"/>
        </w:rPr>
        <w:t>Н</w:t>
      </w:r>
      <w:r>
        <w:rPr>
          <w:rFonts w:ascii="Times New Roman" w:hAnsi="Times New Roman"/>
          <w:sz w:val="28"/>
          <w:szCs w:val="28"/>
        </w:rPr>
        <w:t xml:space="preserve">агрузка для уроков физкультуры </w:t>
      </w:r>
      <w:r w:rsidRPr="00D07556">
        <w:rPr>
          <w:rFonts w:ascii="Times New Roman" w:hAnsi="Times New Roman"/>
          <w:sz w:val="28"/>
          <w:szCs w:val="28"/>
        </w:rPr>
        <w:t>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w:t>
      </w:r>
    </w:p>
    <w:p w:rsidR="005F6725" w:rsidRDefault="005F6725" w:rsidP="006A7947">
      <w:pPr>
        <w:widowControl w:val="0"/>
        <w:spacing w:after="0" w:line="360" w:lineRule="auto"/>
        <w:ind w:left="20" w:right="20" w:firstLine="700"/>
        <w:jc w:val="both"/>
        <w:rPr>
          <w:rFonts w:ascii="Times New Roman" w:hAnsi="Times New Roman"/>
          <w:b/>
          <w:color w:val="000000"/>
          <w:sz w:val="23"/>
          <w:szCs w:val="23"/>
        </w:rPr>
      </w:pPr>
      <w:r w:rsidRPr="007B705A">
        <w:rPr>
          <w:rFonts w:ascii="Times New Roman" w:hAnsi="Times New Roman"/>
          <w:b/>
          <w:color w:val="000000"/>
          <w:sz w:val="23"/>
          <w:szCs w:val="23"/>
        </w:rPr>
        <w:t xml:space="preserve"> </w:t>
      </w:r>
    </w:p>
    <w:p w:rsidR="005F6725" w:rsidRDefault="005F6725" w:rsidP="006A7947">
      <w:pPr>
        <w:widowControl w:val="0"/>
        <w:spacing w:after="0" w:line="360" w:lineRule="auto"/>
        <w:ind w:left="20" w:right="20" w:firstLine="700"/>
        <w:jc w:val="both"/>
        <w:rPr>
          <w:rFonts w:ascii="Times New Roman" w:hAnsi="Times New Roman"/>
          <w:color w:val="000000"/>
          <w:sz w:val="28"/>
          <w:szCs w:val="28"/>
        </w:rPr>
      </w:pPr>
      <w:r w:rsidRPr="007B705A">
        <w:rPr>
          <w:rFonts w:ascii="Times New Roman" w:hAnsi="Times New Roman"/>
          <w:b/>
          <w:color w:val="000000"/>
          <w:sz w:val="28"/>
          <w:szCs w:val="28"/>
        </w:rPr>
        <w:t>Часть учебного плана, формируемая участниками образовательных отношений</w:t>
      </w:r>
      <w:r w:rsidRPr="007B705A">
        <w:rPr>
          <w:rFonts w:ascii="Times New Roman" w:hAnsi="Times New Roman"/>
          <w:color w:val="000000"/>
          <w:sz w:val="28"/>
          <w:szCs w:val="28"/>
        </w:rPr>
        <w:t>, обеспечивает реализацию особых (специфич</w:t>
      </w:r>
      <w:r>
        <w:rPr>
          <w:rFonts w:ascii="Times New Roman" w:hAnsi="Times New Roman"/>
          <w:color w:val="000000"/>
          <w:sz w:val="28"/>
          <w:szCs w:val="28"/>
        </w:rPr>
        <w:t>еских) образовательных потребно</w:t>
      </w:r>
      <w:r w:rsidRPr="007B705A">
        <w:rPr>
          <w:rFonts w:ascii="Times New Roman" w:hAnsi="Times New Roman"/>
          <w:color w:val="000000"/>
          <w:sz w:val="28"/>
          <w:szCs w:val="28"/>
        </w:rPr>
        <w:t>стей, характерных для данной группы обучающихся. Время, отводимое на данную часть внутри максимально допустимой недельной нагрузки обучаю</w:t>
      </w:r>
      <w:r>
        <w:rPr>
          <w:rFonts w:ascii="Times New Roman" w:hAnsi="Times New Roman"/>
          <w:color w:val="000000"/>
          <w:sz w:val="28"/>
          <w:szCs w:val="28"/>
        </w:rPr>
        <w:t>щихся ,</w:t>
      </w:r>
      <w:r w:rsidRPr="007B705A">
        <w:rPr>
          <w:rFonts w:ascii="Times New Roman" w:hAnsi="Times New Roman"/>
          <w:color w:val="000000"/>
          <w:sz w:val="28"/>
          <w:szCs w:val="28"/>
        </w:rPr>
        <w:t xml:space="preserve"> используется на увеличение учебных часов, отводимых на изучение отдельных учебных предметов обяза</w:t>
      </w:r>
      <w:r w:rsidRPr="007B705A">
        <w:rPr>
          <w:rFonts w:ascii="Times New Roman" w:hAnsi="Times New Roman"/>
          <w:color w:val="000000"/>
          <w:sz w:val="28"/>
          <w:szCs w:val="28"/>
        </w:rPr>
        <w:softHyphen/>
        <w:t>тельной части; на введение учебных курсов, обеспечивающих приобретение дополнительных знаний, умений и навыков в связи  с актуальными запросами общества.</w:t>
      </w:r>
    </w:p>
    <w:p w:rsidR="005F6725" w:rsidRPr="007B705A" w:rsidRDefault="005F6725" w:rsidP="006A7947">
      <w:pPr>
        <w:widowControl w:val="0"/>
        <w:spacing w:after="0" w:line="360" w:lineRule="auto"/>
        <w:ind w:left="20" w:right="20" w:firstLine="700"/>
        <w:jc w:val="both"/>
        <w:rPr>
          <w:rFonts w:ascii="Times New Roman" w:hAnsi="Times New Roman"/>
          <w:color w:val="000000"/>
          <w:sz w:val="28"/>
          <w:szCs w:val="28"/>
        </w:rPr>
      </w:pPr>
      <w:r w:rsidRPr="007B705A">
        <w:rPr>
          <w:rFonts w:ascii="Times New Roman" w:hAnsi="Times New Roman"/>
          <w:color w:val="000000"/>
          <w:sz w:val="28"/>
          <w:szCs w:val="28"/>
        </w:rPr>
        <w:t>Часть учебного плана, формируемая участниками образовательных отношений, предусматривает:</w:t>
      </w:r>
    </w:p>
    <w:p w:rsidR="005F6725" w:rsidRPr="007B705A" w:rsidRDefault="005F6725" w:rsidP="006A7947">
      <w:pPr>
        <w:widowControl w:val="0"/>
        <w:spacing w:after="0" w:line="360" w:lineRule="auto"/>
        <w:ind w:left="20" w:right="20" w:firstLine="700"/>
        <w:jc w:val="both"/>
        <w:rPr>
          <w:rFonts w:ascii="Times New Roman" w:hAnsi="Times New Roman"/>
          <w:color w:val="000000"/>
          <w:sz w:val="28"/>
          <w:szCs w:val="28"/>
        </w:rPr>
      </w:pPr>
      <w:r>
        <w:rPr>
          <w:rFonts w:ascii="Times New Roman" w:hAnsi="Times New Roman"/>
          <w:color w:val="000000"/>
          <w:sz w:val="28"/>
          <w:szCs w:val="28"/>
        </w:rPr>
        <w:t xml:space="preserve">- </w:t>
      </w:r>
      <w:r w:rsidRPr="007B705A">
        <w:rPr>
          <w:rFonts w:ascii="Times New Roman" w:hAnsi="Times New Roman"/>
          <w:color w:val="000000"/>
          <w:sz w:val="28"/>
          <w:szCs w:val="28"/>
        </w:rPr>
        <w:t>учебные занятия, обеспечивающие удовлетворение особых образовательных потребностей обучающихся с умственной отсталостью и необходимую коррекцию недостатков в психофизическом, социальном развитии;</w:t>
      </w:r>
    </w:p>
    <w:p w:rsidR="005F6725" w:rsidRPr="00F42513" w:rsidRDefault="005F6725" w:rsidP="006A7947">
      <w:pPr>
        <w:pStyle w:val="Default"/>
        <w:spacing w:line="360" w:lineRule="auto"/>
        <w:rPr>
          <w:sz w:val="28"/>
          <w:szCs w:val="28"/>
        </w:rPr>
      </w:pPr>
      <w:r>
        <w:rPr>
          <w:sz w:val="28"/>
          <w:szCs w:val="28"/>
          <w:lang w:eastAsia="ru-RU"/>
        </w:rPr>
        <w:t xml:space="preserve">      - </w:t>
      </w:r>
      <w:r w:rsidRPr="007B705A">
        <w:rPr>
          <w:sz w:val="28"/>
          <w:szCs w:val="28"/>
          <w:lang w:eastAsia="ru-RU"/>
        </w:rPr>
        <w:t>учебные занятия для факультативного изучения отдельных учебных предметов</w:t>
      </w:r>
      <w:r>
        <w:rPr>
          <w:sz w:val="28"/>
          <w:szCs w:val="28"/>
          <w:lang w:eastAsia="ru-RU"/>
        </w:rPr>
        <w:t>.</w:t>
      </w:r>
    </w:p>
    <w:p w:rsidR="005F6725" w:rsidRPr="007B705A" w:rsidRDefault="005F6725" w:rsidP="006A7947">
      <w:pPr>
        <w:spacing w:after="0" w:line="360" w:lineRule="auto"/>
        <w:ind w:firstLine="709"/>
        <w:jc w:val="both"/>
        <w:rPr>
          <w:rFonts w:ascii="Times New Roman" w:hAnsi="Times New Roman"/>
          <w:sz w:val="28"/>
          <w:szCs w:val="28"/>
        </w:rPr>
      </w:pPr>
      <w:r w:rsidRPr="007B705A">
        <w:rPr>
          <w:rFonts w:ascii="Times New Roman" w:hAnsi="Times New Roman"/>
          <w:color w:val="000000"/>
          <w:sz w:val="28"/>
          <w:szCs w:val="28"/>
        </w:rPr>
        <w:t xml:space="preserve">В часть, </w:t>
      </w:r>
      <w:r w:rsidRPr="007B705A">
        <w:rPr>
          <w:rFonts w:ascii="Times New Roman" w:hAnsi="Times New Roman"/>
          <w:b/>
          <w:color w:val="000000"/>
          <w:sz w:val="28"/>
          <w:szCs w:val="28"/>
        </w:rPr>
        <w:t>формируемую участниками образовательных отношений, входит внеурочная деятельность.</w:t>
      </w:r>
    </w:p>
    <w:p w:rsidR="005F6725" w:rsidRPr="007B705A" w:rsidRDefault="005F6725" w:rsidP="006A7947">
      <w:pPr>
        <w:widowControl w:val="0"/>
        <w:spacing w:after="0" w:line="360" w:lineRule="auto"/>
        <w:ind w:left="20" w:right="20" w:firstLine="700"/>
        <w:jc w:val="both"/>
        <w:rPr>
          <w:rFonts w:ascii="Times New Roman" w:hAnsi="Times New Roman"/>
          <w:color w:val="000000"/>
          <w:sz w:val="28"/>
          <w:szCs w:val="28"/>
        </w:rPr>
      </w:pPr>
      <w:r w:rsidRPr="007B705A">
        <w:rPr>
          <w:rFonts w:ascii="Times New Roman" w:hAnsi="Times New Roman"/>
          <w:color w:val="000000"/>
          <w:sz w:val="28"/>
          <w:szCs w:val="28"/>
        </w:rPr>
        <w:t>Организация занятий по направлениям внеурочной деятельности является неотъем</w:t>
      </w:r>
      <w:r w:rsidRPr="007B705A">
        <w:rPr>
          <w:rFonts w:ascii="Times New Roman" w:hAnsi="Times New Roman"/>
          <w:color w:val="000000"/>
          <w:sz w:val="28"/>
          <w:szCs w:val="28"/>
        </w:rPr>
        <w:softHyphen/>
        <w:t>лемой частью образовательного процесса.</w:t>
      </w:r>
      <w:r w:rsidRPr="007B705A">
        <w:rPr>
          <w:rFonts w:ascii="Times New Roman" w:hAnsi="Times New Roman"/>
          <w:color w:val="000000"/>
          <w:sz w:val="23"/>
          <w:szCs w:val="23"/>
        </w:rPr>
        <w:t xml:space="preserve"> </w:t>
      </w:r>
      <w:r w:rsidRPr="007B705A">
        <w:rPr>
          <w:rFonts w:ascii="Times New Roman" w:hAnsi="Times New Roman"/>
          <w:color w:val="000000"/>
          <w:sz w:val="28"/>
          <w:szCs w:val="28"/>
        </w:rPr>
        <w:t>В</w:t>
      </w:r>
      <w:r>
        <w:rPr>
          <w:rFonts w:ascii="Times New Roman" w:hAnsi="Times New Roman"/>
          <w:color w:val="000000"/>
          <w:sz w:val="28"/>
          <w:szCs w:val="28"/>
        </w:rPr>
        <w:t>неурочная деятельность организу</w:t>
      </w:r>
      <w:r w:rsidRPr="007B705A">
        <w:rPr>
          <w:rFonts w:ascii="Times New Roman" w:hAnsi="Times New Roman"/>
          <w:color w:val="000000"/>
          <w:sz w:val="28"/>
          <w:szCs w:val="28"/>
        </w:rPr>
        <w:t>ется по направлениям развития личности (коррекционно-</w:t>
      </w:r>
      <w:r>
        <w:rPr>
          <w:rFonts w:ascii="Times New Roman" w:hAnsi="Times New Roman"/>
          <w:color w:val="000000"/>
          <w:sz w:val="28"/>
          <w:szCs w:val="28"/>
        </w:rPr>
        <w:t>развивающее, нравственное, соци</w:t>
      </w:r>
      <w:r w:rsidRPr="007B705A">
        <w:rPr>
          <w:rFonts w:ascii="Times New Roman" w:hAnsi="Times New Roman"/>
          <w:color w:val="000000"/>
          <w:sz w:val="28"/>
          <w:szCs w:val="28"/>
        </w:rPr>
        <w:t>альное, общекультурное, спортивно-оздоровительное).</w:t>
      </w:r>
    </w:p>
    <w:p w:rsidR="005F6725" w:rsidRPr="007B705A" w:rsidRDefault="005F6725" w:rsidP="006A7947">
      <w:pPr>
        <w:widowControl w:val="0"/>
        <w:spacing w:after="0" w:line="360" w:lineRule="auto"/>
        <w:ind w:left="20" w:right="20" w:firstLine="700"/>
        <w:jc w:val="both"/>
        <w:rPr>
          <w:rFonts w:ascii="Times New Roman" w:hAnsi="Times New Roman"/>
          <w:color w:val="000000"/>
          <w:sz w:val="28"/>
          <w:szCs w:val="28"/>
        </w:rPr>
      </w:pPr>
      <w:r w:rsidRPr="007B705A">
        <w:rPr>
          <w:rFonts w:ascii="Times New Roman" w:hAnsi="Times New Roman"/>
          <w:color w:val="000000"/>
          <w:sz w:val="28"/>
          <w:szCs w:val="28"/>
        </w:rPr>
        <w:t xml:space="preserve">Коррекционно-развивающее направление является обязательным и представлено коррекционно-развивающими занятиями: </w:t>
      </w:r>
    </w:p>
    <w:p w:rsidR="005F6725" w:rsidRDefault="005F6725" w:rsidP="006A7947">
      <w:pPr>
        <w:widowControl w:val="0"/>
        <w:spacing w:after="0" w:line="360" w:lineRule="auto"/>
        <w:ind w:right="20"/>
        <w:jc w:val="both"/>
        <w:rPr>
          <w:rFonts w:ascii="Times New Roman" w:hAnsi="Times New Roman"/>
          <w:color w:val="000000"/>
          <w:sz w:val="28"/>
          <w:szCs w:val="28"/>
        </w:rPr>
      </w:pPr>
      <w:r>
        <w:rPr>
          <w:rFonts w:ascii="Times New Roman" w:hAnsi="Times New Roman"/>
          <w:color w:val="000000"/>
          <w:sz w:val="28"/>
          <w:szCs w:val="28"/>
        </w:rPr>
        <w:t xml:space="preserve">        </w:t>
      </w:r>
      <w:r w:rsidRPr="007B705A">
        <w:rPr>
          <w:rFonts w:ascii="Times New Roman" w:hAnsi="Times New Roman"/>
          <w:color w:val="000000"/>
          <w:sz w:val="28"/>
          <w:szCs w:val="28"/>
        </w:rPr>
        <w:t xml:space="preserve"> логопедическими и психокоррекционными занятиями. </w:t>
      </w:r>
    </w:p>
    <w:p w:rsidR="005F6725" w:rsidRPr="007B705A" w:rsidRDefault="005F6725" w:rsidP="006A7947">
      <w:pPr>
        <w:widowControl w:val="0"/>
        <w:spacing w:after="0" w:line="360" w:lineRule="auto"/>
        <w:ind w:left="20" w:right="20" w:firstLine="700"/>
        <w:jc w:val="both"/>
        <w:rPr>
          <w:rFonts w:ascii="Times New Roman" w:hAnsi="Times New Roman"/>
          <w:color w:val="000000"/>
          <w:sz w:val="23"/>
          <w:szCs w:val="23"/>
        </w:rPr>
      </w:pPr>
      <w:r w:rsidRPr="007B705A">
        <w:rPr>
          <w:rFonts w:ascii="Times New Roman" w:hAnsi="Times New Roman"/>
          <w:color w:val="000000"/>
          <w:sz w:val="28"/>
          <w:szCs w:val="28"/>
        </w:rPr>
        <w:t>Выбор коррекционно-развивающих курсов для индивидуальных и групповых занятий, их коли</w:t>
      </w:r>
      <w:r>
        <w:rPr>
          <w:rFonts w:ascii="Times New Roman" w:hAnsi="Times New Roman"/>
          <w:color w:val="000000"/>
          <w:sz w:val="28"/>
          <w:szCs w:val="28"/>
        </w:rPr>
        <w:t>чественное соотношение  осуществляет</w:t>
      </w:r>
      <w:r w:rsidRPr="007B705A">
        <w:rPr>
          <w:rFonts w:ascii="Times New Roman" w:hAnsi="Times New Roman"/>
          <w:color w:val="000000"/>
          <w:sz w:val="28"/>
          <w:szCs w:val="28"/>
        </w:rPr>
        <w:t>ся об</w:t>
      </w:r>
      <w:r>
        <w:rPr>
          <w:rFonts w:ascii="Times New Roman" w:hAnsi="Times New Roman"/>
          <w:color w:val="000000"/>
          <w:sz w:val="28"/>
          <w:szCs w:val="28"/>
        </w:rPr>
        <w:t>разовательным  учреждением само</w:t>
      </w:r>
      <w:r w:rsidRPr="007B705A">
        <w:rPr>
          <w:rFonts w:ascii="Times New Roman" w:hAnsi="Times New Roman"/>
          <w:color w:val="000000"/>
          <w:sz w:val="28"/>
          <w:szCs w:val="28"/>
        </w:rPr>
        <w:t>стоятельно, исходя из психофизических особенностей о</w:t>
      </w:r>
      <w:r>
        <w:rPr>
          <w:rFonts w:ascii="Times New Roman" w:hAnsi="Times New Roman"/>
          <w:color w:val="000000"/>
          <w:sz w:val="28"/>
          <w:szCs w:val="28"/>
        </w:rPr>
        <w:t>бучающихся с умственной отстало</w:t>
      </w:r>
      <w:r w:rsidRPr="007B705A">
        <w:rPr>
          <w:rFonts w:ascii="Times New Roman" w:hAnsi="Times New Roman"/>
          <w:color w:val="000000"/>
          <w:sz w:val="28"/>
          <w:szCs w:val="28"/>
        </w:rPr>
        <w:t>стью на основании рекомендаций психолого-медико-педагогической комиссии и индивиду</w:t>
      </w:r>
      <w:r w:rsidRPr="007B705A">
        <w:rPr>
          <w:rFonts w:ascii="Times New Roman" w:hAnsi="Times New Roman"/>
          <w:color w:val="000000"/>
          <w:sz w:val="28"/>
          <w:szCs w:val="28"/>
        </w:rPr>
        <w:softHyphen/>
        <w:t>альной программы реабилитации инвалида.</w:t>
      </w:r>
      <w:r>
        <w:rPr>
          <w:rFonts w:ascii="Times New Roman" w:hAnsi="Times New Roman"/>
          <w:color w:val="000000"/>
          <w:sz w:val="28"/>
          <w:szCs w:val="28"/>
        </w:rPr>
        <w:t xml:space="preserve"> На реализацию коррекционно-развивающей области отводится 4 часа в неделю от общего количества часов, предусмотренных на внеурочную деятельность. </w:t>
      </w:r>
      <w:r w:rsidRPr="007B705A">
        <w:rPr>
          <w:rFonts w:ascii="Times New Roman" w:hAnsi="Times New Roman"/>
          <w:color w:val="000000"/>
          <w:sz w:val="28"/>
          <w:szCs w:val="28"/>
        </w:rPr>
        <w:t>Выбор других направлений внеурочной деятельности и распределение на них ча</w:t>
      </w:r>
      <w:r w:rsidRPr="007B705A">
        <w:rPr>
          <w:rFonts w:ascii="Times New Roman" w:hAnsi="Times New Roman"/>
          <w:color w:val="000000"/>
          <w:sz w:val="28"/>
          <w:szCs w:val="28"/>
        </w:rPr>
        <w:softHyphen/>
        <w:t>сов самостоятельно осуществляется образовательным учреждением в рамках общего количе</w:t>
      </w:r>
      <w:r w:rsidRPr="007B705A">
        <w:rPr>
          <w:rFonts w:ascii="Times New Roman" w:hAnsi="Times New Roman"/>
          <w:color w:val="000000"/>
          <w:sz w:val="28"/>
          <w:szCs w:val="28"/>
        </w:rPr>
        <w:softHyphen/>
        <w:t xml:space="preserve">ства </w:t>
      </w:r>
      <w:r>
        <w:rPr>
          <w:rFonts w:ascii="Times New Roman" w:hAnsi="Times New Roman"/>
          <w:color w:val="000000"/>
          <w:sz w:val="28"/>
          <w:szCs w:val="28"/>
        </w:rPr>
        <w:t xml:space="preserve">часов, предусмотренных </w:t>
      </w:r>
      <w:r w:rsidRPr="007B705A">
        <w:rPr>
          <w:rFonts w:ascii="Times New Roman" w:hAnsi="Times New Roman"/>
          <w:color w:val="000000"/>
          <w:sz w:val="28"/>
          <w:szCs w:val="28"/>
        </w:rPr>
        <w:t xml:space="preserve"> учебным планом.</w:t>
      </w:r>
    </w:p>
    <w:p w:rsidR="005F6725" w:rsidRDefault="005F6725" w:rsidP="006A7947">
      <w:pPr>
        <w:widowControl w:val="0"/>
        <w:spacing w:after="0" w:line="360" w:lineRule="auto"/>
        <w:ind w:left="20" w:right="20" w:firstLine="700"/>
        <w:jc w:val="both"/>
        <w:rPr>
          <w:rFonts w:ascii="Times New Roman" w:hAnsi="Times New Roman"/>
          <w:sz w:val="28"/>
          <w:szCs w:val="28"/>
        </w:rPr>
      </w:pPr>
      <w:r w:rsidRPr="007B705A">
        <w:rPr>
          <w:rFonts w:ascii="Times New Roman" w:hAnsi="Times New Roman"/>
          <w:color w:val="000000"/>
          <w:sz w:val="28"/>
          <w:szCs w:val="28"/>
        </w:rPr>
        <w:t>Чередование учебной и внеурочной деятельности определяет</w:t>
      </w:r>
      <w:r>
        <w:rPr>
          <w:rFonts w:ascii="Times New Roman" w:hAnsi="Times New Roman"/>
          <w:color w:val="000000"/>
          <w:sz w:val="28"/>
          <w:szCs w:val="28"/>
        </w:rPr>
        <w:t>ся</w:t>
      </w:r>
      <w:r w:rsidRPr="007B705A">
        <w:rPr>
          <w:rFonts w:ascii="Times New Roman" w:hAnsi="Times New Roman"/>
          <w:color w:val="000000"/>
          <w:sz w:val="28"/>
          <w:szCs w:val="28"/>
        </w:rPr>
        <w:t xml:space="preserve"> образовательн</w:t>
      </w:r>
      <w:r>
        <w:rPr>
          <w:rFonts w:ascii="Times New Roman" w:hAnsi="Times New Roman"/>
          <w:color w:val="000000"/>
          <w:sz w:val="28"/>
          <w:szCs w:val="28"/>
        </w:rPr>
        <w:t>ым</w:t>
      </w:r>
      <w:r w:rsidRPr="007B705A">
        <w:rPr>
          <w:rFonts w:ascii="Times New Roman" w:hAnsi="Times New Roman"/>
          <w:color w:val="000000"/>
          <w:sz w:val="28"/>
          <w:szCs w:val="28"/>
        </w:rPr>
        <w:t xml:space="preserve"> учреждение</w:t>
      </w:r>
      <w:r>
        <w:rPr>
          <w:rFonts w:ascii="Times New Roman" w:hAnsi="Times New Roman"/>
          <w:color w:val="000000"/>
          <w:sz w:val="28"/>
          <w:szCs w:val="28"/>
        </w:rPr>
        <w:t>м самостоятельно</w:t>
      </w:r>
      <w:r w:rsidRPr="007B705A">
        <w:rPr>
          <w:rFonts w:ascii="Times New Roman" w:hAnsi="Times New Roman"/>
          <w:color w:val="000000"/>
          <w:sz w:val="28"/>
          <w:szCs w:val="28"/>
        </w:rPr>
        <w:t>.</w:t>
      </w:r>
      <w:r w:rsidRPr="007B705A">
        <w:rPr>
          <w:rFonts w:ascii="Times New Roman" w:hAnsi="Times New Roman"/>
          <w:color w:val="000000"/>
          <w:sz w:val="23"/>
          <w:szCs w:val="23"/>
        </w:rPr>
        <w:t xml:space="preserve"> </w:t>
      </w:r>
      <w:r w:rsidRPr="007B705A">
        <w:rPr>
          <w:rFonts w:ascii="Times New Roman" w:hAnsi="Times New Roman"/>
          <w:sz w:val="28"/>
          <w:szCs w:val="28"/>
        </w:rPr>
        <w:t>Продолжительность перемены между урочной и внеурочной деятельностью составляет не менее 30 минут</w:t>
      </w:r>
      <w:r>
        <w:rPr>
          <w:rFonts w:ascii="Times New Roman" w:hAnsi="Times New Roman"/>
          <w:sz w:val="28"/>
          <w:szCs w:val="28"/>
        </w:rPr>
        <w:t xml:space="preserve">. </w:t>
      </w:r>
    </w:p>
    <w:p w:rsidR="005F6725" w:rsidRDefault="005F6725" w:rsidP="006A7947">
      <w:pPr>
        <w:widowControl w:val="0"/>
        <w:spacing w:after="0" w:line="360" w:lineRule="auto"/>
        <w:ind w:left="20" w:right="20" w:firstLine="700"/>
        <w:jc w:val="both"/>
        <w:rPr>
          <w:rFonts w:ascii="Times New Roman" w:hAnsi="Times New Roman"/>
          <w:sz w:val="28"/>
          <w:szCs w:val="28"/>
        </w:rPr>
      </w:pPr>
    </w:p>
    <w:p w:rsidR="005F6725" w:rsidRDefault="005F6725" w:rsidP="006A7947">
      <w:pPr>
        <w:widowControl w:val="0"/>
        <w:spacing w:after="0" w:line="360" w:lineRule="auto"/>
        <w:ind w:left="20" w:right="20" w:firstLine="700"/>
        <w:jc w:val="both"/>
        <w:rPr>
          <w:rFonts w:ascii="Times New Roman" w:hAnsi="Times New Roman"/>
          <w:sz w:val="28"/>
          <w:szCs w:val="28"/>
        </w:rPr>
      </w:pPr>
    </w:p>
    <w:p w:rsidR="005F6725" w:rsidRDefault="005F6725" w:rsidP="006A7947">
      <w:pPr>
        <w:widowControl w:val="0"/>
        <w:spacing w:after="0" w:line="360" w:lineRule="auto"/>
        <w:ind w:left="20" w:right="20" w:firstLine="700"/>
        <w:jc w:val="both"/>
        <w:rPr>
          <w:rFonts w:ascii="Times New Roman" w:hAnsi="Times New Roman"/>
          <w:sz w:val="28"/>
          <w:szCs w:val="28"/>
        </w:rPr>
      </w:pPr>
    </w:p>
    <w:p w:rsidR="005F6725" w:rsidRDefault="005F6725" w:rsidP="006A7947">
      <w:pPr>
        <w:widowControl w:val="0"/>
        <w:spacing w:after="0" w:line="360" w:lineRule="auto"/>
        <w:ind w:left="20" w:right="20" w:firstLine="700"/>
        <w:jc w:val="both"/>
        <w:rPr>
          <w:rFonts w:ascii="Times New Roman" w:hAnsi="Times New Roman"/>
          <w:sz w:val="28"/>
          <w:szCs w:val="28"/>
        </w:rPr>
      </w:pPr>
    </w:p>
    <w:p w:rsidR="005F6725" w:rsidRDefault="005F6725" w:rsidP="006A7947">
      <w:pPr>
        <w:widowControl w:val="0"/>
        <w:spacing w:after="0" w:line="360" w:lineRule="auto"/>
        <w:ind w:left="20" w:right="20" w:firstLine="700"/>
        <w:jc w:val="both"/>
        <w:rPr>
          <w:rFonts w:ascii="Times New Roman" w:hAnsi="Times New Roman"/>
          <w:sz w:val="28"/>
          <w:szCs w:val="28"/>
        </w:rPr>
      </w:pPr>
    </w:p>
    <w:p w:rsidR="005F6725" w:rsidRDefault="005F6725" w:rsidP="006A7947">
      <w:pPr>
        <w:widowControl w:val="0"/>
        <w:spacing w:after="0" w:line="360" w:lineRule="auto"/>
        <w:ind w:left="20" w:right="20" w:firstLine="700"/>
        <w:jc w:val="both"/>
        <w:rPr>
          <w:rFonts w:ascii="Times New Roman" w:hAnsi="Times New Roman"/>
          <w:sz w:val="28"/>
          <w:szCs w:val="28"/>
        </w:rPr>
      </w:pPr>
    </w:p>
    <w:p w:rsidR="005F6725" w:rsidRDefault="005F6725" w:rsidP="006A7947">
      <w:pPr>
        <w:widowControl w:val="0"/>
        <w:spacing w:after="0" w:line="360" w:lineRule="auto"/>
        <w:ind w:left="20" w:right="20" w:firstLine="700"/>
        <w:jc w:val="both"/>
        <w:rPr>
          <w:rFonts w:ascii="Times New Roman" w:hAnsi="Times New Roman"/>
          <w:sz w:val="28"/>
          <w:szCs w:val="28"/>
        </w:rPr>
      </w:pPr>
    </w:p>
    <w:p w:rsidR="005F6725" w:rsidRDefault="005F6725" w:rsidP="006A7947">
      <w:pPr>
        <w:widowControl w:val="0"/>
        <w:spacing w:after="0" w:line="360" w:lineRule="auto"/>
        <w:ind w:left="20" w:right="20" w:firstLine="700"/>
        <w:jc w:val="both"/>
        <w:rPr>
          <w:rFonts w:ascii="Times New Roman" w:hAnsi="Times New Roman"/>
          <w:sz w:val="28"/>
          <w:szCs w:val="28"/>
        </w:rPr>
      </w:pPr>
    </w:p>
    <w:p w:rsidR="005F6725" w:rsidRDefault="005F6725" w:rsidP="006A7947">
      <w:pPr>
        <w:widowControl w:val="0"/>
        <w:spacing w:after="0" w:line="360" w:lineRule="auto"/>
        <w:ind w:left="20" w:right="20" w:firstLine="700"/>
        <w:jc w:val="both"/>
        <w:rPr>
          <w:rFonts w:ascii="Times New Roman" w:hAnsi="Times New Roman"/>
          <w:sz w:val="28"/>
          <w:szCs w:val="28"/>
        </w:rPr>
      </w:pPr>
    </w:p>
    <w:p w:rsidR="005F6725" w:rsidRDefault="005F6725" w:rsidP="006A7947">
      <w:pPr>
        <w:widowControl w:val="0"/>
        <w:spacing w:after="0" w:line="360" w:lineRule="auto"/>
        <w:ind w:left="20" w:right="20" w:firstLine="700"/>
        <w:jc w:val="both"/>
        <w:rPr>
          <w:rFonts w:ascii="Times New Roman" w:hAnsi="Times New Roman"/>
          <w:sz w:val="28"/>
          <w:szCs w:val="28"/>
        </w:rPr>
      </w:pPr>
    </w:p>
    <w:p w:rsidR="005F6725" w:rsidRDefault="005F6725" w:rsidP="006A7947">
      <w:pPr>
        <w:widowControl w:val="0"/>
        <w:spacing w:after="0" w:line="360" w:lineRule="auto"/>
        <w:ind w:left="20" w:right="20" w:firstLine="700"/>
        <w:jc w:val="both"/>
        <w:rPr>
          <w:rFonts w:ascii="Times New Roman" w:hAnsi="Times New Roman"/>
          <w:sz w:val="28"/>
          <w:szCs w:val="28"/>
        </w:rPr>
      </w:pPr>
    </w:p>
    <w:p w:rsidR="005F6725" w:rsidRDefault="005F6725" w:rsidP="006A7947">
      <w:pPr>
        <w:widowControl w:val="0"/>
        <w:spacing w:after="0" w:line="360" w:lineRule="auto"/>
        <w:ind w:left="20" w:right="20" w:firstLine="700"/>
        <w:jc w:val="both"/>
        <w:rPr>
          <w:rFonts w:ascii="Times New Roman" w:hAnsi="Times New Roman"/>
          <w:sz w:val="28"/>
          <w:szCs w:val="28"/>
        </w:rPr>
      </w:pPr>
    </w:p>
    <w:p w:rsidR="005F6725" w:rsidRDefault="005F6725" w:rsidP="006A7947">
      <w:pPr>
        <w:widowControl w:val="0"/>
        <w:spacing w:after="0" w:line="360" w:lineRule="auto"/>
        <w:ind w:left="20" w:right="20" w:firstLine="700"/>
        <w:jc w:val="both"/>
        <w:rPr>
          <w:rFonts w:ascii="Times New Roman" w:hAnsi="Times New Roman"/>
          <w:sz w:val="28"/>
          <w:szCs w:val="28"/>
        </w:rPr>
      </w:pPr>
    </w:p>
    <w:p w:rsidR="005F6725" w:rsidRDefault="005F6725" w:rsidP="006A7947">
      <w:pPr>
        <w:widowControl w:val="0"/>
        <w:spacing w:after="0" w:line="360" w:lineRule="auto"/>
        <w:ind w:left="20" w:right="20" w:firstLine="700"/>
        <w:jc w:val="both"/>
        <w:rPr>
          <w:rFonts w:ascii="Times New Roman" w:hAnsi="Times New Roman"/>
          <w:sz w:val="28"/>
          <w:szCs w:val="28"/>
        </w:rPr>
      </w:pPr>
    </w:p>
    <w:p w:rsidR="005F6725" w:rsidRDefault="005F6725" w:rsidP="006A7947">
      <w:pPr>
        <w:widowControl w:val="0"/>
        <w:spacing w:after="0" w:line="360" w:lineRule="auto"/>
        <w:ind w:left="20" w:right="20" w:firstLine="700"/>
        <w:jc w:val="both"/>
        <w:rPr>
          <w:rFonts w:ascii="Times New Roman" w:hAnsi="Times New Roman"/>
          <w:sz w:val="28"/>
          <w:szCs w:val="28"/>
        </w:rPr>
      </w:pPr>
    </w:p>
    <w:p w:rsidR="005F6725" w:rsidRDefault="005F6725" w:rsidP="006A7947">
      <w:pPr>
        <w:widowControl w:val="0"/>
        <w:spacing w:after="0" w:line="360" w:lineRule="auto"/>
        <w:ind w:left="20" w:right="20" w:firstLine="700"/>
        <w:jc w:val="both"/>
        <w:rPr>
          <w:rFonts w:ascii="Times New Roman" w:hAnsi="Times New Roman"/>
          <w:sz w:val="28"/>
          <w:szCs w:val="28"/>
        </w:rPr>
      </w:pPr>
    </w:p>
    <w:p w:rsidR="005F6725" w:rsidRDefault="005F6725" w:rsidP="006A7947">
      <w:pPr>
        <w:widowControl w:val="0"/>
        <w:spacing w:after="0" w:line="360" w:lineRule="auto"/>
        <w:ind w:left="20" w:right="20" w:firstLine="700"/>
        <w:jc w:val="both"/>
        <w:rPr>
          <w:rFonts w:ascii="Times New Roman" w:hAnsi="Times New Roman"/>
          <w:sz w:val="28"/>
          <w:szCs w:val="28"/>
        </w:rPr>
      </w:pPr>
    </w:p>
    <w:p w:rsidR="005F6725" w:rsidRDefault="005F6725" w:rsidP="006A7947">
      <w:pPr>
        <w:widowControl w:val="0"/>
        <w:spacing w:after="0" w:line="360" w:lineRule="auto"/>
        <w:ind w:left="20" w:right="20" w:firstLine="700"/>
        <w:jc w:val="both"/>
        <w:rPr>
          <w:rFonts w:ascii="Times New Roman" w:hAnsi="Times New Roman"/>
          <w:sz w:val="28"/>
          <w:szCs w:val="28"/>
        </w:rPr>
      </w:pPr>
    </w:p>
    <w:p w:rsidR="005F6725" w:rsidRDefault="005F6725" w:rsidP="006A7947">
      <w:pPr>
        <w:widowControl w:val="0"/>
        <w:spacing w:after="0" w:line="360" w:lineRule="auto"/>
        <w:ind w:left="20" w:right="20" w:firstLine="70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6"/>
        <w:gridCol w:w="2841"/>
        <w:gridCol w:w="3281"/>
        <w:gridCol w:w="907"/>
      </w:tblGrid>
      <w:tr w:rsidR="005F6725" w:rsidRPr="0021557C" w:rsidTr="0099794A">
        <w:tc>
          <w:tcPr>
            <w:tcW w:w="9345" w:type="dxa"/>
            <w:gridSpan w:val="4"/>
          </w:tcPr>
          <w:p w:rsidR="005F6725" w:rsidRPr="006E163E" w:rsidRDefault="005F6725" w:rsidP="0099794A">
            <w:pPr>
              <w:spacing w:line="240" w:lineRule="auto"/>
              <w:jc w:val="center"/>
              <w:rPr>
                <w:rFonts w:ascii="Times New Roman" w:hAnsi="Times New Roman"/>
                <w:b/>
                <w:sz w:val="28"/>
                <w:szCs w:val="28"/>
              </w:rPr>
            </w:pPr>
            <w:r w:rsidRPr="006E163E">
              <w:rPr>
                <w:rFonts w:ascii="Times New Roman" w:hAnsi="Times New Roman"/>
                <w:b/>
                <w:sz w:val="28"/>
                <w:szCs w:val="28"/>
              </w:rPr>
              <w:t xml:space="preserve">Учебный план общего образования   обучающихся с умственной отсталостью   (интеллектуальными нарушениями) </w:t>
            </w:r>
            <w:r>
              <w:rPr>
                <w:rFonts w:ascii="Times New Roman" w:hAnsi="Times New Roman"/>
                <w:b/>
                <w:sz w:val="28"/>
                <w:szCs w:val="28"/>
              </w:rPr>
              <w:t>вариант 1.</w:t>
            </w:r>
            <w:r w:rsidRPr="006E163E">
              <w:rPr>
                <w:rFonts w:ascii="Times New Roman" w:hAnsi="Times New Roman"/>
                <w:b/>
                <w:sz w:val="28"/>
                <w:szCs w:val="28"/>
              </w:rPr>
              <w:t xml:space="preserve">   </w:t>
            </w:r>
          </w:p>
          <w:p w:rsidR="005F6725" w:rsidRPr="006E163E" w:rsidRDefault="005F6725" w:rsidP="0099794A">
            <w:pPr>
              <w:spacing w:line="240" w:lineRule="auto"/>
              <w:jc w:val="center"/>
              <w:rPr>
                <w:rFonts w:ascii="Times New Roman" w:hAnsi="Times New Roman"/>
                <w:b/>
                <w:sz w:val="28"/>
                <w:szCs w:val="28"/>
              </w:rPr>
            </w:pPr>
            <w:r>
              <w:rPr>
                <w:rFonts w:ascii="Times New Roman" w:hAnsi="Times New Roman"/>
                <w:b/>
                <w:sz w:val="28"/>
                <w:szCs w:val="28"/>
              </w:rPr>
              <w:t>8</w:t>
            </w:r>
            <w:r w:rsidRPr="006E163E">
              <w:rPr>
                <w:rFonts w:ascii="Times New Roman" w:hAnsi="Times New Roman"/>
                <w:b/>
                <w:sz w:val="28"/>
                <w:szCs w:val="28"/>
              </w:rPr>
              <w:t xml:space="preserve"> класс</w:t>
            </w:r>
            <w:r>
              <w:rPr>
                <w:rFonts w:ascii="Times New Roman" w:hAnsi="Times New Roman"/>
                <w:sz w:val="28"/>
                <w:szCs w:val="28"/>
              </w:rPr>
              <w:t xml:space="preserve"> (2021-2022</w:t>
            </w:r>
            <w:r w:rsidRPr="006E163E">
              <w:rPr>
                <w:rFonts w:ascii="Times New Roman" w:hAnsi="Times New Roman"/>
                <w:sz w:val="28"/>
                <w:szCs w:val="28"/>
              </w:rPr>
              <w:t xml:space="preserve"> учебный год) </w:t>
            </w:r>
          </w:p>
        </w:tc>
      </w:tr>
      <w:tr w:rsidR="005F6725" w:rsidTr="0099794A">
        <w:tc>
          <w:tcPr>
            <w:tcW w:w="2316" w:type="dxa"/>
            <w:vMerge w:val="restart"/>
          </w:tcPr>
          <w:p w:rsidR="005F6725" w:rsidRPr="006E163E" w:rsidRDefault="005F6725" w:rsidP="0099794A">
            <w:pPr>
              <w:spacing w:line="240" w:lineRule="auto"/>
              <w:jc w:val="center"/>
              <w:rPr>
                <w:rFonts w:ascii="Times New Roman" w:hAnsi="Times New Roman"/>
                <w:sz w:val="28"/>
                <w:szCs w:val="28"/>
              </w:rPr>
            </w:pPr>
            <w:r w:rsidRPr="006E163E">
              <w:rPr>
                <w:rFonts w:ascii="Times New Roman" w:hAnsi="Times New Roman"/>
                <w:sz w:val="28"/>
                <w:szCs w:val="28"/>
              </w:rPr>
              <w:t>Образовательные области</w:t>
            </w:r>
          </w:p>
        </w:tc>
        <w:tc>
          <w:tcPr>
            <w:tcW w:w="2841" w:type="dxa"/>
            <w:vMerge w:val="restart"/>
          </w:tcPr>
          <w:p w:rsidR="005F6725" w:rsidRPr="006E163E" w:rsidRDefault="005F6725" w:rsidP="0099794A">
            <w:pPr>
              <w:spacing w:line="240" w:lineRule="auto"/>
              <w:jc w:val="center"/>
              <w:rPr>
                <w:rFonts w:ascii="Times New Roman" w:hAnsi="Times New Roman"/>
                <w:sz w:val="28"/>
                <w:szCs w:val="28"/>
              </w:rPr>
            </w:pPr>
            <w:r w:rsidRPr="006E163E">
              <w:rPr>
                <w:rFonts w:ascii="Times New Roman" w:hAnsi="Times New Roman"/>
                <w:sz w:val="28"/>
                <w:szCs w:val="28"/>
              </w:rPr>
              <w:t>Учебные предметы</w:t>
            </w:r>
          </w:p>
        </w:tc>
        <w:tc>
          <w:tcPr>
            <w:tcW w:w="3281" w:type="dxa"/>
          </w:tcPr>
          <w:p w:rsidR="005F6725" w:rsidRPr="006E163E" w:rsidRDefault="005F6725" w:rsidP="0099794A">
            <w:pPr>
              <w:spacing w:line="240" w:lineRule="auto"/>
              <w:jc w:val="center"/>
              <w:rPr>
                <w:rFonts w:ascii="Times New Roman" w:hAnsi="Times New Roman"/>
                <w:sz w:val="28"/>
                <w:szCs w:val="28"/>
              </w:rPr>
            </w:pPr>
            <w:r w:rsidRPr="006E163E">
              <w:rPr>
                <w:rFonts w:ascii="Times New Roman" w:hAnsi="Times New Roman"/>
                <w:sz w:val="28"/>
                <w:szCs w:val="28"/>
              </w:rPr>
              <w:t>Количество часов в неделю</w:t>
            </w:r>
          </w:p>
        </w:tc>
        <w:tc>
          <w:tcPr>
            <w:tcW w:w="907" w:type="dxa"/>
          </w:tcPr>
          <w:p w:rsidR="005F6725" w:rsidRPr="006E163E" w:rsidRDefault="005F6725" w:rsidP="0099794A">
            <w:pPr>
              <w:spacing w:line="240" w:lineRule="auto"/>
              <w:jc w:val="center"/>
              <w:rPr>
                <w:rFonts w:ascii="Times New Roman" w:hAnsi="Times New Roman"/>
                <w:sz w:val="28"/>
                <w:szCs w:val="28"/>
              </w:rPr>
            </w:pPr>
            <w:r w:rsidRPr="006E163E">
              <w:rPr>
                <w:rFonts w:ascii="Times New Roman" w:hAnsi="Times New Roman"/>
                <w:sz w:val="28"/>
                <w:szCs w:val="28"/>
              </w:rPr>
              <w:t xml:space="preserve">Всего </w:t>
            </w:r>
          </w:p>
        </w:tc>
      </w:tr>
      <w:tr w:rsidR="005F6725" w:rsidTr="0099794A">
        <w:trPr>
          <w:trHeight w:val="208"/>
        </w:trPr>
        <w:tc>
          <w:tcPr>
            <w:tcW w:w="2316" w:type="dxa"/>
            <w:vMerge/>
          </w:tcPr>
          <w:p w:rsidR="005F6725" w:rsidRPr="006E163E" w:rsidRDefault="005F6725" w:rsidP="0099794A">
            <w:pPr>
              <w:spacing w:line="240" w:lineRule="auto"/>
              <w:jc w:val="center"/>
              <w:rPr>
                <w:rFonts w:ascii="Times New Roman" w:hAnsi="Times New Roman"/>
                <w:sz w:val="28"/>
                <w:szCs w:val="28"/>
              </w:rPr>
            </w:pPr>
          </w:p>
        </w:tc>
        <w:tc>
          <w:tcPr>
            <w:tcW w:w="2841" w:type="dxa"/>
            <w:vMerge/>
          </w:tcPr>
          <w:p w:rsidR="005F6725" w:rsidRPr="006E163E" w:rsidRDefault="005F6725" w:rsidP="0099794A">
            <w:pPr>
              <w:spacing w:line="240" w:lineRule="auto"/>
              <w:jc w:val="center"/>
              <w:rPr>
                <w:rFonts w:ascii="Times New Roman" w:hAnsi="Times New Roman"/>
                <w:sz w:val="28"/>
                <w:szCs w:val="28"/>
              </w:rPr>
            </w:pPr>
          </w:p>
        </w:tc>
        <w:tc>
          <w:tcPr>
            <w:tcW w:w="3281" w:type="dxa"/>
          </w:tcPr>
          <w:p w:rsidR="005F6725" w:rsidRPr="006E163E" w:rsidRDefault="005F6725" w:rsidP="0099794A">
            <w:pPr>
              <w:spacing w:line="240" w:lineRule="auto"/>
              <w:jc w:val="center"/>
              <w:rPr>
                <w:rFonts w:ascii="Times New Roman" w:hAnsi="Times New Roman"/>
                <w:sz w:val="24"/>
                <w:szCs w:val="24"/>
              </w:rPr>
            </w:pPr>
            <w:r>
              <w:rPr>
                <w:rFonts w:ascii="Times New Roman" w:hAnsi="Times New Roman"/>
                <w:sz w:val="24"/>
                <w:szCs w:val="24"/>
              </w:rPr>
              <w:t>8</w:t>
            </w:r>
            <w:r w:rsidRPr="006E163E">
              <w:rPr>
                <w:rFonts w:ascii="Times New Roman" w:hAnsi="Times New Roman"/>
                <w:sz w:val="24"/>
                <w:szCs w:val="24"/>
              </w:rPr>
              <w:t xml:space="preserve"> класс</w:t>
            </w:r>
          </w:p>
        </w:tc>
        <w:tc>
          <w:tcPr>
            <w:tcW w:w="907" w:type="dxa"/>
          </w:tcPr>
          <w:p w:rsidR="005F6725" w:rsidRPr="006E163E" w:rsidRDefault="005F6725" w:rsidP="0099794A">
            <w:pPr>
              <w:spacing w:line="240" w:lineRule="auto"/>
              <w:jc w:val="center"/>
              <w:rPr>
                <w:rFonts w:ascii="Times New Roman" w:hAnsi="Times New Roman"/>
                <w:sz w:val="28"/>
                <w:szCs w:val="28"/>
              </w:rPr>
            </w:pPr>
          </w:p>
        </w:tc>
      </w:tr>
      <w:tr w:rsidR="005F6725" w:rsidTr="0099794A">
        <w:tc>
          <w:tcPr>
            <w:tcW w:w="2316" w:type="dxa"/>
            <w:vMerge w:val="restart"/>
          </w:tcPr>
          <w:p w:rsidR="005F6725" w:rsidRPr="006E163E" w:rsidRDefault="005F6725" w:rsidP="0099794A">
            <w:pPr>
              <w:spacing w:line="240" w:lineRule="auto"/>
              <w:jc w:val="both"/>
              <w:rPr>
                <w:rFonts w:ascii="Times New Roman" w:hAnsi="Times New Roman"/>
                <w:sz w:val="28"/>
                <w:szCs w:val="28"/>
              </w:rPr>
            </w:pPr>
            <w:r w:rsidRPr="006E163E">
              <w:rPr>
                <w:rFonts w:ascii="Times New Roman" w:hAnsi="Times New Roman"/>
                <w:sz w:val="28"/>
                <w:szCs w:val="28"/>
              </w:rPr>
              <w:t>1. Язык и речевая практика</w:t>
            </w:r>
          </w:p>
        </w:tc>
        <w:tc>
          <w:tcPr>
            <w:tcW w:w="2841" w:type="dxa"/>
          </w:tcPr>
          <w:p w:rsidR="005F6725" w:rsidRPr="006E163E" w:rsidRDefault="005F6725" w:rsidP="0099794A">
            <w:pPr>
              <w:spacing w:line="240" w:lineRule="auto"/>
              <w:jc w:val="both"/>
              <w:rPr>
                <w:rFonts w:ascii="Times New Roman" w:hAnsi="Times New Roman"/>
                <w:sz w:val="28"/>
                <w:szCs w:val="28"/>
              </w:rPr>
            </w:pPr>
            <w:r w:rsidRPr="006E163E">
              <w:rPr>
                <w:rFonts w:ascii="Times New Roman" w:hAnsi="Times New Roman"/>
                <w:sz w:val="28"/>
                <w:szCs w:val="28"/>
              </w:rPr>
              <w:t>1.1  Русский язык</w:t>
            </w:r>
          </w:p>
        </w:tc>
        <w:tc>
          <w:tcPr>
            <w:tcW w:w="3281"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4</w:t>
            </w:r>
          </w:p>
        </w:tc>
        <w:tc>
          <w:tcPr>
            <w:tcW w:w="907"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4</w:t>
            </w:r>
          </w:p>
        </w:tc>
      </w:tr>
      <w:tr w:rsidR="005F6725" w:rsidTr="0099794A">
        <w:tc>
          <w:tcPr>
            <w:tcW w:w="2316" w:type="dxa"/>
            <w:vMerge/>
          </w:tcPr>
          <w:p w:rsidR="005F6725" w:rsidRPr="006E163E" w:rsidRDefault="005F6725" w:rsidP="0099794A">
            <w:pPr>
              <w:spacing w:line="240" w:lineRule="auto"/>
              <w:jc w:val="both"/>
              <w:rPr>
                <w:rFonts w:ascii="Times New Roman" w:hAnsi="Times New Roman"/>
                <w:sz w:val="28"/>
                <w:szCs w:val="28"/>
              </w:rPr>
            </w:pPr>
          </w:p>
        </w:tc>
        <w:tc>
          <w:tcPr>
            <w:tcW w:w="2841" w:type="dxa"/>
          </w:tcPr>
          <w:p w:rsidR="005F6725" w:rsidRPr="006E163E" w:rsidRDefault="005F6725" w:rsidP="0099794A">
            <w:pPr>
              <w:spacing w:line="240" w:lineRule="auto"/>
              <w:jc w:val="both"/>
              <w:rPr>
                <w:rFonts w:ascii="Times New Roman" w:hAnsi="Times New Roman"/>
                <w:sz w:val="28"/>
                <w:szCs w:val="28"/>
              </w:rPr>
            </w:pPr>
            <w:r w:rsidRPr="006E163E">
              <w:rPr>
                <w:rFonts w:ascii="Times New Roman" w:hAnsi="Times New Roman"/>
                <w:sz w:val="28"/>
                <w:szCs w:val="28"/>
              </w:rPr>
              <w:t>1.2 Чтение</w:t>
            </w:r>
          </w:p>
        </w:tc>
        <w:tc>
          <w:tcPr>
            <w:tcW w:w="3281"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3</w:t>
            </w:r>
          </w:p>
        </w:tc>
        <w:tc>
          <w:tcPr>
            <w:tcW w:w="907"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3</w:t>
            </w:r>
          </w:p>
        </w:tc>
      </w:tr>
      <w:tr w:rsidR="005F6725" w:rsidTr="0099794A">
        <w:tc>
          <w:tcPr>
            <w:tcW w:w="2316" w:type="dxa"/>
          </w:tcPr>
          <w:p w:rsidR="005F6725" w:rsidRPr="006E163E" w:rsidRDefault="005F6725" w:rsidP="0099794A">
            <w:pPr>
              <w:spacing w:line="240" w:lineRule="auto"/>
              <w:jc w:val="both"/>
              <w:rPr>
                <w:rFonts w:ascii="Times New Roman" w:hAnsi="Times New Roman"/>
                <w:sz w:val="28"/>
                <w:szCs w:val="28"/>
              </w:rPr>
            </w:pPr>
            <w:r w:rsidRPr="006E163E">
              <w:rPr>
                <w:rFonts w:ascii="Times New Roman" w:hAnsi="Times New Roman"/>
                <w:sz w:val="28"/>
                <w:szCs w:val="28"/>
              </w:rPr>
              <w:t>2. Математика</w:t>
            </w:r>
          </w:p>
        </w:tc>
        <w:tc>
          <w:tcPr>
            <w:tcW w:w="2841" w:type="dxa"/>
          </w:tcPr>
          <w:p w:rsidR="005F6725" w:rsidRPr="006E163E" w:rsidRDefault="005F6725" w:rsidP="0099794A">
            <w:pPr>
              <w:spacing w:line="240" w:lineRule="auto"/>
              <w:jc w:val="both"/>
              <w:rPr>
                <w:rFonts w:ascii="Times New Roman" w:hAnsi="Times New Roman"/>
                <w:sz w:val="28"/>
                <w:szCs w:val="28"/>
              </w:rPr>
            </w:pPr>
            <w:r w:rsidRPr="006E163E">
              <w:rPr>
                <w:rFonts w:ascii="Times New Roman" w:hAnsi="Times New Roman"/>
                <w:sz w:val="28"/>
                <w:szCs w:val="28"/>
              </w:rPr>
              <w:t xml:space="preserve">2.1 Математика  </w:t>
            </w:r>
          </w:p>
        </w:tc>
        <w:tc>
          <w:tcPr>
            <w:tcW w:w="3281"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4</w:t>
            </w:r>
          </w:p>
        </w:tc>
        <w:tc>
          <w:tcPr>
            <w:tcW w:w="907"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4</w:t>
            </w:r>
          </w:p>
        </w:tc>
      </w:tr>
      <w:tr w:rsidR="005F6725" w:rsidTr="0099794A">
        <w:tc>
          <w:tcPr>
            <w:tcW w:w="2316" w:type="dxa"/>
            <w:vMerge w:val="restart"/>
          </w:tcPr>
          <w:p w:rsidR="005F6725" w:rsidRPr="006E163E" w:rsidRDefault="005F6725" w:rsidP="0099794A">
            <w:pPr>
              <w:spacing w:line="240" w:lineRule="auto"/>
              <w:jc w:val="both"/>
              <w:rPr>
                <w:rFonts w:ascii="Times New Roman" w:hAnsi="Times New Roman"/>
                <w:sz w:val="28"/>
                <w:szCs w:val="28"/>
              </w:rPr>
            </w:pPr>
            <w:r w:rsidRPr="006E163E">
              <w:rPr>
                <w:rFonts w:ascii="Times New Roman" w:hAnsi="Times New Roman"/>
                <w:sz w:val="28"/>
                <w:szCs w:val="28"/>
              </w:rPr>
              <w:t>3. Естествознание</w:t>
            </w:r>
          </w:p>
        </w:tc>
        <w:tc>
          <w:tcPr>
            <w:tcW w:w="2841" w:type="dxa"/>
          </w:tcPr>
          <w:p w:rsidR="005F6725" w:rsidRPr="006E163E" w:rsidRDefault="005F6725" w:rsidP="0099794A">
            <w:pPr>
              <w:spacing w:line="240" w:lineRule="auto"/>
              <w:jc w:val="both"/>
              <w:rPr>
                <w:rFonts w:ascii="Times New Roman" w:hAnsi="Times New Roman"/>
                <w:sz w:val="28"/>
                <w:szCs w:val="28"/>
              </w:rPr>
            </w:pPr>
            <w:r w:rsidRPr="006E163E">
              <w:rPr>
                <w:rFonts w:ascii="Times New Roman" w:hAnsi="Times New Roman"/>
                <w:sz w:val="28"/>
                <w:szCs w:val="28"/>
              </w:rPr>
              <w:t xml:space="preserve">3.1. Природоведение </w:t>
            </w:r>
          </w:p>
        </w:tc>
        <w:tc>
          <w:tcPr>
            <w:tcW w:w="3281"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w:t>
            </w:r>
          </w:p>
        </w:tc>
        <w:tc>
          <w:tcPr>
            <w:tcW w:w="907"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w:t>
            </w:r>
          </w:p>
        </w:tc>
      </w:tr>
      <w:tr w:rsidR="005F6725" w:rsidTr="0099794A">
        <w:tc>
          <w:tcPr>
            <w:tcW w:w="2316" w:type="dxa"/>
            <w:vMerge/>
          </w:tcPr>
          <w:p w:rsidR="005F6725" w:rsidRPr="006E163E" w:rsidRDefault="005F6725" w:rsidP="0099794A">
            <w:pPr>
              <w:spacing w:line="240" w:lineRule="auto"/>
              <w:jc w:val="both"/>
              <w:rPr>
                <w:rFonts w:ascii="Times New Roman" w:hAnsi="Times New Roman"/>
                <w:sz w:val="28"/>
                <w:szCs w:val="28"/>
              </w:rPr>
            </w:pPr>
          </w:p>
        </w:tc>
        <w:tc>
          <w:tcPr>
            <w:tcW w:w="2841" w:type="dxa"/>
          </w:tcPr>
          <w:p w:rsidR="005F6725" w:rsidRPr="006E163E" w:rsidRDefault="005F6725" w:rsidP="0099794A">
            <w:pPr>
              <w:spacing w:line="240" w:lineRule="auto"/>
              <w:jc w:val="both"/>
              <w:rPr>
                <w:rFonts w:ascii="Times New Roman" w:hAnsi="Times New Roman"/>
                <w:sz w:val="28"/>
                <w:szCs w:val="28"/>
              </w:rPr>
            </w:pPr>
            <w:r w:rsidRPr="006E163E">
              <w:rPr>
                <w:rFonts w:ascii="Times New Roman" w:hAnsi="Times New Roman"/>
                <w:sz w:val="28"/>
                <w:szCs w:val="28"/>
              </w:rPr>
              <w:t>3.2. Естествознание</w:t>
            </w:r>
          </w:p>
        </w:tc>
        <w:tc>
          <w:tcPr>
            <w:tcW w:w="3281"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2</w:t>
            </w:r>
          </w:p>
        </w:tc>
        <w:tc>
          <w:tcPr>
            <w:tcW w:w="907"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2</w:t>
            </w:r>
          </w:p>
        </w:tc>
      </w:tr>
      <w:tr w:rsidR="005F6725" w:rsidTr="0099794A">
        <w:tc>
          <w:tcPr>
            <w:tcW w:w="2316" w:type="dxa"/>
            <w:vMerge/>
          </w:tcPr>
          <w:p w:rsidR="005F6725" w:rsidRPr="006E163E" w:rsidRDefault="005F6725" w:rsidP="0099794A">
            <w:pPr>
              <w:spacing w:line="240" w:lineRule="auto"/>
              <w:jc w:val="both"/>
              <w:rPr>
                <w:rFonts w:ascii="Times New Roman" w:hAnsi="Times New Roman"/>
                <w:sz w:val="28"/>
                <w:szCs w:val="28"/>
              </w:rPr>
            </w:pPr>
          </w:p>
        </w:tc>
        <w:tc>
          <w:tcPr>
            <w:tcW w:w="2841" w:type="dxa"/>
          </w:tcPr>
          <w:p w:rsidR="005F6725" w:rsidRPr="006E163E" w:rsidRDefault="005F6725" w:rsidP="0099794A">
            <w:pPr>
              <w:spacing w:line="240" w:lineRule="auto"/>
              <w:jc w:val="both"/>
              <w:rPr>
                <w:rFonts w:ascii="Times New Roman" w:hAnsi="Times New Roman"/>
                <w:sz w:val="28"/>
                <w:szCs w:val="28"/>
              </w:rPr>
            </w:pPr>
            <w:r w:rsidRPr="006E163E">
              <w:rPr>
                <w:rFonts w:ascii="Times New Roman" w:hAnsi="Times New Roman"/>
                <w:sz w:val="28"/>
                <w:szCs w:val="28"/>
              </w:rPr>
              <w:t>3.3 География</w:t>
            </w:r>
          </w:p>
        </w:tc>
        <w:tc>
          <w:tcPr>
            <w:tcW w:w="3281"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2</w:t>
            </w:r>
          </w:p>
        </w:tc>
        <w:tc>
          <w:tcPr>
            <w:tcW w:w="907"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2</w:t>
            </w:r>
          </w:p>
        </w:tc>
      </w:tr>
      <w:tr w:rsidR="005F6725" w:rsidTr="0099794A">
        <w:tc>
          <w:tcPr>
            <w:tcW w:w="2316" w:type="dxa"/>
            <w:vMerge w:val="restart"/>
          </w:tcPr>
          <w:p w:rsidR="005F6725" w:rsidRPr="006E163E" w:rsidRDefault="005F6725" w:rsidP="0099794A">
            <w:pPr>
              <w:spacing w:line="240" w:lineRule="auto"/>
              <w:rPr>
                <w:rFonts w:ascii="Times New Roman" w:hAnsi="Times New Roman"/>
                <w:sz w:val="28"/>
                <w:szCs w:val="28"/>
              </w:rPr>
            </w:pPr>
            <w:r w:rsidRPr="006E163E">
              <w:rPr>
                <w:rFonts w:ascii="Times New Roman" w:hAnsi="Times New Roman"/>
                <w:sz w:val="28"/>
                <w:szCs w:val="28"/>
              </w:rPr>
              <w:t>4. Человек и общество</w:t>
            </w:r>
          </w:p>
        </w:tc>
        <w:tc>
          <w:tcPr>
            <w:tcW w:w="2841" w:type="dxa"/>
          </w:tcPr>
          <w:p w:rsidR="005F6725" w:rsidRPr="006E163E" w:rsidRDefault="005F6725" w:rsidP="0099794A">
            <w:pPr>
              <w:spacing w:line="240" w:lineRule="auto"/>
              <w:rPr>
                <w:rFonts w:ascii="Times New Roman" w:hAnsi="Times New Roman"/>
                <w:sz w:val="28"/>
                <w:szCs w:val="28"/>
              </w:rPr>
            </w:pPr>
            <w:r w:rsidRPr="006E163E">
              <w:rPr>
                <w:rFonts w:ascii="Times New Roman" w:hAnsi="Times New Roman"/>
                <w:sz w:val="28"/>
                <w:szCs w:val="28"/>
              </w:rPr>
              <w:t>4.1 Основы социальной жизни</w:t>
            </w:r>
          </w:p>
        </w:tc>
        <w:tc>
          <w:tcPr>
            <w:tcW w:w="3281" w:type="dxa"/>
          </w:tcPr>
          <w:p w:rsidR="005F6725" w:rsidRPr="006E163E" w:rsidRDefault="005F6725" w:rsidP="0099794A">
            <w:pPr>
              <w:spacing w:line="240" w:lineRule="auto"/>
              <w:jc w:val="center"/>
              <w:rPr>
                <w:rFonts w:ascii="Times New Roman" w:hAnsi="Times New Roman"/>
                <w:sz w:val="28"/>
                <w:szCs w:val="28"/>
              </w:rPr>
            </w:pPr>
            <w:r w:rsidRPr="006E163E">
              <w:rPr>
                <w:rFonts w:ascii="Times New Roman" w:hAnsi="Times New Roman"/>
                <w:sz w:val="28"/>
                <w:szCs w:val="28"/>
              </w:rPr>
              <w:t>1</w:t>
            </w:r>
          </w:p>
        </w:tc>
        <w:tc>
          <w:tcPr>
            <w:tcW w:w="907" w:type="dxa"/>
          </w:tcPr>
          <w:p w:rsidR="005F6725" w:rsidRPr="006E163E" w:rsidRDefault="005F6725" w:rsidP="0099794A">
            <w:pPr>
              <w:spacing w:line="240" w:lineRule="auto"/>
              <w:jc w:val="center"/>
              <w:rPr>
                <w:rFonts w:ascii="Times New Roman" w:hAnsi="Times New Roman"/>
                <w:sz w:val="28"/>
                <w:szCs w:val="28"/>
              </w:rPr>
            </w:pPr>
            <w:r w:rsidRPr="006E163E">
              <w:rPr>
                <w:rFonts w:ascii="Times New Roman" w:hAnsi="Times New Roman"/>
                <w:sz w:val="28"/>
                <w:szCs w:val="28"/>
              </w:rPr>
              <w:t>1</w:t>
            </w:r>
          </w:p>
        </w:tc>
      </w:tr>
      <w:tr w:rsidR="005F6725" w:rsidTr="0099794A">
        <w:tc>
          <w:tcPr>
            <w:tcW w:w="2316" w:type="dxa"/>
            <w:vMerge/>
          </w:tcPr>
          <w:p w:rsidR="005F6725" w:rsidRPr="006E163E" w:rsidRDefault="005F6725" w:rsidP="0099794A">
            <w:pPr>
              <w:spacing w:line="240" w:lineRule="auto"/>
              <w:jc w:val="both"/>
              <w:rPr>
                <w:rFonts w:ascii="Times New Roman" w:hAnsi="Times New Roman"/>
                <w:sz w:val="28"/>
                <w:szCs w:val="28"/>
              </w:rPr>
            </w:pPr>
          </w:p>
        </w:tc>
        <w:tc>
          <w:tcPr>
            <w:tcW w:w="2841" w:type="dxa"/>
          </w:tcPr>
          <w:p w:rsidR="005F6725" w:rsidRPr="006E163E" w:rsidRDefault="005F6725" w:rsidP="0099794A">
            <w:pPr>
              <w:spacing w:line="240" w:lineRule="auto"/>
              <w:jc w:val="both"/>
              <w:rPr>
                <w:rFonts w:ascii="Times New Roman" w:hAnsi="Times New Roman"/>
                <w:sz w:val="28"/>
                <w:szCs w:val="28"/>
              </w:rPr>
            </w:pPr>
            <w:r w:rsidRPr="006E163E">
              <w:rPr>
                <w:rFonts w:ascii="Times New Roman" w:hAnsi="Times New Roman"/>
                <w:sz w:val="28"/>
                <w:szCs w:val="28"/>
              </w:rPr>
              <w:t>4.2 Мир истории</w:t>
            </w:r>
          </w:p>
        </w:tc>
        <w:tc>
          <w:tcPr>
            <w:tcW w:w="3281" w:type="dxa"/>
          </w:tcPr>
          <w:p w:rsidR="005F6725" w:rsidRPr="006E163E" w:rsidRDefault="005F6725" w:rsidP="0099794A">
            <w:pPr>
              <w:spacing w:line="240" w:lineRule="auto"/>
              <w:jc w:val="center"/>
              <w:rPr>
                <w:rFonts w:ascii="Times New Roman" w:hAnsi="Times New Roman"/>
                <w:sz w:val="28"/>
                <w:szCs w:val="28"/>
              </w:rPr>
            </w:pPr>
            <w:r w:rsidRPr="006E163E">
              <w:rPr>
                <w:rFonts w:ascii="Times New Roman" w:hAnsi="Times New Roman"/>
                <w:sz w:val="28"/>
                <w:szCs w:val="28"/>
              </w:rPr>
              <w:t>1</w:t>
            </w:r>
          </w:p>
        </w:tc>
        <w:tc>
          <w:tcPr>
            <w:tcW w:w="907" w:type="dxa"/>
          </w:tcPr>
          <w:p w:rsidR="005F6725" w:rsidRPr="006E163E" w:rsidRDefault="005F6725" w:rsidP="0099794A">
            <w:pPr>
              <w:spacing w:line="240" w:lineRule="auto"/>
              <w:jc w:val="center"/>
              <w:rPr>
                <w:rFonts w:ascii="Times New Roman" w:hAnsi="Times New Roman"/>
                <w:sz w:val="28"/>
                <w:szCs w:val="28"/>
              </w:rPr>
            </w:pPr>
            <w:r w:rsidRPr="006E163E">
              <w:rPr>
                <w:rFonts w:ascii="Times New Roman" w:hAnsi="Times New Roman"/>
                <w:sz w:val="28"/>
                <w:szCs w:val="28"/>
              </w:rPr>
              <w:t>1</w:t>
            </w:r>
          </w:p>
        </w:tc>
      </w:tr>
      <w:tr w:rsidR="005F6725" w:rsidTr="0099794A">
        <w:tc>
          <w:tcPr>
            <w:tcW w:w="2316" w:type="dxa"/>
            <w:vMerge/>
          </w:tcPr>
          <w:p w:rsidR="005F6725" w:rsidRPr="006E163E" w:rsidRDefault="005F6725" w:rsidP="0099794A">
            <w:pPr>
              <w:spacing w:line="240" w:lineRule="auto"/>
              <w:jc w:val="both"/>
              <w:rPr>
                <w:rFonts w:ascii="Times New Roman" w:hAnsi="Times New Roman"/>
                <w:sz w:val="28"/>
                <w:szCs w:val="28"/>
              </w:rPr>
            </w:pPr>
          </w:p>
        </w:tc>
        <w:tc>
          <w:tcPr>
            <w:tcW w:w="2841" w:type="dxa"/>
          </w:tcPr>
          <w:p w:rsidR="005F6725" w:rsidRPr="006E163E" w:rsidRDefault="005F6725" w:rsidP="0099794A">
            <w:pPr>
              <w:spacing w:line="240" w:lineRule="auto"/>
              <w:rPr>
                <w:rFonts w:ascii="Times New Roman" w:hAnsi="Times New Roman"/>
                <w:sz w:val="28"/>
                <w:szCs w:val="28"/>
              </w:rPr>
            </w:pPr>
            <w:r w:rsidRPr="006E163E">
              <w:rPr>
                <w:rFonts w:ascii="Times New Roman" w:hAnsi="Times New Roman"/>
                <w:sz w:val="28"/>
                <w:szCs w:val="28"/>
              </w:rPr>
              <w:t>4.3  История Отечества</w:t>
            </w:r>
          </w:p>
        </w:tc>
        <w:tc>
          <w:tcPr>
            <w:tcW w:w="3281"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2</w:t>
            </w:r>
          </w:p>
        </w:tc>
        <w:tc>
          <w:tcPr>
            <w:tcW w:w="907"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2</w:t>
            </w:r>
          </w:p>
        </w:tc>
      </w:tr>
      <w:tr w:rsidR="005F6725" w:rsidTr="0099794A">
        <w:tc>
          <w:tcPr>
            <w:tcW w:w="2316" w:type="dxa"/>
            <w:vMerge w:val="restart"/>
          </w:tcPr>
          <w:p w:rsidR="005F6725" w:rsidRPr="006E163E" w:rsidRDefault="005F6725" w:rsidP="0099794A">
            <w:pPr>
              <w:spacing w:line="240" w:lineRule="auto"/>
              <w:jc w:val="both"/>
              <w:rPr>
                <w:rFonts w:ascii="Times New Roman" w:hAnsi="Times New Roman"/>
                <w:sz w:val="28"/>
                <w:szCs w:val="28"/>
              </w:rPr>
            </w:pPr>
            <w:r w:rsidRPr="006E163E">
              <w:rPr>
                <w:rFonts w:ascii="Times New Roman" w:hAnsi="Times New Roman"/>
                <w:sz w:val="28"/>
                <w:szCs w:val="28"/>
              </w:rPr>
              <w:t>5. Искусство</w:t>
            </w:r>
          </w:p>
        </w:tc>
        <w:tc>
          <w:tcPr>
            <w:tcW w:w="2841" w:type="dxa"/>
          </w:tcPr>
          <w:p w:rsidR="005F6725" w:rsidRPr="006E163E" w:rsidRDefault="005F6725" w:rsidP="0099794A">
            <w:pPr>
              <w:spacing w:line="240" w:lineRule="auto"/>
              <w:jc w:val="both"/>
              <w:rPr>
                <w:rFonts w:ascii="Times New Roman" w:hAnsi="Times New Roman"/>
                <w:sz w:val="28"/>
                <w:szCs w:val="28"/>
              </w:rPr>
            </w:pPr>
            <w:r w:rsidRPr="006E163E">
              <w:rPr>
                <w:rFonts w:ascii="Times New Roman" w:hAnsi="Times New Roman"/>
                <w:sz w:val="28"/>
                <w:szCs w:val="28"/>
              </w:rPr>
              <w:t>5.1Музыка</w:t>
            </w:r>
          </w:p>
        </w:tc>
        <w:tc>
          <w:tcPr>
            <w:tcW w:w="3281"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w:t>
            </w:r>
          </w:p>
        </w:tc>
        <w:tc>
          <w:tcPr>
            <w:tcW w:w="907"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w:t>
            </w:r>
          </w:p>
        </w:tc>
      </w:tr>
      <w:tr w:rsidR="005F6725" w:rsidTr="0099794A">
        <w:tc>
          <w:tcPr>
            <w:tcW w:w="2316" w:type="dxa"/>
            <w:vMerge/>
          </w:tcPr>
          <w:p w:rsidR="005F6725" w:rsidRPr="006E163E" w:rsidRDefault="005F6725" w:rsidP="0099794A">
            <w:pPr>
              <w:spacing w:line="240" w:lineRule="auto"/>
              <w:jc w:val="both"/>
              <w:rPr>
                <w:rFonts w:ascii="Times New Roman" w:hAnsi="Times New Roman"/>
                <w:sz w:val="28"/>
                <w:szCs w:val="28"/>
              </w:rPr>
            </w:pPr>
          </w:p>
        </w:tc>
        <w:tc>
          <w:tcPr>
            <w:tcW w:w="2841" w:type="dxa"/>
          </w:tcPr>
          <w:p w:rsidR="005F6725" w:rsidRPr="006E163E" w:rsidRDefault="005F6725" w:rsidP="0099794A">
            <w:pPr>
              <w:spacing w:line="240" w:lineRule="auto"/>
              <w:jc w:val="both"/>
              <w:rPr>
                <w:rFonts w:ascii="Times New Roman" w:hAnsi="Times New Roman"/>
                <w:sz w:val="28"/>
                <w:szCs w:val="28"/>
              </w:rPr>
            </w:pPr>
            <w:r w:rsidRPr="006E163E">
              <w:rPr>
                <w:rFonts w:ascii="Times New Roman" w:hAnsi="Times New Roman"/>
                <w:sz w:val="28"/>
                <w:szCs w:val="28"/>
              </w:rPr>
              <w:t>5.2 Рисование</w:t>
            </w:r>
          </w:p>
        </w:tc>
        <w:tc>
          <w:tcPr>
            <w:tcW w:w="3281"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w:t>
            </w:r>
          </w:p>
        </w:tc>
        <w:tc>
          <w:tcPr>
            <w:tcW w:w="907"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w:t>
            </w:r>
          </w:p>
        </w:tc>
      </w:tr>
      <w:tr w:rsidR="005F6725" w:rsidTr="0099794A">
        <w:tc>
          <w:tcPr>
            <w:tcW w:w="2316" w:type="dxa"/>
          </w:tcPr>
          <w:p w:rsidR="005F6725" w:rsidRPr="006E163E" w:rsidRDefault="005F6725" w:rsidP="0099794A">
            <w:pPr>
              <w:spacing w:line="240" w:lineRule="auto"/>
              <w:jc w:val="both"/>
              <w:rPr>
                <w:rFonts w:ascii="Times New Roman" w:hAnsi="Times New Roman"/>
                <w:sz w:val="28"/>
                <w:szCs w:val="28"/>
              </w:rPr>
            </w:pPr>
            <w:r w:rsidRPr="006E163E">
              <w:rPr>
                <w:rFonts w:ascii="Times New Roman" w:hAnsi="Times New Roman"/>
                <w:sz w:val="28"/>
                <w:szCs w:val="28"/>
              </w:rPr>
              <w:t>6. Технология</w:t>
            </w:r>
          </w:p>
        </w:tc>
        <w:tc>
          <w:tcPr>
            <w:tcW w:w="2841" w:type="dxa"/>
          </w:tcPr>
          <w:p w:rsidR="005F6725" w:rsidRPr="006E163E" w:rsidRDefault="005F6725" w:rsidP="0099794A">
            <w:pPr>
              <w:spacing w:line="240" w:lineRule="auto"/>
              <w:jc w:val="both"/>
              <w:rPr>
                <w:rFonts w:ascii="Times New Roman" w:hAnsi="Times New Roman"/>
                <w:sz w:val="28"/>
                <w:szCs w:val="28"/>
              </w:rPr>
            </w:pPr>
            <w:r w:rsidRPr="006E163E">
              <w:rPr>
                <w:rFonts w:ascii="Times New Roman" w:hAnsi="Times New Roman"/>
                <w:sz w:val="28"/>
                <w:szCs w:val="28"/>
              </w:rPr>
              <w:t>6.1 Профильный труд</w:t>
            </w:r>
          </w:p>
        </w:tc>
        <w:tc>
          <w:tcPr>
            <w:tcW w:w="3281"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8</w:t>
            </w:r>
          </w:p>
        </w:tc>
        <w:tc>
          <w:tcPr>
            <w:tcW w:w="907"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8</w:t>
            </w:r>
          </w:p>
        </w:tc>
      </w:tr>
      <w:tr w:rsidR="005F6725" w:rsidTr="0099794A">
        <w:tc>
          <w:tcPr>
            <w:tcW w:w="2316" w:type="dxa"/>
          </w:tcPr>
          <w:p w:rsidR="005F6725" w:rsidRPr="006E163E" w:rsidRDefault="005F6725" w:rsidP="0099794A">
            <w:pPr>
              <w:spacing w:line="240" w:lineRule="auto"/>
              <w:rPr>
                <w:rFonts w:ascii="Times New Roman" w:hAnsi="Times New Roman"/>
                <w:sz w:val="28"/>
                <w:szCs w:val="28"/>
              </w:rPr>
            </w:pPr>
            <w:r w:rsidRPr="006E163E">
              <w:rPr>
                <w:rFonts w:ascii="Times New Roman" w:hAnsi="Times New Roman"/>
                <w:sz w:val="28"/>
                <w:szCs w:val="28"/>
              </w:rPr>
              <w:t>7. Физическая культура</w:t>
            </w:r>
          </w:p>
        </w:tc>
        <w:tc>
          <w:tcPr>
            <w:tcW w:w="2841" w:type="dxa"/>
          </w:tcPr>
          <w:p w:rsidR="005F6725" w:rsidRPr="006E163E" w:rsidRDefault="005F6725" w:rsidP="0099794A">
            <w:pPr>
              <w:spacing w:line="240" w:lineRule="auto"/>
              <w:rPr>
                <w:rFonts w:ascii="Times New Roman" w:hAnsi="Times New Roman"/>
                <w:sz w:val="28"/>
                <w:szCs w:val="28"/>
              </w:rPr>
            </w:pPr>
            <w:r w:rsidRPr="006E163E">
              <w:rPr>
                <w:rFonts w:ascii="Times New Roman" w:hAnsi="Times New Roman"/>
                <w:sz w:val="28"/>
                <w:szCs w:val="28"/>
              </w:rPr>
              <w:t>7.1 Физическая культура</w:t>
            </w:r>
          </w:p>
        </w:tc>
        <w:tc>
          <w:tcPr>
            <w:tcW w:w="3281"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3</w:t>
            </w:r>
          </w:p>
        </w:tc>
        <w:tc>
          <w:tcPr>
            <w:tcW w:w="907"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3</w:t>
            </w:r>
          </w:p>
        </w:tc>
      </w:tr>
      <w:tr w:rsidR="005F6725" w:rsidRPr="0051510E" w:rsidTr="0099794A">
        <w:trPr>
          <w:trHeight w:val="339"/>
        </w:trPr>
        <w:tc>
          <w:tcPr>
            <w:tcW w:w="5157" w:type="dxa"/>
            <w:gridSpan w:val="2"/>
          </w:tcPr>
          <w:p w:rsidR="005F6725" w:rsidRPr="006E163E" w:rsidRDefault="005F6725" w:rsidP="0099794A">
            <w:pPr>
              <w:spacing w:line="240" w:lineRule="auto"/>
              <w:jc w:val="both"/>
              <w:rPr>
                <w:rFonts w:ascii="Times New Roman" w:hAnsi="Times New Roman"/>
                <w:b/>
                <w:sz w:val="28"/>
                <w:szCs w:val="28"/>
              </w:rPr>
            </w:pPr>
            <w:r w:rsidRPr="006E163E">
              <w:rPr>
                <w:rFonts w:ascii="Times New Roman" w:hAnsi="Times New Roman"/>
                <w:b/>
                <w:sz w:val="28"/>
                <w:szCs w:val="28"/>
              </w:rPr>
              <w:t>Итого</w:t>
            </w:r>
          </w:p>
        </w:tc>
        <w:tc>
          <w:tcPr>
            <w:tcW w:w="3281" w:type="dxa"/>
          </w:tcPr>
          <w:p w:rsidR="005F6725" w:rsidRPr="006E163E" w:rsidRDefault="005F6725" w:rsidP="0099794A">
            <w:pPr>
              <w:spacing w:line="240" w:lineRule="auto"/>
              <w:jc w:val="center"/>
              <w:rPr>
                <w:rFonts w:ascii="Times New Roman" w:hAnsi="Times New Roman"/>
                <w:b/>
                <w:sz w:val="28"/>
                <w:szCs w:val="28"/>
              </w:rPr>
            </w:pPr>
            <w:r>
              <w:rPr>
                <w:rFonts w:ascii="Times New Roman" w:hAnsi="Times New Roman"/>
                <w:b/>
                <w:sz w:val="28"/>
                <w:szCs w:val="28"/>
              </w:rPr>
              <w:t>30</w:t>
            </w:r>
          </w:p>
        </w:tc>
        <w:tc>
          <w:tcPr>
            <w:tcW w:w="907" w:type="dxa"/>
          </w:tcPr>
          <w:p w:rsidR="005F6725" w:rsidRPr="006E163E" w:rsidRDefault="005F6725" w:rsidP="0099794A">
            <w:pPr>
              <w:spacing w:line="240" w:lineRule="auto"/>
              <w:jc w:val="center"/>
              <w:rPr>
                <w:rFonts w:ascii="Times New Roman" w:hAnsi="Times New Roman"/>
                <w:b/>
                <w:sz w:val="28"/>
                <w:szCs w:val="28"/>
              </w:rPr>
            </w:pPr>
            <w:r>
              <w:rPr>
                <w:rFonts w:ascii="Times New Roman" w:hAnsi="Times New Roman"/>
                <w:b/>
                <w:sz w:val="28"/>
                <w:szCs w:val="28"/>
              </w:rPr>
              <w:t>30</w:t>
            </w:r>
          </w:p>
        </w:tc>
      </w:tr>
      <w:tr w:rsidR="005F6725" w:rsidTr="0099794A">
        <w:tc>
          <w:tcPr>
            <w:tcW w:w="5157" w:type="dxa"/>
            <w:gridSpan w:val="2"/>
          </w:tcPr>
          <w:p w:rsidR="005F6725" w:rsidRPr="006E163E" w:rsidRDefault="005F6725" w:rsidP="0099794A">
            <w:pPr>
              <w:spacing w:line="240" w:lineRule="auto"/>
              <w:jc w:val="both"/>
              <w:rPr>
                <w:rFonts w:ascii="Times New Roman" w:hAnsi="Times New Roman"/>
                <w:b/>
                <w:sz w:val="28"/>
                <w:szCs w:val="28"/>
              </w:rPr>
            </w:pPr>
            <w:r w:rsidRPr="006E163E">
              <w:rPr>
                <w:rFonts w:ascii="Times New Roman" w:hAnsi="Times New Roman"/>
                <w:b/>
                <w:sz w:val="28"/>
                <w:szCs w:val="28"/>
              </w:rPr>
              <w:t>Часть, формируемая участниками образовательных отношений</w:t>
            </w:r>
          </w:p>
        </w:tc>
        <w:tc>
          <w:tcPr>
            <w:tcW w:w="3281" w:type="dxa"/>
          </w:tcPr>
          <w:p w:rsidR="005F6725" w:rsidRPr="006E163E" w:rsidRDefault="005F6725" w:rsidP="0099794A">
            <w:pPr>
              <w:spacing w:line="240" w:lineRule="auto"/>
              <w:jc w:val="center"/>
              <w:rPr>
                <w:rFonts w:ascii="Times New Roman" w:hAnsi="Times New Roman"/>
                <w:b/>
                <w:sz w:val="28"/>
                <w:szCs w:val="28"/>
              </w:rPr>
            </w:pPr>
            <w:r>
              <w:rPr>
                <w:rFonts w:ascii="Times New Roman" w:hAnsi="Times New Roman"/>
                <w:b/>
                <w:sz w:val="28"/>
                <w:szCs w:val="28"/>
              </w:rPr>
              <w:t>3</w:t>
            </w:r>
          </w:p>
        </w:tc>
        <w:tc>
          <w:tcPr>
            <w:tcW w:w="907" w:type="dxa"/>
          </w:tcPr>
          <w:p w:rsidR="005F6725" w:rsidRPr="00FA676C" w:rsidRDefault="005F6725" w:rsidP="0099794A">
            <w:pPr>
              <w:spacing w:line="240" w:lineRule="auto"/>
              <w:jc w:val="center"/>
              <w:rPr>
                <w:rFonts w:ascii="Times New Roman" w:hAnsi="Times New Roman"/>
                <w:b/>
                <w:sz w:val="28"/>
                <w:szCs w:val="28"/>
              </w:rPr>
            </w:pPr>
            <w:r w:rsidRPr="00FA676C">
              <w:rPr>
                <w:rFonts w:ascii="Times New Roman" w:hAnsi="Times New Roman"/>
                <w:b/>
                <w:sz w:val="28"/>
                <w:szCs w:val="28"/>
              </w:rPr>
              <w:t>3</w:t>
            </w:r>
          </w:p>
        </w:tc>
      </w:tr>
      <w:tr w:rsidR="005F6725" w:rsidRPr="0051510E" w:rsidTr="0099794A">
        <w:tc>
          <w:tcPr>
            <w:tcW w:w="5157" w:type="dxa"/>
            <w:gridSpan w:val="2"/>
          </w:tcPr>
          <w:p w:rsidR="005F6725" w:rsidRPr="006E163E" w:rsidRDefault="005F6725" w:rsidP="0099794A">
            <w:pPr>
              <w:spacing w:line="240" w:lineRule="auto"/>
              <w:jc w:val="both"/>
              <w:rPr>
                <w:rFonts w:ascii="Times New Roman" w:hAnsi="Times New Roman"/>
                <w:i/>
                <w:sz w:val="28"/>
                <w:szCs w:val="28"/>
              </w:rPr>
            </w:pPr>
            <w:r>
              <w:rPr>
                <w:rFonts w:ascii="Times New Roman" w:hAnsi="Times New Roman"/>
                <w:i/>
                <w:sz w:val="28"/>
                <w:szCs w:val="28"/>
              </w:rPr>
              <w:t>Информатика</w:t>
            </w:r>
          </w:p>
        </w:tc>
        <w:tc>
          <w:tcPr>
            <w:tcW w:w="3281" w:type="dxa"/>
          </w:tcPr>
          <w:p w:rsidR="005F6725" w:rsidRPr="006E163E" w:rsidRDefault="005F6725" w:rsidP="0099794A">
            <w:pPr>
              <w:spacing w:line="240" w:lineRule="auto"/>
              <w:jc w:val="center"/>
              <w:rPr>
                <w:rFonts w:ascii="Times New Roman" w:hAnsi="Times New Roman"/>
                <w:i/>
                <w:sz w:val="28"/>
                <w:szCs w:val="28"/>
              </w:rPr>
            </w:pPr>
            <w:r w:rsidRPr="006E163E">
              <w:rPr>
                <w:rFonts w:ascii="Times New Roman" w:hAnsi="Times New Roman"/>
                <w:i/>
                <w:sz w:val="28"/>
                <w:szCs w:val="28"/>
              </w:rPr>
              <w:t>1</w:t>
            </w:r>
          </w:p>
        </w:tc>
        <w:tc>
          <w:tcPr>
            <w:tcW w:w="907" w:type="dxa"/>
          </w:tcPr>
          <w:p w:rsidR="005F6725" w:rsidRPr="006E163E" w:rsidRDefault="005F6725" w:rsidP="0099794A">
            <w:pPr>
              <w:tabs>
                <w:tab w:val="left" w:pos="225"/>
                <w:tab w:val="center" w:pos="345"/>
              </w:tabs>
              <w:spacing w:line="240" w:lineRule="auto"/>
              <w:jc w:val="center"/>
              <w:rPr>
                <w:rFonts w:ascii="Times New Roman" w:hAnsi="Times New Roman"/>
                <w:i/>
                <w:sz w:val="28"/>
                <w:szCs w:val="28"/>
              </w:rPr>
            </w:pPr>
            <w:r w:rsidRPr="006E163E">
              <w:rPr>
                <w:rFonts w:ascii="Times New Roman" w:hAnsi="Times New Roman"/>
                <w:i/>
                <w:sz w:val="28"/>
                <w:szCs w:val="28"/>
              </w:rPr>
              <w:t>1</w:t>
            </w:r>
          </w:p>
        </w:tc>
      </w:tr>
      <w:tr w:rsidR="005F6725" w:rsidRPr="0051510E" w:rsidTr="0099794A">
        <w:tc>
          <w:tcPr>
            <w:tcW w:w="5157" w:type="dxa"/>
            <w:gridSpan w:val="2"/>
          </w:tcPr>
          <w:p w:rsidR="005F6725" w:rsidRPr="006E163E" w:rsidRDefault="005F6725" w:rsidP="0099794A">
            <w:pPr>
              <w:spacing w:line="240" w:lineRule="auto"/>
              <w:jc w:val="both"/>
              <w:rPr>
                <w:rFonts w:ascii="Times New Roman" w:hAnsi="Times New Roman"/>
                <w:i/>
                <w:sz w:val="28"/>
                <w:szCs w:val="28"/>
              </w:rPr>
            </w:pPr>
            <w:r>
              <w:rPr>
                <w:rFonts w:ascii="Times New Roman" w:hAnsi="Times New Roman"/>
                <w:i/>
                <w:sz w:val="28"/>
                <w:szCs w:val="28"/>
              </w:rPr>
              <w:t>Музыка</w:t>
            </w:r>
          </w:p>
        </w:tc>
        <w:tc>
          <w:tcPr>
            <w:tcW w:w="3281" w:type="dxa"/>
          </w:tcPr>
          <w:p w:rsidR="005F6725" w:rsidRPr="006E163E" w:rsidRDefault="005F6725" w:rsidP="0099794A">
            <w:pPr>
              <w:spacing w:line="240" w:lineRule="auto"/>
              <w:jc w:val="center"/>
              <w:rPr>
                <w:rFonts w:ascii="Times New Roman" w:hAnsi="Times New Roman"/>
                <w:i/>
                <w:sz w:val="28"/>
                <w:szCs w:val="28"/>
              </w:rPr>
            </w:pPr>
            <w:r w:rsidRPr="006E163E">
              <w:rPr>
                <w:rFonts w:ascii="Times New Roman" w:hAnsi="Times New Roman"/>
                <w:i/>
                <w:sz w:val="28"/>
                <w:szCs w:val="28"/>
              </w:rPr>
              <w:t>1</w:t>
            </w:r>
          </w:p>
        </w:tc>
        <w:tc>
          <w:tcPr>
            <w:tcW w:w="907" w:type="dxa"/>
          </w:tcPr>
          <w:p w:rsidR="005F6725" w:rsidRPr="006E163E" w:rsidRDefault="005F6725" w:rsidP="0099794A">
            <w:pPr>
              <w:spacing w:line="240" w:lineRule="auto"/>
              <w:jc w:val="center"/>
              <w:rPr>
                <w:rFonts w:ascii="Times New Roman" w:hAnsi="Times New Roman"/>
                <w:i/>
                <w:sz w:val="28"/>
                <w:szCs w:val="28"/>
              </w:rPr>
            </w:pPr>
            <w:r w:rsidRPr="006E163E">
              <w:rPr>
                <w:rFonts w:ascii="Times New Roman" w:hAnsi="Times New Roman"/>
                <w:i/>
                <w:sz w:val="28"/>
                <w:szCs w:val="28"/>
              </w:rPr>
              <w:t>1</w:t>
            </w:r>
          </w:p>
        </w:tc>
      </w:tr>
      <w:tr w:rsidR="005F6725" w:rsidRPr="0051510E" w:rsidTr="0099794A">
        <w:tc>
          <w:tcPr>
            <w:tcW w:w="5157" w:type="dxa"/>
            <w:gridSpan w:val="2"/>
          </w:tcPr>
          <w:p w:rsidR="005F6725" w:rsidRDefault="005F6725" w:rsidP="0099794A">
            <w:pPr>
              <w:spacing w:line="240" w:lineRule="auto"/>
              <w:jc w:val="both"/>
              <w:rPr>
                <w:rFonts w:ascii="Times New Roman" w:hAnsi="Times New Roman"/>
                <w:i/>
                <w:sz w:val="28"/>
                <w:szCs w:val="28"/>
              </w:rPr>
            </w:pPr>
            <w:r>
              <w:rPr>
                <w:rFonts w:ascii="Times New Roman" w:hAnsi="Times New Roman"/>
                <w:i/>
                <w:sz w:val="28"/>
                <w:szCs w:val="28"/>
              </w:rPr>
              <w:t>Чтение</w:t>
            </w:r>
          </w:p>
        </w:tc>
        <w:tc>
          <w:tcPr>
            <w:tcW w:w="3281" w:type="dxa"/>
          </w:tcPr>
          <w:p w:rsidR="005F6725" w:rsidRPr="006E163E" w:rsidRDefault="005F6725" w:rsidP="0099794A">
            <w:pPr>
              <w:spacing w:line="240" w:lineRule="auto"/>
              <w:jc w:val="center"/>
              <w:rPr>
                <w:rFonts w:ascii="Times New Roman" w:hAnsi="Times New Roman"/>
                <w:i/>
                <w:sz w:val="28"/>
                <w:szCs w:val="28"/>
              </w:rPr>
            </w:pPr>
            <w:r>
              <w:rPr>
                <w:rFonts w:ascii="Times New Roman" w:hAnsi="Times New Roman"/>
                <w:i/>
                <w:sz w:val="28"/>
                <w:szCs w:val="28"/>
              </w:rPr>
              <w:t>1</w:t>
            </w:r>
          </w:p>
        </w:tc>
        <w:tc>
          <w:tcPr>
            <w:tcW w:w="907" w:type="dxa"/>
          </w:tcPr>
          <w:p w:rsidR="005F6725" w:rsidRPr="006E163E" w:rsidRDefault="005F6725" w:rsidP="0099794A">
            <w:pPr>
              <w:spacing w:line="240" w:lineRule="auto"/>
              <w:jc w:val="center"/>
              <w:rPr>
                <w:rFonts w:ascii="Times New Roman" w:hAnsi="Times New Roman"/>
                <w:i/>
                <w:sz w:val="28"/>
                <w:szCs w:val="28"/>
              </w:rPr>
            </w:pPr>
            <w:r>
              <w:rPr>
                <w:rFonts w:ascii="Times New Roman" w:hAnsi="Times New Roman"/>
                <w:i/>
                <w:sz w:val="28"/>
                <w:szCs w:val="28"/>
              </w:rPr>
              <w:t>1</w:t>
            </w:r>
          </w:p>
        </w:tc>
      </w:tr>
      <w:tr w:rsidR="005F6725" w:rsidRPr="00914F2C" w:rsidTr="0099794A">
        <w:tc>
          <w:tcPr>
            <w:tcW w:w="5157" w:type="dxa"/>
            <w:gridSpan w:val="2"/>
          </w:tcPr>
          <w:p w:rsidR="005F6725" w:rsidRPr="006E163E" w:rsidRDefault="005F6725" w:rsidP="0099794A">
            <w:pPr>
              <w:spacing w:line="240" w:lineRule="auto"/>
              <w:jc w:val="both"/>
              <w:rPr>
                <w:rFonts w:ascii="Times New Roman" w:hAnsi="Times New Roman"/>
                <w:b/>
                <w:sz w:val="28"/>
                <w:szCs w:val="28"/>
              </w:rPr>
            </w:pPr>
            <w:r w:rsidRPr="006E163E">
              <w:rPr>
                <w:rFonts w:ascii="Times New Roman" w:hAnsi="Times New Roman"/>
                <w:b/>
                <w:sz w:val="28"/>
                <w:szCs w:val="28"/>
              </w:rPr>
              <w:t xml:space="preserve">Максимально допустимая учебная нагрузка </w:t>
            </w:r>
          </w:p>
          <w:p w:rsidR="005F6725" w:rsidRPr="006E163E" w:rsidRDefault="005F6725" w:rsidP="0099794A">
            <w:pPr>
              <w:spacing w:line="240" w:lineRule="auto"/>
              <w:jc w:val="both"/>
              <w:rPr>
                <w:rFonts w:ascii="Times New Roman" w:hAnsi="Times New Roman"/>
                <w:b/>
                <w:sz w:val="28"/>
                <w:szCs w:val="28"/>
              </w:rPr>
            </w:pPr>
          </w:p>
        </w:tc>
        <w:tc>
          <w:tcPr>
            <w:tcW w:w="3281" w:type="dxa"/>
          </w:tcPr>
          <w:p w:rsidR="005F6725" w:rsidRPr="006E163E" w:rsidRDefault="005F6725" w:rsidP="0099794A">
            <w:pPr>
              <w:spacing w:line="240" w:lineRule="auto"/>
              <w:jc w:val="center"/>
              <w:rPr>
                <w:rFonts w:ascii="Times New Roman" w:hAnsi="Times New Roman"/>
                <w:b/>
                <w:sz w:val="28"/>
                <w:szCs w:val="28"/>
              </w:rPr>
            </w:pPr>
            <w:r>
              <w:rPr>
                <w:rFonts w:ascii="Times New Roman" w:hAnsi="Times New Roman"/>
                <w:b/>
                <w:sz w:val="28"/>
                <w:szCs w:val="28"/>
              </w:rPr>
              <w:t>33</w:t>
            </w:r>
          </w:p>
        </w:tc>
        <w:tc>
          <w:tcPr>
            <w:tcW w:w="907" w:type="dxa"/>
          </w:tcPr>
          <w:p w:rsidR="005F6725" w:rsidRPr="006E163E" w:rsidRDefault="005F6725" w:rsidP="0099794A">
            <w:pPr>
              <w:spacing w:line="240" w:lineRule="auto"/>
              <w:jc w:val="center"/>
              <w:rPr>
                <w:rFonts w:ascii="Times New Roman" w:hAnsi="Times New Roman"/>
                <w:b/>
                <w:sz w:val="28"/>
                <w:szCs w:val="28"/>
              </w:rPr>
            </w:pPr>
            <w:r>
              <w:rPr>
                <w:rFonts w:ascii="Times New Roman" w:hAnsi="Times New Roman"/>
                <w:b/>
                <w:sz w:val="28"/>
                <w:szCs w:val="28"/>
              </w:rPr>
              <w:t>33</w:t>
            </w:r>
          </w:p>
        </w:tc>
      </w:tr>
      <w:tr w:rsidR="005F6725" w:rsidTr="0099794A">
        <w:tc>
          <w:tcPr>
            <w:tcW w:w="5157" w:type="dxa"/>
            <w:gridSpan w:val="2"/>
          </w:tcPr>
          <w:p w:rsidR="005F6725" w:rsidRPr="006E163E" w:rsidRDefault="005F6725" w:rsidP="0099794A">
            <w:pPr>
              <w:spacing w:line="240" w:lineRule="auto"/>
              <w:jc w:val="both"/>
              <w:rPr>
                <w:rFonts w:ascii="Times New Roman" w:hAnsi="Times New Roman"/>
                <w:b/>
                <w:sz w:val="28"/>
                <w:szCs w:val="28"/>
              </w:rPr>
            </w:pPr>
            <w:r w:rsidRPr="006E163E">
              <w:rPr>
                <w:rFonts w:ascii="Times New Roman" w:hAnsi="Times New Roman"/>
                <w:b/>
                <w:sz w:val="28"/>
                <w:szCs w:val="28"/>
              </w:rPr>
              <w:t>Внеурочная деятельность</w:t>
            </w:r>
          </w:p>
        </w:tc>
        <w:tc>
          <w:tcPr>
            <w:tcW w:w="3281" w:type="dxa"/>
          </w:tcPr>
          <w:p w:rsidR="005F6725" w:rsidRPr="00781C94" w:rsidRDefault="005F6725" w:rsidP="0099794A">
            <w:pPr>
              <w:spacing w:line="240" w:lineRule="auto"/>
              <w:jc w:val="center"/>
              <w:rPr>
                <w:rFonts w:ascii="Times New Roman" w:hAnsi="Times New Roman"/>
                <w:b/>
                <w:sz w:val="28"/>
                <w:szCs w:val="28"/>
              </w:rPr>
            </w:pPr>
            <w:r>
              <w:rPr>
                <w:rFonts w:ascii="Times New Roman" w:hAnsi="Times New Roman"/>
                <w:b/>
                <w:sz w:val="28"/>
                <w:szCs w:val="28"/>
              </w:rPr>
              <w:t>9</w:t>
            </w:r>
          </w:p>
        </w:tc>
        <w:tc>
          <w:tcPr>
            <w:tcW w:w="907" w:type="dxa"/>
          </w:tcPr>
          <w:p w:rsidR="005F6725" w:rsidRPr="00781C94" w:rsidRDefault="005F6725" w:rsidP="0099794A">
            <w:pPr>
              <w:spacing w:line="240" w:lineRule="auto"/>
              <w:jc w:val="center"/>
              <w:rPr>
                <w:rFonts w:ascii="Times New Roman" w:hAnsi="Times New Roman"/>
                <w:b/>
                <w:sz w:val="28"/>
                <w:szCs w:val="28"/>
              </w:rPr>
            </w:pPr>
            <w:r>
              <w:rPr>
                <w:rFonts w:ascii="Times New Roman" w:hAnsi="Times New Roman"/>
                <w:b/>
                <w:sz w:val="28"/>
                <w:szCs w:val="28"/>
              </w:rPr>
              <w:t>9</w:t>
            </w:r>
          </w:p>
        </w:tc>
      </w:tr>
      <w:tr w:rsidR="005F6725" w:rsidRPr="00E433B4" w:rsidTr="0099794A">
        <w:trPr>
          <w:trHeight w:val="719"/>
        </w:trPr>
        <w:tc>
          <w:tcPr>
            <w:tcW w:w="2316" w:type="dxa"/>
            <w:vMerge w:val="restart"/>
          </w:tcPr>
          <w:p w:rsidR="005F6725" w:rsidRPr="006E163E" w:rsidRDefault="005F6725" w:rsidP="0099794A">
            <w:pPr>
              <w:spacing w:line="240" w:lineRule="auto"/>
              <w:jc w:val="both"/>
              <w:rPr>
                <w:rFonts w:ascii="Times New Roman" w:hAnsi="Times New Roman"/>
                <w:sz w:val="28"/>
                <w:szCs w:val="28"/>
              </w:rPr>
            </w:pPr>
            <w:r w:rsidRPr="006E163E">
              <w:rPr>
                <w:rFonts w:ascii="Times New Roman" w:hAnsi="Times New Roman"/>
                <w:sz w:val="28"/>
                <w:szCs w:val="28"/>
              </w:rPr>
              <w:t xml:space="preserve">Коррекционно-развивающая работа </w:t>
            </w:r>
          </w:p>
          <w:p w:rsidR="005F6725" w:rsidRPr="006E163E" w:rsidRDefault="005F6725" w:rsidP="0099794A">
            <w:pPr>
              <w:spacing w:line="240" w:lineRule="auto"/>
              <w:jc w:val="both"/>
              <w:rPr>
                <w:rFonts w:ascii="Times New Roman" w:hAnsi="Times New Roman"/>
                <w:sz w:val="28"/>
                <w:szCs w:val="28"/>
              </w:rPr>
            </w:pPr>
          </w:p>
        </w:tc>
        <w:tc>
          <w:tcPr>
            <w:tcW w:w="2841" w:type="dxa"/>
          </w:tcPr>
          <w:p w:rsidR="005F6725" w:rsidRPr="006E163E" w:rsidRDefault="005F6725" w:rsidP="0099794A">
            <w:pPr>
              <w:spacing w:line="240" w:lineRule="auto"/>
              <w:jc w:val="both"/>
              <w:rPr>
                <w:rFonts w:ascii="Times New Roman" w:hAnsi="Times New Roman"/>
                <w:sz w:val="28"/>
                <w:szCs w:val="28"/>
              </w:rPr>
            </w:pPr>
            <w:r w:rsidRPr="006E163E">
              <w:rPr>
                <w:rFonts w:ascii="Times New Roman" w:hAnsi="Times New Roman"/>
                <w:sz w:val="28"/>
                <w:szCs w:val="28"/>
              </w:rPr>
              <w:t>Логопедические занятия</w:t>
            </w:r>
          </w:p>
        </w:tc>
        <w:tc>
          <w:tcPr>
            <w:tcW w:w="3281"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2</w:t>
            </w:r>
          </w:p>
        </w:tc>
        <w:tc>
          <w:tcPr>
            <w:tcW w:w="907"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2</w:t>
            </w:r>
          </w:p>
        </w:tc>
      </w:tr>
      <w:tr w:rsidR="005F6725" w:rsidRPr="00E433B4" w:rsidTr="0099794A">
        <w:tc>
          <w:tcPr>
            <w:tcW w:w="2316" w:type="dxa"/>
            <w:vMerge/>
          </w:tcPr>
          <w:p w:rsidR="005F6725" w:rsidRPr="006E163E" w:rsidRDefault="005F6725" w:rsidP="0099794A">
            <w:pPr>
              <w:spacing w:line="240" w:lineRule="auto"/>
              <w:jc w:val="both"/>
              <w:rPr>
                <w:rFonts w:ascii="Times New Roman" w:hAnsi="Times New Roman"/>
                <w:sz w:val="28"/>
                <w:szCs w:val="28"/>
              </w:rPr>
            </w:pPr>
          </w:p>
        </w:tc>
        <w:tc>
          <w:tcPr>
            <w:tcW w:w="2841" w:type="dxa"/>
          </w:tcPr>
          <w:p w:rsidR="005F6725" w:rsidRPr="006E163E" w:rsidRDefault="005F6725" w:rsidP="0099794A">
            <w:pPr>
              <w:spacing w:line="240" w:lineRule="auto"/>
              <w:jc w:val="both"/>
              <w:rPr>
                <w:rFonts w:ascii="Times New Roman" w:hAnsi="Times New Roman"/>
                <w:sz w:val="28"/>
                <w:szCs w:val="28"/>
              </w:rPr>
            </w:pPr>
            <w:r>
              <w:rPr>
                <w:rFonts w:ascii="Times New Roman" w:hAnsi="Times New Roman"/>
                <w:sz w:val="28"/>
                <w:szCs w:val="28"/>
              </w:rPr>
              <w:t>Психокоррекционные занятия</w:t>
            </w:r>
          </w:p>
        </w:tc>
        <w:tc>
          <w:tcPr>
            <w:tcW w:w="3281"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2</w:t>
            </w:r>
          </w:p>
        </w:tc>
        <w:tc>
          <w:tcPr>
            <w:tcW w:w="907"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2</w:t>
            </w:r>
          </w:p>
        </w:tc>
      </w:tr>
      <w:tr w:rsidR="005F6725" w:rsidRPr="0051510E" w:rsidTr="0099794A">
        <w:tc>
          <w:tcPr>
            <w:tcW w:w="2316" w:type="dxa"/>
            <w:vMerge/>
          </w:tcPr>
          <w:p w:rsidR="005F6725" w:rsidRPr="006E163E" w:rsidRDefault="005F6725" w:rsidP="0099794A">
            <w:pPr>
              <w:spacing w:line="240" w:lineRule="auto"/>
              <w:jc w:val="both"/>
              <w:rPr>
                <w:rFonts w:ascii="Times New Roman" w:hAnsi="Times New Roman"/>
                <w:color w:val="7030A0"/>
                <w:sz w:val="28"/>
                <w:szCs w:val="28"/>
              </w:rPr>
            </w:pPr>
          </w:p>
        </w:tc>
        <w:tc>
          <w:tcPr>
            <w:tcW w:w="2841" w:type="dxa"/>
          </w:tcPr>
          <w:p w:rsidR="005F6725" w:rsidRPr="006E163E" w:rsidRDefault="005F6725" w:rsidP="0099794A">
            <w:pPr>
              <w:spacing w:line="240" w:lineRule="auto"/>
              <w:jc w:val="both"/>
              <w:rPr>
                <w:rFonts w:ascii="Times New Roman" w:hAnsi="Times New Roman"/>
                <w:sz w:val="28"/>
                <w:szCs w:val="28"/>
              </w:rPr>
            </w:pPr>
            <w:r w:rsidRPr="006E163E">
              <w:rPr>
                <w:rFonts w:ascii="Times New Roman" w:hAnsi="Times New Roman"/>
                <w:sz w:val="28"/>
                <w:szCs w:val="28"/>
              </w:rPr>
              <w:t>«Я-гражданин России»</w:t>
            </w:r>
          </w:p>
        </w:tc>
        <w:tc>
          <w:tcPr>
            <w:tcW w:w="3281" w:type="dxa"/>
          </w:tcPr>
          <w:p w:rsidR="005F6725" w:rsidRPr="006E163E" w:rsidRDefault="005F6725" w:rsidP="0099794A">
            <w:pPr>
              <w:spacing w:line="240" w:lineRule="auto"/>
              <w:jc w:val="center"/>
              <w:rPr>
                <w:rFonts w:ascii="Times New Roman" w:hAnsi="Times New Roman"/>
                <w:sz w:val="28"/>
                <w:szCs w:val="28"/>
              </w:rPr>
            </w:pPr>
            <w:r w:rsidRPr="006E163E">
              <w:rPr>
                <w:rFonts w:ascii="Times New Roman" w:hAnsi="Times New Roman"/>
                <w:sz w:val="28"/>
                <w:szCs w:val="28"/>
              </w:rPr>
              <w:t>1</w:t>
            </w:r>
          </w:p>
        </w:tc>
        <w:tc>
          <w:tcPr>
            <w:tcW w:w="907" w:type="dxa"/>
          </w:tcPr>
          <w:p w:rsidR="005F6725" w:rsidRPr="006E163E" w:rsidRDefault="005F6725" w:rsidP="0099794A">
            <w:pPr>
              <w:tabs>
                <w:tab w:val="left" w:pos="225"/>
                <w:tab w:val="center" w:pos="345"/>
              </w:tabs>
              <w:spacing w:line="240" w:lineRule="auto"/>
              <w:jc w:val="center"/>
              <w:rPr>
                <w:rFonts w:ascii="Times New Roman" w:hAnsi="Times New Roman"/>
                <w:sz w:val="28"/>
                <w:szCs w:val="28"/>
              </w:rPr>
            </w:pPr>
            <w:r w:rsidRPr="006E163E">
              <w:rPr>
                <w:rFonts w:ascii="Times New Roman" w:hAnsi="Times New Roman"/>
                <w:sz w:val="28"/>
                <w:szCs w:val="28"/>
              </w:rPr>
              <w:t>1</w:t>
            </w:r>
          </w:p>
        </w:tc>
      </w:tr>
      <w:tr w:rsidR="005F6725" w:rsidRPr="0051510E" w:rsidTr="0099794A">
        <w:trPr>
          <w:trHeight w:val="522"/>
        </w:trPr>
        <w:tc>
          <w:tcPr>
            <w:tcW w:w="2316" w:type="dxa"/>
            <w:vMerge/>
          </w:tcPr>
          <w:p w:rsidR="005F6725" w:rsidRPr="006E163E" w:rsidRDefault="005F6725" w:rsidP="0099794A">
            <w:pPr>
              <w:spacing w:line="240" w:lineRule="auto"/>
              <w:jc w:val="both"/>
              <w:rPr>
                <w:rFonts w:ascii="Times New Roman" w:hAnsi="Times New Roman"/>
                <w:color w:val="7030A0"/>
                <w:sz w:val="28"/>
                <w:szCs w:val="28"/>
              </w:rPr>
            </w:pPr>
          </w:p>
        </w:tc>
        <w:tc>
          <w:tcPr>
            <w:tcW w:w="2841" w:type="dxa"/>
          </w:tcPr>
          <w:p w:rsidR="005F6725" w:rsidRPr="006E163E" w:rsidRDefault="005F6725" w:rsidP="0099794A">
            <w:pPr>
              <w:spacing w:line="240" w:lineRule="auto"/>
              <w:jc w:val="both"/>
              <w:rPr>
                <w:rFonts w:ascii="Times New Roman" w:hAnsi="Times New Roman"/>
                <w:sz w:val="28"/>
                <w:szCs w:val="28"/>
              </w:rPr>
            </w:pPr>
            <w:r w:rsidRPr="006E163E">
              <w:rPr>
                <w:rFonts w:ascii="Times New Roman" w:hAnsi="Times New Roman"/>
                <w:sz w:val="28"/>
                <w:szCs w:val="28"/>
              </w:rPr>
              <w:t>«Спортивные игры»</w:t>
            </w:r>
          </w:p>
        </w:tc>
        <w:tc>
          <w:tcPr>
            <w:tcW w:w="3281" w:type="dxa"/>
          </w:tcPr>
          <w:p w:rsidR="005F6725" w:rsidRPr="006E163E" w:rsidRDefault="005F6725" w:rsidP="0099794A">
            <w:pPr>
              <w:spacing w:line="240" w:lineRule="auto"/>
              <w:jc w:val="center"/>
              <w:rPr>
                <w:rFonts w:ascii="Times New Roman" w:hAnsi="Times New Roman"/>
                <w:sz w:val="28"/>
                <w:szCs w:val="28"/>
              </w:rPr>
            </w:pPr>
            <w:r w:rsidRPr="006E163E">
              <w:rPr>
                <w:rFonts w:ascii="Times New Roman" w:hAnsi="Times New Roman"/>
                <w:sz w:val="28"/>
                <w:szCs w:val="28"/>
              </w:rPr>
              <w:t>1</w:t>
            </w:r>
          </w:p>
        </w:tc>
        <w:tc>
          <w:tcPr>
            <w:tcW w:w="907" w:type="dxa"/>
          </w:tcPr>
          <w:p w:rsidR="005F6725" w:rsidRPr="006E163E" w:rsidRDefault="005F6725" w:rsidP="0099794A">
            <w:pPr>
              <w:spacing w:line="240" w:lineRule="auto"/>
              <w:jc w:val="center"/>
              <w:rPr>
                <w:rFonts w:ascii="Times New Roman" w:hAnsi="Times New Roman"/>
                <w:sz w:val="28"/>
                <w:szCs w:val="28"/>
              </w:rPr>
            </w:pPr>
            <w:r w:rsidRPr="006E163E">
              <w:rPr>
                <w:rFonts w:ascii="Times New Roman" w:hAnsi="Times New Roman"/>
                <w:sz w:val="28"/>
                <w:szCs w:val="28"/>
              </w:rPr>
              <w:t>1</w:t>
            </w:r>
          </w:p>
        </w:tc>
      </w:tr>
      <w:tr w:rsidR="005F6725" w:rsidRPr="0051510E" w:rsidTr="0099794A">
        <w:trPr>
          <w:trHeight w:val="522"/>
        </w:trPr>
        <w:tc>
          <w:tcPr>
            <w:tcW w:w="2316" w:type="dxa"/>
            <w:vMerge/>
          </w:tcPr>
          <w:p w:rsidR="005F6725" w:rsidRPr="006E163E" w:rsidRDefault="005F6725" w:rsidP="0099794A">
            <w:pPr>
              <w:spacing w:line="240" w:lineRule="auto"/>
              <w:jc w:val="both"/>
              <w:rPr>
                <w:rFonts w:ascii="Times New Roman" w:hAnsi="Times New Roman"/>
                <w:color w:val="7030A0"/>
                <w:sz w:val="28"/>
                <w:szCs w:val="28"/>
              </w:rPr>
            </w:pPr>
          </w:p>
        </w:tc>
        <w:tc>
          <w:tcPr>
            <w:tcW w:w="2841" w:type="dxa"/>
          </w:tcPr>
          <w:p w:rsidR="005F6725" w:rsidRPr="006E163E" w:rsidRDefault="005F6725" w:rsidP="0099794A">
            <w:pPr>
              <w:spacing w:line="240" w:lineRule="auto"/>
              <w:jc w:val="both"/>
              <w:rPr>
                <w:rFonts w:ascii="Times New Roman" w:hAnsi="Times New Roman"/>
                <w:sz w:val="28"/>
                <w:szCs w:val="28"/>
              </w:rPr>
            </w:pPr>
            <w:r>
              <w:rPr>
                <w:rFonts w:ascii="Times New Roman" w:hAnsi="Times New Roman"/>
                <w:sz w:val="28"/>
                <w:szCs w:val="28"/>
              </w:rPr>
              <w:t>«Здоровое питание»</w:t>
            </w:r>
          </w:p>
        </w:tc>
        <w:tc>
          <w:tcPr>
            <w:tcW w:w="3281"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1</w:t>
            </w:r>
          </w:p>
        </w:tc>
        <w:tc>
          <w:tcPr>
            <w:tcW w:w="907"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1</w:t>
            </w:r>
          </w:p>
        </w:tc>
      </w:tr>
      <w:tr w:rsidR="005F6725" w:rsidRPr="0051510E" w:rsidTr="0099794A">
        <w:trPr>
          <w:trHeight w:val="522"/>
        </w:trPr>
        <w:tc>
          <w:tcPr>
            <w:tcW w:w="2316" w:type="dxa"/>
            <w:vMerge/>
          </w:tcPr>
          <w:p w:rsidR="005F6725" w:rsidRPr="006E163E" w:rsidRDefault="005F6725" w:rsidP="0099794A">
            <w:pPr>
              <w:spacing w:line="240" w:lineRule="auto"/>
              <w:jc w:val="both"/>
              <w:rPr>
                <w:rFonts w:ascii="Times New Roman" w:hAnsi="Times New Roman"/>
                <w:color w:val="7030A0"/>
                <w:sz w:val="28"/>
                <w:szCs w:val="28"/>
              </w:rPr>
            </w:pPr>
          </w:p>
        </w:tc>
        <w:tc>
          <w:tcPr>
            <w:tcW w:w="2841" w:type="dxa"/>
          </w:tcPr>
          <w:p w:rsidR="005F6725" w:rsidRPr="006E163E" w:rsidRDefault="005F6725" w:rsidP="0099794A">
            <w:pPr>
              <w:spacing w:line="240" w:lineRule="auto"/>
              <w:jc w:val="both"/>
              <w:rPr>
                <w:rFonts w:ascii="Times New Roman" w:hAnsi="Times New Roman"/>
                <w:sz w:val="28"/>
                <w:szCs w:val="28"/>
              </w:rPr>
            </w:pPr>
            <w:r>
              <w:rPr>
                <w:rFonts w:ascii="Times New Roman" w:hAnsi="Times New Roman"/>
                <w:sz w:val="28"/>
                <w:szCs w:val="28"/>
              </w:rPr>
              <w:t>«Театральная мастерская»</w:t>
            </w:r>
          </w:p>
        </w:tc>
        <w:tc>
          <w:tcPr>
            <w:tcW w:w="3281"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1</w:t>
            </w:r>
          </w:p>
        </w:tc>
        <w:tc>
          <w:tcPr>
            <w:tcW w:w="907"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1</w:t>
            </w:r>
          </w:p>
        </w:tc>
      </w:tr>
      <w:tr w:rsidR="005F6725" w:rsidRPr="0051510E" w:rsidTr="0099794A">
        <w:trPr>
          <w:trHeight w:val="522"/>
        </w:trPr>
        <w:tc>
          <w:tcPr>
            <w:tcW w:w="2316" w:type="dxa"/>
            <w:vMerge/>
          </w:tcPr>
          <w:p w:rsidR="005F6725" w:rsidRPr="006E163E" w:rsidRDefault="005F6725" w:rsidP="0099794A">
            <w:pPr>
              <w:spacing w:line="240" w:lineRule="auto"/>
              <w:jc w:val="both"/>
              <w:rPr>
                <w:rFonts w:ascii="Times New Roman" w:hAnsi="Times New Roman"/>
                <w:color w:val="7030A0"/>
                <w:sz w:val="28"/>
                <w:szCs w:val="28"/>
              </w:rPr>
            </w:pPr>
          </w:p>
        </w:tc>
        <w:tc>
          <w:tcPr>
            <w:tcW w:w="2841" w:type="dxa"/>
          </w:tcPr>
          <w:p w:rsidR="005F6725" w:rsidRPr="006E163E" w:rsidRDefault="005F6725" w:rsidP="0099794A">
            <w:pPr>
              <w:spacing w:line="240" w:lineRule="auto"/>
              <w:jc w:val="both"/>
              <w:rPr>
                <w:rFonts w:ascii="Times New Roman" w:hAnsi="Times New Roman"/>
                <w:sz w:val="28"/>
                <w:szCs w:val="28"/>
              </w:rPr>
            </w:pPr>
            <w:r>
              <w:rPr>
                <w:rFonts w:ascii="Times New Roman" w:hAnsi="Times New Roman"/>
                <w:sz w:val="28"/>
                <w:szCs w:val="28"/>
              </w:rPr>
              <w:t>«Рисование»</w:t>
            </w:r>
          </w:p>
        </w:tc>
        <w:tc>
          <w:tcPr>
            <w:tcW w:w="3281"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1</w:t>
            </w:r>
          </w:p>
        </w:tc>
        <w:tc>
          <w:tcPr>
            <w:tcW w:w="907" w:type="dxa"/>
          </w:tcPr>
          <w:p w:rsidR="005F6725" w:rsidRPr="006E163E" w:rsidRDefault="005F6725" w:rsidP="0099794A">
            <w:pPr>
              <w:spacing w:line="240" w:lineRule="auto"/>
              <w:jc w:val="center"/>
              <w:rPr>
                <w:rFonts w:ascii="Times New Roman" w:hAnsi="Times New Roman"/>
                <w:sz w:val="28"/>
                <w:szCs w:val="28"/>
              </w:rPr>
            </w:pPr>
            <w:r>
              <w:rPr>
                <w:rFonts w:ascii="Times New Roman" w:hAnsi="Times New Roman"/>
                <w:sz w:val="28"/>
                <w:szCs w:val="28"/>
              </w:rPr>
              <w:t>1</w:t>
            </w:r>
          </w:p>
        </w:tc>
      </w:tr>
      <w:tr w:rsidR="005F6725" w:rsidRPr="000C0049" w:rsidTr="0099794A">
        <w:tc>
          <w:tcPr>
            <w:tcW w:w="5157" w:type="dxa"/>
            <w:gridSpan w:val="2"/>
          </w:tcPr>
          <w:p w:rsidR="005F6725" w:rsidRPr="006E163E" w:rsidRDefault="005F6725" w:rsidP="0099794A">
            <w:pPr>
              <w:spacing w:line="240" w:lineRule="auto"/>
              <w:jc w:val="both"/>
              <w:rPr>
                <w:rFonts w:ascii="Times New Roman" w:hAnsi="Times New Roman"/>
                <w:b/>
                <w:sz w:val="28"/>
                <w:szCs w:val="28"/>
              </w:rPr>
            </w:pPr>
          </w:p>
        </w:tc>
        <w:tc>
          <w:tcPr>
            <w:tcW w:w="3281" w:type="dxa"/>
          </w:tcPr>
          <w:p w:rsidR="005F6725" w:rsidRPr="006E163E" w:rsidRDefault="005F6725" w:rsidP="0099794A">
            <w:pPr>
              <w:spacing w:line="240" w:lineRule="auto"/>
              <w:jc w:val="center"/>
              <w:rPr>
                <w:rFonts w:ascii="Times New Roman" w:hAnsi="Times New Roman"/>
                <w:b/>
                <w:sz w:val="28"/>
                <w:szCs w:val="28"/>
              </w:rPr>
            </w:pPr>
            <w:r>
              <w:rPr>
                <w:rFonts w:ascii="Times New Roman" w:hAnsi="Times New Roman"/>
                <w:b/>
                <w:sz w:val="28"/>
                <w:szCs w:val="28"/>
              </w:rPr>
              <w:t>42</w:t>
            </w:r>
          </w:p>
        </w:tc>
        <w:tc>
          <w:tcPr>
            <w:tcW w:w="907" w:type="dxa"/>
          </w:tcPr>
          <w:p w:rsidR="005F6725" w:rsidRPr="006E163E" w:rsidRDefault="005F6725" w:rsidP="0099794A">
            <w:pPr>
              <w:spacing w:line="240" w:lineRule="auto"/>
              <w:jc w:val="center"/>
              <w:rPr>
                <w:rFonts w:ascii="Times New Roman" w:hAnsi="Times New Roman"/>
                <w:b/>
                <w:sz w:val="28"/>
                <w:szCs w:val="28"/>
              </w:rPr>
            </w:pPr>
            <w:r>
              <w:rPr>
                <w:rFonts w:ascii="Times New Roman" w:hAnsi="Times New Roman"/>
                <w:b/>
                <w:sz w:val="28"/>
                <w:szCs w:val="28"/>
              </w:rPr>
              <w:t>42</w:t>
            </w:r>
          </w:p>
        </w:tc>
      </w:tr>
    </w:tbl>
    <w:p w:rsidR="005F6725" w:rsidRDefault="005F6725" w:rsidP="000B1707">
      <w:pPr>
        <w:widowControl w:val="0"/>
        <w:spacing w:after="0" w:line="360" w:lineRule="auto"/>
        <w:ind w:left="20" w:right="20" w:firstLine="700"/>
        <w:jc w:val="both"/>
        <w:rPr>
          <w:rFonts w:ascii="Times New Roman" w:hAnsi="Times New Roman"/>
          <w:sz w:val="28"/>
          <w:szCs w:val="28"/>
        </w:rPr>
      </w:pPr>
    </w:p>
    <w:p w:rsidR="005F6725" w:rsidRPr="00290910" w:rsidRDefault="005F6725" w:rsidP="006A7947">
      <w:pPr>
        <w:pStyle w:val="30"/>
        <w:spacing w:before="0" w:after="0" w:line="240" w:lineRule="auto"/>
        <w:rPr>
          <w:rFonts w:ascii="Times New Roman" w:hAnsi="Times New Roman" w:cs="Times New Roman"/>
          <w:bCs w:val="0"/>
          <w:color w:val="auto"/>
          <w:sz w:val="28"/>
          <w:szCs w:val="28"/>
        </w:rPr>
      </w:pPr>
      <w:bookmarkStart w:id="3" w:name="_GoBack"/>
      <w:bookmarkEnd w:id="3"/>
      <w:r w:rsidRPr="00290910">
        <w:rPr>
          <w:rFonts w:ascii="Times New Roman" w:hAnsi="Times New Roman" w:cs="Times New Roman"/>
          <w:bCs w:val="0"/>
          <w:i w:val="0"/>
          <w:color w:val="auto"/>
          <w:sz w:val="28"/>
          <w:szCs w:val="28"/>
        </w:rPr>
        <w:t xml:space="preserve">3.2. </w:t>
      </w:r>
      <w:r w:rsidRPr="00290910">
        <w:rPr>
          <w:rFonts w:ascii="Times New Roman" w:hAnsi="Times New Roman" w:cs="Times New Roman"/>
          <w:bCs w:val="0"/>
          <w:color w:val="auto"/>
          <w:sz w:val="28"/>
          <w:szCs w:val="28"/>
        </w:rPr>
        <w:t>Система условий реализации адаптированной основной</w:t>
      </w:r>
    </w:p>
    <w:p w:rsidR="005F6725" w:rsidRPr="00290910" w:rsidRDefault="005F6725" w:rsidP="00290910">
      <w:pPr>
        <w:pStyle w:val="30"/>
        <w:spacing w:before="0" w:after="0" w:line="240" w:lineRule="auto"/>
        <w:ind w:firstLine="454"/>
        <w:rPr>
          <w:rFonts w:ascii="Times New Roman" w:hAnsi="Times New Roman" w:cs="Times New Roman"/>
          <w:bCs w:val="0"/>
          <w:color w:val="auto"/>
          <w:sz w:val="28"/>
          <w:szCs w:val="28"/>
        </w:rPr>
      </w:pPr>
      <w:r w:rsidRPr="00290910">
        <w:rPr>
          <w:rFonts w:ascii="Times New Roman" w:hAnsi="Times New Roman" w:cs="Times New Roman"/>
          <w:bCs w:val="0"/>
          <w:color w:val="auto"/>
          <w:sz w:val="28"/>
          <w:szCs w:val="28"/>
        </w:rPr>
        <w:t>общеобразовательной программы</w:t>
      </w:r>
    </w:p>
    <w:p w:rsidR="005F6725" w:rsidRPr="00290910" w:rsidRDefault="005F6725" w:rsidP="00290910">
      <w:pPr>
        <w:pStyle w:val="30"/>
        <w:spacing w:before="0" w:after="0" w:line="240"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w:t>
      </w:r>
      <w:r w:rsidRPr="00290910">
        <w:rPr>
          <w:rFonts w:ascii="Times New Roman" w:hAnsi="Times New Roman" w:cs="Times New Roman"/>
          <w:bCs w:val="0"/>
          <w:color w:val="auto"/>
          <w:sz w:val="28"/>
          <w:szCs w:val="28"/>
        </w:rPr>
        <w:t>ОО обучающихся с легкой умственной отсталостью</w:t>
      </w:r>
    </w:p>
    <w:p w:rsidR="005F6725" w:rsidRPr="00290910" w:rsidRDefault="005F6725" w:rsidP="00290910">
      <w:pPr>
        <w:pStyle w:val="30"/>
        <w:spacing w:before="0" w:after="0" w:line="240" w:lineRule="auto"/>
        <w:ind w:firstLine="454"/>
        <w:rPr>
          <w:rFonts w:ascii="Times New Roman" w:hAnsi="Times New Roman" w:cs="Times New Roman"/>
          <w:sz w:val="28"/>
          <w:szCs w:val="28"/>
        </w:rPr>
      </w:pPr>
      <w:r w:rsidRPr="00290910">
        <w:rPr>
          <w:rFonts w:ascii="Times New Roman" w:hAnsi="Times New Roman" w:cs="Times New Roman"/>
          <w:bCs w:val="0"/>
          <w:color w:val="auto"/>
          <w:sz w:val="28"/>
          <w:szCs w:val="28"/>
        </w:rPr>
        <w:t>(интеллектуальными нарушениями)</w:t>
      </w:r>
    </w:p>
    <w:p w:rsidR="005F6725" w:rsidRPr="00F1546B" w:rsidRDefault="005F6725" w:rsidP="00F1546B">
      <w:pPr>
        <w:pStyle w:val="NoSpacing"/>
        <w:jc w:val="both"/>
        <w:rPr>
          <w:rFonts w:ascii="Times New Roman" w:hAnsi="Times New Roman"/>
          <w:sz w:val="28"/>
          <w:szCs w:val="28"/>
        </w:rPr>
      </w:pPr>
      <w:r>
        <w:rPr>
          <w:rFonts w:ascii="Times New Roman" w:hAnsi="Times New Roman"/>
          <w:b/>
          <w:color w:val="000000"/>
          <w:kern w:val="1"/>
          <w:sz w:val="28"/>
          <w:szCs w:val="28"/>
        </w:rPr>
        <w:t xml:space="preserve">        </w:t>
      </w:r>
      <w:r w:rsidRPr="00F1546B">
        <w:rPr>
          <w:rFonts w:ascii="Times New Roman" w:hAnsi="Times New Roman"/>
          <w:sz w:val="28"/>
          <w:szCs w:val="28"/>
        </w:rPr>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F6725" w:rsidRPr="00F1546B" w:rsidRDefault="005F6725" w:rsidP="00F1546B">
      <w:pPr>
        <w:pStyle w:val="NoSpacing"/>
        <w:jc w:val="both"/>
        <w:rPr>
          <w:rFonts w:ascii="Times New Roman" w:hAnsi="Times New Roman"/>
          <w:sz w:val="28"/>
          <w:szCs w:val="28"/>
        </w:rPr>
      </w:pPr>
      <w:r w:rsidRPr="00F1546B">
        <w:rPr>
          <w:rFonts w:ascii="Times New Roman" w:hAnsi="Times New Roman"/>
          <w:sz w:val="28"/>
          <w:szCs w:val="28"/>
        </w:rPr>
        <w:t xml:space="preserve">        Условия, созданные  в школе, соответствуют требованиям Стандарта, обеспечивают достижение  планируемых результатов освоения  основной  </w:t>
      </w:r>
    </w:p>
    <w:p w:rsidR="005F6725" w:rsidRPr="00F1546B" w:rsidRDefault="005F6725" w:rsidP="00F1546B">
      <w:pPr>
        <w:pStyle w:val="NoSpacing"/>
        <w:jc w:val="both"/>
        <w:rPr>
          <w:rFonts w:ascii="Times New Roman" w:hAnsi="Times New Roman"/>
          <w:sz w:val="28"/>
          <w:szCs w:val="28"/>
        </w:rPr>
      </w:pPr>
      <w:r w:rsidRPr="00F1546B">
        <w:rPr>
          <w:rFonts w:ascii="Times New Roman" w:hAnsi="Times New Roman"/>
          <w:sz w:val="28"/>
          <w:szCs w:val="28"/>
        </w:rPr>
        <w:t xml:space="preserve">образовательной  программы образовательного  учреждения  и  реализацию  </w:t>
      </w:r>
    </w:p>
    <w:p w:rsidR="005F6725" w:rsidRPr="00F1546B" w:rsidRDefault="005F6725" w:rsidP="00F1546B">
      <w:pPr>
        <w:pStyle w:val="NoSpacing"/>
        <w:jc w:val="both"/>
        <w:rPr>
          <w:rFonts w:ascii="Times New Roman" w:hAnsi="Times New Roman"/>
          <w:sz w:val="28"/>
          <w:szCs w:val="28"/>
        </w:rPr>
      </w:pPr>
      <w:r w:rsidRPr="00F1546B">
        <w:rPr>
          <w:rFonts w:ascii="Times New Roman" w:hAnsi="Times New Roman"/>
          <w:sz w:val="28"/>
          <w:szCs w:val="28"/>
        </w:rPr>
        <w:t>предусмотренных  в  ней  образовательных программ; предоставляют возможность  взаимодействия  с  социальными  партнёрами, использования    ресурсов социума.</w:t>
      </w:r>
    </w:p>
    <w:p w:rsidR="005F6725" w:rsidRDefault="005F6725" w:rsidP="00F1546B">
      <w:pPr>
        <w:pStyle w:val="NoSpacing"/>
        <w:jc w:val="center"/>
        <w:rPr>
          <w:rFonts w:ascii="Times New Roman" w:hAnsi="Times New Roman"/>
          <w:b/>
          <w:bCs/>
          <w:sz w:val="28"/>
          <w:szCs w:val="28"/>
        </w:rPr>
      </w:pPr>
      <w:r w:rsidRPr="00F1546B">
        <w:rPr>
          <w:rFonts w:ascii="Times New Roman" w:hAnsi="Times New Roman"/>
          <w:b/>
          <w:bCs/>
          <w:sz w:val="28"/>
          <w:szCs w:val="28"/>
        </w:rPr>
        <w:t>Кадровые условия реализации программы.</w:t>
      </w:r>
    </w:p>
    <w:p w:rsidR="005F6725" w:rsidRDefault="005F6725" w:rsidP="00F1546B">
      <w:pPr>
        <w:pStyle w:val="NoSpacing"/>
        <w:jc w:val="center"/>
        <w:rPr>
          <w:rFonts w:ascii="Times New Roman" w:hAnsi="Times New Roman"/>
          <w:b/>
          <w:bCs/>
          <w:sz w:val="28"/>
          <w:szCs w:val="28"/>
        </w:rPr>
      </w:pPr>
    </w:p>
    <w:p w:rsidR="005F6725" w:rsidRDefault="005F6725" w:rsidP="00762B04">
      <w:pPr>
        <w:spacing w:line="240" w:lineRule="auto"/>
        <w:ind w:firstLine="485"/>
        <w:jc w:val="both"/>
        <w:rPr>
          <w:rFonts w:ascii="Times New Roman" w:hAnsi="Times New Roman"/>
          <w:sz w:val="28"/>
          <w:szCs w:val="28"/>
        </w:rPr>
      </w:pPr>
      <w:r>
        <w:rPr>
          <w:rFonts w:ascii="Times New Roman" w:hAnsi="Times New Roman"/>
          <w:sz w:val="28"/>
          <w:szCs w:val="28"/>
        </w:rPr>
        <w:t>В школе на 1 сентября 2021 года   работает 12</w:t>
      </w:r>
      <w:r w:rsidRPr="00102D69">
        <w:rPr>
          <w:rFonts w:ascii="Times New Roman" w:hAnsi="Times New Roman"/>
          <w:sz w:val="28"/>
          <w:szCs w:val="28"/>
        </w:rPr>
        <w:t xml:space="preserve"> человек.  Из них с   учащим</w:t>
      </w:r>
      <w:r>
        <w:rPr>
          <w:rFonts w:ascii="Times New Roman" w:hAnsi="Times New Roman"/>
          <w:sz w:val="28"/>
          <w:szCs w:val="28"/>
        </w:rPr>
        <w:t>ся с умственной отсталостью работают 8 учителей-предметников школы</w:t>
      </w:r>
      <w:r w:rsidRPr="00102D69">
        <w:rPr>
          <w:rFonts w:ascii="Times New Roman" w:hAnsi="Times New Roman"/>
          <w:sz w:val="28"/>
          <w:szCs w:val="28"/>
        </w:rPr>
        <w:t>. Педагог</w:t>
      </w:r>
      <w:r>
        <w:rPr>
          <w:rFonts w:ascii="Times New Roman" w:hAnsi="Times New Roman"/>
          <w:sz w:val="28"/>
          <w:szCs w:val="28"/>
        </w:rPr>
        <w:t>и осуществляю</w:t>
      </w:r>
      <w:r w:rsidRPr="00102D69">
        <w:rPr>
          <w:rFonts w:ascii="Times New Roman" w:hAnsi="Times New Roman"/>
          <w:sz w:val="28"/>
          <w:szCs w:val="28"/>
        </w:rPr>
        <w:t xml:space="preserve">т обучение с учащимся  в основной школе. </w:t>
      </w:r>
      <w:r>
        <w:rPr>
          <w:rFonts w:ascii="Times New Roman" w:hAnsi="Times New Roman"/>
          <w:sz w:val="28"/>
          <w:szCs w:val="28"/>
        </w:rPr>
        <w:t xml:space="preserve"> </w:t>
      </w:r>
      <w:r w:rsidRPr="00102D69">
        <w:rPr>
          <w:rFonts w:ascii="Times New Roman" w:hAnsi="Times New Roman"/>
          <w:sz w:val="28"/>
          <w:szCs w:val="28"/>
        </w:rPr>
        <w:t xml:space="preserve">Иных педагогических работников школы в штатном расписании не имеется (учителя-логопеда, педагога-психолога).  </w:t>
      </w:r>
      <w:r>
        <w:rPr>
          <w:rFonts w:ascii="Times New Roman" w:hAnsi="Times New Roman"/>
          <w:sz w:val="28"/>
          <w:szCs w:val="28"/>
        </w:rPr>
        <w:t xml:space="preserve">Обучающийся посещает занятия  с учителем-логопедом и педагогом –психологом в другом образовательном учреждении. </w:t>
      </w:r>
    </w:p>
    <w:p w:rsidR="005F6725" w:rsidRPr="00102D69" w:rsidRDefault="005F6725" w:rsidP="00762B04">
      <w:pPr>
        <w:spacing w:line="240" w:lineRule="auto"/>
        <w:jc w:val="both"/>
        <w:rPr>
          <w:rFonts w:ascii="Times New Roman" w:hAnsi="Times New Roman"/>
          <w:sz w:val="28"/>
          <w:szCs w:val="28"/>
        </w:rPr>
      </w:pPr>
      <w:r w:rsidRPr="00102D69">
        <w:rPr>
          <w:rFonts w:ascii="Times New Roman" w:hAnsi="Times New Roman"/>
          <w:sz w:val="28"/>
          <w:szCs w:val="28"/>
        </w:rPr>
        <w:t>Педагог</w:t>
      </w:r>
      <w:r>
        <w:rPr>
          <w:rFonts w:ascii="Times New Roman" w:hAnsi="Times New Roman"/>
          <w:sz w:val="28"/>
          <w:szCs w:val="28"/>
        </w:rPr>
        <w:t>и, работающий с детьми с ОВЗ, прош</w:t>
      </w:r>
      <w:r w:rsidRPr="00102D69">
        <w:rPr>
          <w:rFonts w:ascii="Times New Roman" w:hAnsi="Times New Roman"/>
          <w:sz w:val="28"/>
          <w:szCs w:val="28"/>
        </w:rPr>
        <w:t>л</w:t>
      </w:r>
      <w:r>
        <w:rPr>
          <w:rFonts w:ascii="Times New Roman" w:hAnsi="Times New Roman"/>
          <w:sz w:val="28"/>
          <w:szCs w:val="28"/>
        </w:rPr>
        <w:t>и</w:t>
      </w:r>
      <w:r w:rsidRPr="00102D69">
        <w:rPr>
          <w:rFonts w:ascii="Times New Roman" w:hAnsi="Times New Roman"/>
          <w:sz w:val="28"/>
          <w:szCs w:val="28"/>
        </w:rPr>
        <w:t xml:space="preserve"> специальные курсы повышения квалификации для работы с детьми с ОВЗ . </w:t>
      </w:r>
    </w:p>
    <w:p w:rsidR="005F6725" w:rsidRDefault="005F6725" w:rsidP="009C57D5">
      <w:pPr>
        <w:pStyle w:val="NoSpacing"/>
        <w:jc w:val="both"/>
        <w:rPr>
          <w:rFonts w:ascii="Times New Roman" w:hAnsi="Times New Roman"/>
          <w:sz w:val="28"/>
          <w:szCs w:val="28"/>
        </w:rPr>
      </w:pPr>
      <w:r w:rsidRPr="00F1546B">
        <w:rPr>
          <w:rFonts w:ascii="Times New Roman" w:hAnsi="Times New Roman"/>
          <w:sz w:val="28"/>
          <w:szCs w:val="28"/>
        </w:rPr>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имеют базовое образование, соответствующее профилю преподаваемой дисциплины. В педагогическом коллективе  школы есть  необходимые специалисты.</w:t>
      </w:r>
    </w:p>
    <w:p w:rsidR="005F6725" w:rsidRPr="00F1546B" w:rsidRDefault="005F6725" w:rsidP="009C57D5">
      <w:pPr>
        <w:pStyle w:val="NoSpacing"/>
        <w:jc w:val="both"/>
        <w:rPr>
          <w:rFonts w:ascii="Times New Roman" w:hAnsi="Times New Roman"/>
          <w:sz w:val="28"/>
          <w:szCs w:val="28"/>
        </w:rPr>
      </w:pPr>
    </w:p>
    <w:p w:rsidR="005F6725" w:rsidRPr="00F1546B" w:rsidRDefault="005F6725" w:rsidP="00F1546B">
      <w:pPr>
        <w:pStyle w:val="NoSpacing"/>
        <w:ind w:firstLine="709"/>
        <w:jc w:val="both"/>
        <w:rPr>
          <w:rFonts w:ascii="Times New Roman" w:hAnsi="Times New Roman"/>
          <w:i/>
          <w:sz w:val="28"/>
          <w:szCs w:val="28"/>
        </w:rPr>
      </w:pPr>
      <w:r w:rsidRPr="00F1546B">
        <w:rPr>
          <w:rFonts w:ascii="Times New Roman" w:hAnsi="Times New Roman"/>
          <w:i/>
          <w:sz w:val="28"/>
          <w:szCs w:val="28"/>
        </w:rPr>
        <w:t xml:space="preserve">Состав и квалификация педагогических кадров МБОУ </w:t>
      </w:r>
      <w:r>
        <w:rPr>
          <w:rFonts w:ascii="Times New Roman" w:hAnsi="Times New Roman"/>
          <w:i/>
          <w:sz w:val="28"/>
          <w:szCs w:val="28"/>
        </w:rPr>
        <w:t>Усть-Мечетинская ООШ  на уровне  основного</w:t>
      </w:r>
      <w:r w:rsidRPr="00F1546B">
        <w:rPr>
          <w:rFonts w:ascii="Times New Roman" w:hAnsi="Times New Roman"/>
          <w:i/>
          <w:sz w:val="28"/>
          <w:szCs w:val="28"/>
        </w:rPr>
        <w:t xml:space="preserve"> образования.</w:t>
      </w:r>
    </w:p>
    <w:p w:rsidR="005F6725" w:rsidRPr="00F1546B" w:rsidRDefault="005F6725" w:rsidP="00F1546B">
      <w:pPr>
        <w:pStyle w:val="NoSpacing"/>
        <w:ind w:firstLine="709"/>
        <w:jc w:val="both"/>
        <w:rPr>
          <w:rFonts w:ascii="Times New Roman" w:hAnsi="Times New Roman"/>
          <w:sz w:val="28"/>
          <w:szCs w:val="28"/>
        </w:rPr>
      </w:pPr>
      <w:r w:rsidRPr="00F1546B">
        <w:rPr>
          <w:rFonts w:ascii="Times New Roman" w:hAnsi="Times New Roman"/>
          <w:sz w:val="28"/>
          <w:szCs w:val="28"/>
        </w:rPr>
        <w:t xml:space="preserve">Высшее педагогическое образование имеют 75% педагогов, среднее </w:t>
      </w:r>
      <w:r>
        <w:rPr>
          <w:rFonts w:ascii="Times New Roman" w:hAnsi="Times New Roman"/>
          <w:sz w:val="28"/>
          <w:szCs w:val="28"/>
        </w:rPr>
        <w:t>специальное — 25%</w:t>
      </w:r>
      <w:r w:rsidRPr="00F1546B">
        <w:rPr>
          <w:rFonts w:ascii="Times New Roman" w:hAnsi="Times New Roman"/>
          <w:sz w:val="28"/>
          <w:szCs w:val="28"/>
        </w:rPr>
        <w:t xml:space="preserve">. </w:t>
      </w:r>
    </w:p>
    <w:p w:rsidR="005F6725" w:rsidRDefault="005F6725" w:rsidP="00F1546B">
      <w:pPr>
        <w:pStyle w:val="NoSpacing"/>
        <w:ind w:firstLine="709"/>
        <w:jc w:val="both"/>
        <w:rPr>
          <w:rFonts w:ascii="Times New Roman" w:hAnsi="Times New Roman"/>
          <w:sz w:val="28"/>
          <w:szCs w:val="28"/>
        </w:rPr>
      </w:pPr>
      <w:r w:rsidRPr="00F1546B">
        <w:rPr>
          <w:rFonts w:ascii="Times New Roman" w:hAnsi="Times New Roman"/>
          <w:sz w:val="28"/>
          <w:szCs w:val="28"/>
        </w:rPr>
        <w:t>Педагоги школы регулярно обучаются на курсах повышения квалификации, все регулярно принимают участие в заседаниях районных метод</w:t>
      </w:r>
      <w:r>
        <w:rPr>
          <w:rFonts w:ascii="Times New Roman" w:hAnsi="Times New Roman"/>
          <w:sz w:val="28"/>
          <w:szCs w:val="28"/>
        </w:rPr>
        <w:t>ических объединений по предметам</w:t>
      </w:r>
      <w:r w:rsidRPr="00F1546B">
        <w:rPr>
          <w:rFonts w:ascii="Times New Roman" w:hAnsi="Times New Roman"/>
          <w:sz w:val="28"/>
          <w:szCs w:val="28"/>
        </w:rPr>
        <w:t>.</w:t>
      </w:r>
    </w:p>
    <w:p w:rsidR="005F6725" w:rsidRPr="00F1546B" w:rsidRDefault="005F6725" w:rsidP="00F1546B">
      <w:pPr>
        <w:pStyle w:val="NoSpacing"/>
        <w:ind w:firstLine="709"/>
        <w:jc w:val="both"/>
        <w:rPr>
          <w:rFonts w:ascii="Times New Roman" w:hAnsi="Times New Roman"/>
          <w:sz w:val="28"/>
          <w:szCs w:val="28"/>
        </w:rPr>
      </w:pPr>
    </w:p>
    <w:tbl>
      <w:tblPr>
        <w:tblW w:w="10114" w:type="dxa"/>
        <w:tblInd w:w="-106" w:type="dxa"/>
        <w:tblLayout w:type="fixed"/>
        <w:tblLook w:val="0000"/>
      </w:tblPr>
      <w:tblGrid>
        <w:gridCol w:w="636"/>
        <w:gridCol w:w="1875"/>
        <w:gridCol w:w="2743"/>
        <w:gridCol w:w="4860"/>
      </w:tblGrid>
      <w:tr w:rsidR="005F6725" w:rsidRPr="00F1546B" w:rsidTr="00762B04">
        <w:tc>
          <w:tcPr>
            <w:tcW w:w="636" w:type="dxa"/>
            <w:tcBorders>
              <w:top w:val="single" w:sz="4" w:space="0" w:color="000000"/>
              <w:left w:val="single" w:sz="4" w:space="0" w:color="000000"/>
              <w:bottom w:val="single" w:sz="4" w:space="0" w:color="000000"/>
            </w:tcBorders>
          </w:tcPr>
          <w:p w:rsidR="005F6725" w:rsidRPr="00F1546B" w:rsidRDefault="005F6725" w:rsidP="00F62805">
            <w:pPr>
              <w:pStyle w:val="NoSpacing"/>
              <w:rPr>
                <w:rFonts w:ascii="Times New Roman" w:hAnsi="Times New Roman"/>
                <w:sz w:val="28"/>
                <w:szCs w:val="28"/>
              </w:rPr>
            </w:pPr>
            <w:r w:rsidRPr="00F1546B">
              <w:rPr>
                <w:rFonts w:ascii="Times New Roman" w:hAnsi="Times New Roman"/>
                <w:sz w:val="28"/>
                <w:szCs w:val="28"/>
              </w:rPr>
              <w:t>№ п/п</w:t>
            </w:r>
          </w:p>
        </w:tc>
        <w:tc>
          <w:tcPr>
            <w:tcW w:w="1875" w:type="dxa"/>
            <w:tcBorders>
              <w:top w:val="single" w:sz="4" w:space="0" w:color="000000"/>
              <w:left w:val="single" w:sz="4" w:space="0" w:color="000000"/>
              <w:bottom w:val="single" w:sz="4" w:space="0" w:color="000000"/>
            </w:tcBorders>
          </w:tcPr>
          <w:p w:rsidR="005F6725" w:rsidRPr="00F1546B" w:rsidRDefault="005F6725" w:rsidP="00F62805">
            <w:pPr>
              <w:pStyle w:val="NoSpacing"/>
              <w:rPr>
                <w:rFonts w:ascii="Times New Roman" w:hAnsi="Times New Roman"/>
                <w:sz w:val="28"/>
                <w:szCs w:val="28"/>
              </w:rPr>
            </w:pPr>
            <w:r w:rsidRPr="00F1546B">
              <w:rPr>
                <w:rFonts w:ascii="Times New Roman" w:hAnsi="Times New Roman"/>
                <w:sz w:val="28"/>
                <w:szCs w:val="28"/>
              </w:rPr>
              <w:t>Специалисты</w:t>
            </w:r>
          </w:p>
        </w:tc>
        <w:tc>
          <w:tcPr>
            <w:tcW w:w="2743" w:type="dxa"/>
            <w:tcBorders>
              <w:top w:val="single" w:sz="4" w:space="0" w:color="000000"/>
              <w:left w:val="single" w:sz="4" w:space="0" w:color="000000"/>
              <w:bottom w:val="single" w:sz="4" w:space="0" w:color="000000"/>
            </w:tcBorders>
          </w:tcPr>
          <w:p w:rsidR="005F6725" w:rsidRPr="00F1546B" w:rsidRDefault="005F6725" w:rsidP="00F62805">
            <w:pPr>
              <w:pStyle w:val="NoSpacing"/>
              <w:rPr>
                <w:rFonts w:ascii="Times New Roman" w:hAnsi="Times New Roman"/>
                <w:sz w:val="28"/>
                <w:szCs w:val="28"/>
              </w:rPr>
            </w:pPr>
            <w:r w:rsidRPr="00F1546B">
              <w:rPr>
                <w:rFonts w:ascii="Times New Roman" w:hAnsi="Times New Roman"/>
                <w:sz w:val="28"/>
                <w:szCs w:val="28"/>
              </w:rPr>
              <w:t>Функции</w:t>
            </w:r>
          </w:p>
        </w:tc>
        <w:tc>
          <w:tcPr>
            <w:tcW w:w="4860" w:type="dxa"/>
            <w:tcBorders>
              <w:top w:val="single" w:sz="4" w:space="0" w:color="000000"/>
              <w:left w:val="single" w:sz="4" w:space="0" w:color="000000"/>
              <w:bottom w:val="single" w:sz="4" w:space="0" w:color="000000"/>
              <w:right w:val="single" w:sz="4" w:space="0" w:color="000000"/>
            </w:tcBorders>
          </w:tcPr>
          <w:p w:rsidR="005F6725" w:rsidRPr="00F1546B" w:rsidRDefault="005F6725" w:rsidP="00F62805">
            <w:pPr>
              <w:pStyle w:val="NoSpacing"/>
              <w:rPr>
                <w:rFonts w:ascii="Times New Roman" w:hAnsi="Times New Roman"/>
                <w:sz w:val="28"/>
                <w:szCs w:val="28"/>
              </w:rPr>
            </w:pPr>
            <w:r>
              <w:rPr>
                <w:rFonts w:ascii="Times New Roman" w:hAnsi="Times New Roman"/>
                <w:sz w:val="28"/>
                <w:szCs w:val="28"/>
              </w:rPr>
              <w:t xml:space="preserve">Специалисты </w:t>
            </w:r>
            <w:r w:rsidRPr="00F1546B">
              <w:rPr>
                <w:rFonts w:ascii="Times New Roman" w:hAnsi="Times New Roman"/>
                <w:sz w:val="28"/>
                <w:szCs w:val="28"/>
              </w:rPr>
              <w:t>/ квалификация</w:t>
            </w:r>
          </w:p>
        </w:tc>
      </w:tr>
      <w:tr w:rsidR="005F6725" w:rsidRPr="00F1546B" w:rsidTr="00762B04">
        <w:tc>
          <w:tcPr>
            <w:tcW w:w="636" w:type="dxa"/>
            <w:tcBorders>
              <w:top w:val="single" w:sz="4" w:space="0" w:color="000000"/>
              <w:left w:val="single" w:sz="4" w:space="0" w:color="000000"/>
              <w:bottom w:val="single" w:sz="4" w:space="0" w:color="000000"/>
            </w:tcBorders>
          </w:tcPr>
          <w:p w:rsidR="005F6725" w:rsidRPr="00F1546B" w:rsidRDefault="005F6725" w:rsidP="00F62805">
            <w:pPr>
              <w:pStyle w:val="NoSpacing"/>
              <w:rPr>
                <w:rFonts w:ascii="Times New Roman" w:hAnsi="Times New Roman"/>
                <w:sz w:val="28"/>
                <w:szCs w:val="28"/>
              </w:rPr>
            </w:pPr>
            <w:r w:rsidRPr="00F1546B">
              <w:rPr>
                <w:rFonts w:ascii="Times New Roman" w:hAnsi="Times New Roman"/>
                <w:sz w:val="28"/>
                <w:szCs w:val="28"/>
              </w:rPr>
              <w:t>1.</w:t>
            </w:r>
          </w:p>
        </w:tc>
        <w:tc>
          <w:tcPr>
            <w:tcW w:w="1875" w:type="dxa"/>
            <w:tcBorders>
              <w:top w:val="single" w:sz="4" w:space="0" w:color="000000"/>
              <w:left w:val="single" w:sz="4" w:space="0" w:color="000000"/>
              <w:bottom w:val="single" w:sz="4" w:space="0" w:color="000000"/>
            </w:tcBorders>
          </w:tcPr>
          <w:p w:rsidR="005F6725" w:rsidRPr="00F1546B" w:rsidRDefault="005F6725" w:rsidP="00F62805">
            <w:pPr>
              <w:pStyle w:val="NoSpacing"/>
              <w:rPr>
                <w:rFonts w:ascii="Times New Roman" w:hAnsi="Times New Roman"/>
                <w:sz w:val="28"/>
                <w:szCs w:val="28"/>
              </w:rPr>
            </w:pPr>
            <w:r w:rsidRPr="00F1546B">
              <w:rPr>
                <w:rFonts w:ascii="Times New Roman" w:hAnsi="Times New Roman"/>
                <w:sz w:val="28"/>
                <w:szCs w:val="28"/>
              </w:rPr>
              <w:t xml:space="preserve">Учителя </w:t>
            </w:r>
          </w:p>
        </w:tc>
        <w:tc>
          <w:tcPr>
            <w:tcW w:w="2743" w:type="dxa"/>
            <w:tcBorders>
              <w:top w:val="single" w:sz="4" w:space="0" w:color="000000"/>
              <w:left w:val="single" w:sz="4" w:space="0" w:color="000000"/>
              <w:bottom w:val="single" w:sz="4" w:space="0" w:color="000000"/>
            </w:tcBorders>
          </w:tcPr>
          <w:p w:rsidR="005F6725" w:rsidRPr="00F1546B" w:rsidRDefault="005F6725" w:rsidP="00F62805">
            <w:pPr>
              <w:pStyle w:val="NoSpacing"/>
              <w:rPr>
                <w:rFonts w:ascii="Times New Roman" w:hAnsi="Times New Roman"/>
                <w:sz w:val="28"/>
                <w:szCs w:val="28"/>
              </w:rPr>
            </w:pPr>
            <w:r w:rsidRPr="00F1546B">
              <w:rPr>
                <w:rFonts w:ascii="Times New Roman" w:hAnsi="Times New Roman"/>
                <w:sz w:val="28"/>
                <w:szCs w:val="28"/>
              </w:rPr>
              <w:t>Организация условий для успешного продвижения ребенка в рамках образовательного процесса</w:t>
            </w:r>
          </w:p>
        </w:tc>
        <w:tc>
          <w:tcPr>
            <w:tcW w:w="4860" w:type="dxa"/>
            <w:tcBorders>
              <w:top w:val="single" w:sz="4" w:space="0" w:color="000000"/>
              <w:left w:val="single" w:sz="4" w:space="0" w:color="000000"/>
              <w:bottom w:val="single" w:sz="4" w:space="0" w:color="000000"/>
              <w:right w:val="single" w:sz="4" w:space="0" w:color="000000"/>
            </w:tcBorders>
          </w:tcPr>
          <w:p w:rsidR="005F6725" w:rsidRPr="00F1546B" w:rsidRDefault="005F6725" w:rsidP="00F62805">
            <w:pPr>
              <w:pStyle w:val="NoSpacing"/>
              <w:rPr>
                <w:rFonts w:ascii="Times New Roman" w:hAnsi="Times New Roman"/>
                <w:sz w:val="28"/>
                <w:szCs w:val="28"/>
              </w:rPr>
            </w:pPr>
            <w:r>
              <w:rPr>
                <w:rFonts w:ascii="Times New Roman" w:hAnsi="Times New Roman"/>
                <w:sz w:val="28"/>
                <w:szCs w:val="28"/>
              </w:rPr>
              <w:t>Таранущенко Е.И.</w:t>
            </w:r>
            <w:r w:rsidRPr="00F1546B">
              <w:rPr>
                <w:rFonts w:ascii="Times New Roman" w:hAnsi="Times New Roman"/>
                <w:sz w:val="28"/>
                <w:szCs w:val="28"/>
              </w:rPr>
              <w:t>– соответствие занимаемой должности «учитель»,</w:t>
            </w:r>
          </w:p>
          <w:p w:rsidR="005F6725" w:rsidRDefault="005F6725" w:rsidP="00F62805">
            <w:pPr>
              <w:pStyle w:val="NoSpacing"/>
              <w:rPr>
                <w:rFonts w:ascii="Times New Roman" w:hAnsi="Times New Roman"/>
                <w:sz w:val="28"/>
                <w:szCs w:val="28"/>
              </w:rPr>
            </w:pPr>
            <w:r>
              <w:rPr>
                <w:rFonts w:ascii="Times New Roman" w:hAnsi="Times New Roman"/>
                <w:sz w:val="28"/>
                <w:szCs w:val="28"/>
              </w:rPr>
              <w:t>Гаврилова Т.Н.</w:t>
            </w:r>
            <w:r w:rsidRPr="00F1546B">
              <w:rPr>
                <w:rFonts w:ascii="Times New Roman" w:hAnsi="Times New Roman"/>
                <w:sz w:val="28"/>
                <w:szCs w:val="28"/>
              </w:rPr>
              <w:t>- соответствие занимаемой должности «учитель»</w:t>
            </w:r>
          </w:p>
          <w:p w:rsidR="005F6725" w:rsidRPr="00F1546B" w:rsidRDefault="005F6725" w:rsidP="000B1707">
            <w:pPr>
              <w:pStyle w:val="NoSpacing"/>
              <w:rPr>
                <w:rFonts w:ascii="Times New Roman" w:hAnsi="Times New Roman"/>
                <w:sz w:val="28"/>
                <w:szCs w:val="28"/>
              </w:rPr>
            </w:pPr>
            <w:r>
              <w:rPr>
                <w:rFonts w:ascii="Times New Roman" w:hAnsi="Times New Roman"/>
                <w:sz w:val="28"/>
                <w:szCs w:val="28"/>
              </w:rPr>
              <w:t>Лебединская Т.В. -</w:t>
            </w:r>
            <w:r w:rsidRPr="00F1546B">
              <w:rPr>
                <w:rFonts w:ascii="Times New Roman" w:hAnsi="Times New Roman"/>
                <w:sz w:val="28"/>
                <w:szCs w:val="28"/>
              </w:rPr>
              <w:t>соответствие занимаемой должности «учитель»,</w:t>
            </w:r>
          </w:p>
          <w:p w:rsidR="005F6725" w:rsidRPr="00604D01" w:rsidRDefault="005F6725" w:rsidP="000B1707">
            <w:pPr>
              <w:pStyle w:val="NoSpacing"/>
              <w:rPr>
                <w:rFonts w:ascii="Times New Roman" w:hAnsi="Times New Roman"/>
                <w:sz w:val="28"/>
                <w:szCs w:val="28"/>
              </w:rPr>
            </w:pPr>
            <w:r w:rsidRPr="00604D01">
              <w:rPr>
                <w:rFonts w:ascii="Times New Roman" w:hAnsi="Times New Roman"/>
                <w:sz w:val="28"/>
                <w:szCs w:val="28"/>
              </w:rPr>
              <w:t>Евсеенко Е.И.- соответствие занимаемой должности «учитель»,</w:t>
            </w:r>
          </w:p>
          <w:p w:rsidR="005F6725" w:rsidRPr="00F1546B" w:rsidRDefault="005F6725" w:rsidP="00F62805">
            <w:pPr>
              <w:pStyle w:val="NoSpacing"/>
              <w:rPr>
                <w:rFonts w:ascii="Times New Roman" w:hAnsi="Times New Roman"/>
                <w:sz w:val="28"/>
                <w:szCs w:val="28"/>
              </w:rPr>
            </w:pPr>
            <w:r>
              <w:rPr>
                <w:rFonts w:ascii="Times New Roman" w:hAnsi="Times New Roman"/>
                <w:sz w:val="28"/>
                <w:szCs w:val="28"/>
              </w:rPr>
              <w:t>Позднякова А.А.-</w:t>
            </w:r>
            <w:r w:rsidRPr="00F1546B">
              <w:rPr>
                <w:rFonts w:ascii="Times New Roman" w:hAnsi="Times New Roman"/>
                <w:sz w:val="28"/>
                <w:szCs w:val="28"/>
              </w:rPr>
              <w:t xml:space="preserve"> соответствие занимаемой должности «учитель»</w:t>
            </w:r>
          </w:p>
        </w:tc>
      </w:tr>
      <w:tr w:rsidR="005F6725" w:rsidRPr="00F1546B" w:rsidTr="00762B04">
        <w:tc>
          <w:tcPr>
            <w:tcW w:w="636" w:type="dxa"/>
            <w:tcBorders>
              <w:top w:val="single" w:sz="4" w:space="0" w:color="000000"/>
              <w:left w:val="single" w:sz="4" w:space="0" w:color="000000"/>
              <w:bottom w:val="single" w:sz="4" w:space="0" w:color="000000"/>
            </w:tcBorders>
          </w:tcPr>
          <w:p w:rsidR="005F6725" w:rsidRPr="00F1546B" w:rsidRDefault="005F6725" w:rsidP="00F62805">
            <w:pPr>
              <w:pStyle w:val="NoSpacing"/>
              <w:rPr>
                <w:rFonts w:ascii="Times New Roman" w:hAnsi="Times New Roman"/>
                <w:sz w:val="28"/>
                <w:szCs w:val="28"/>
              </w:rPr>
            </w:pPr>
            <w:r w:rsidRPr="00F1546B">
              <w:rPr>
                <w:rFonts w:ascii="Times New Roman" w:hAnsi="Times New Roman"/>
                <w:sz w:val="28"/>
                <w:szCs w:val="28"/>
              </w:rPr>
              <w:t>2.</w:t>
            </w:r>
          </w:p>
        </w:tc>
        <w:tc>
          <w:tcPr>
            <w:tcW w:w="1875" w:type="dxa"/>
            <w:tcBorders>
              <w:top w:val="single" w:sz="4" w:space="0" w:color="000000"/>
              <w:left w:val="single" w:sz="4" w:space="0" w:color="000000"/>
              <w:bottom w:val="single" w:sz="4" w:space="0" w:color="000000"/>
            </w:tcBorders>
          </w:tcPr>
          <w:p w:rsidR="005F6725" w:rsidRPr="00F1546B" w:rsidRDefault="005F6725" w:rsidP="00F62805">
            <w:pPr>
              <w:pStyle w:val="NoSpacing"/>
              <w:rPr>
                <w:rFonts w:ascii="Times New Roman" w:hAnsi="Times New Roman"/>
                <w:sz w:val="28"/>
                <w:szCs w:val="28"/>
              </w:rPr>
            </w:pPr>
            <w:r>
              <w:rPr>
                <w:rFonts w:ascii="Times New Roman" w:hAnsi="Times New Roman"/>
                <w:sz w:val="28"/>
                <w:szCs w:val="28"/>
              </w:rPr>
              <w:t>Классный руководитель</w:t>
            </w:r>
          </w:p>
        </w:tc>
        <w:tc>
          <w:tcPr>
            <w:tcW w:w="2743" w:type="dxa"/>
            <w:tcBorders>
              <w:top w:val="single" w:sz="4" w:space="0" w:color="000000"/>
              <w:left w:val="single" w:sz="4" w:space="0" w:color="000000"/>
              <w:bottom w:val="single" w:sz="4" w:space="0" w:color="000000"/>
            </w:tcBorders>
          </w:tcPr>
          <w:p w:rsidR="005F6725" w:rsidRPr="00F1546B" w:rsidRDefault="005F6725" w:rsidP="00F62805">
            <w:pPr>
              <w:pStyle w:val="NoSpacing"/>
              <w:rPr>
                <w:rFonts w:ascii="Times New Roman" w:hAnsi="Times New Roman"/>
                <w:sz w:val="28"/>
                <w:szCs w:val="28"/>
              </w:rPr>
            </w:pPr>
            <w:r w:rsidRPr="00F1546B">
              <w:rPr>
                <w:rFonts w:ascii="Times New Roman" w:hAnsi="Times New Roman"/>
                <w:sz w:val="28"/>
                <w:szCs w:val="28"/>
              </w:rPr>
              <w:t>Организация условий для успешного продвижения ребенка в рамках образовательного процесса</w:t>
            </w:r>
          </w:p>
        </w:tc>
        <w:tc>
          <w:tcPr>
            <w:tcW w:w="4860" w:type="dxa"/>
            <w:tcBorders>
              <w:top w:val="single" w:sz="4" w:space="0" w:color="000000"/>
              <w:left w:val="single" w:sz="4" w:space="0" w:color="000000"/>
              <w:bottom w:val="single" w:sz="4" w:space="0" w:color="000000"/>
              <w:right w:val="single" w:sz="4" w:space="0" w:color="000000"/>
            </w:tcBorders>
          </w:tcPr>
          <w:p w:rsidR="005F6725" w:rsidRPr="00F1546B" w:rsidRDefault="005F6725" w:rsidP="00604D01">
            <w:pPr>
              <w:pStyle w:val="NoSpacing"/>
              <w:rPr>
                <w:rFonts w:ascii="Times New Roman" w:hAnsi="Times New Roman"/>
                <w:sz w:val="28"/>
                <w:szCs w:val="28"/>
              </w:rPr>
            </w:pPr>
            <w:r>
              <w:rPr>
                <w:rFonts w:ascii="Times New Roman" w:hAnsi="Times New Roman"/>
                <w:sz w:val="28"/>
                <w:szCs w:val="28"/>
              </w:rPr>
              <w:t>Романченко Е.Е.</w:t>
            </w:r>
            <w:r w:rsidRPr="00F1546B">
              <w:rPr>
                <w:rFonts w:ascii="Times New Roman" w:hAnsi="Times New Roman"/>
                <w:sz w:val="28"/>
                <w:szCs w:val="28"/>
              </w:rPr>
              <w:t xml:space="preserve">- </w:t>
            </w:r>
            <w:r>
              <w:rPr>
                <w:rFonts w:ascii="Times New Roman" w:hAnsi="Times New Roman"/>
                <w:sz w:val="28"/>
                <w:szCs w:val="28"/>
              </w:rPr>
              <w:t>первая квалификационная категория</w:t>
            </w:r>
          </w:p>
        </w:tc>
      </w:tr>
      <w:tr w:rsidR="005F6725" w:rsidRPr="00F1546B" w:rsidTr="00762B04">
        <w:tc>
          <w:tcPr>
            <w:tcW w:w="636" w:type="dxa"/>
            <w:tcBorders>
              <w:top w:val="single" w:sz="4" w:space="0" w:color="000000"/>
              <w:left w:val="single" w:sz="4" w:space="0" w:color="000000"/>
              <w:bottom w:val="single" w:sz="4" w:space="0" w:color="000000"/>
            </w:tcBorders>
          </w:tcPr>
          <w:p w:rsidR="005F6725" w:rsidRPr="00F1546B" w:rsidRDefault="005F6725" w:rsidP="00F62805">
            <w:pPr>
              <w:pStyle w:val="NoSpacing"/>
              <w:rPr>
                <w:rFonts w:ascii="Times New Roman" w:hAnsi="Times New Roman"/>
                <w:sz w:val="28"/>
                <w:szCs w:val="28"/>
              </w:rPr>
            </w:pPr>
            <w:r w:rsidRPr="00F1546B">
              <w:rPr>
                <w:rFonts w:ascii="Times New Roman" w:hAnsi="Times New Roman"/>
                <w:sz w:val="28"/>
                <w:szCs w:val="28"/>
              </w:rPr>
              <w:t>3.</w:t>
            </w:r>
          </w:p>
        </w:tc>
        <w:tc>
          <w:tcPr>
            <w:tcW w:w="1875" w:type="dxa"/>
            <w:tcBorders>
              <w:top w:val="single" w:sz="4" w:space="0" w:color="000000"/>
              <w:left w:val="single" w:sz="4" w:space="0" w:color="000000"/>
              <w:bottom w:val="single" w:sz="4" w:space="0" w:color="000000"/>
            </w:tcBorders>
          </w:tcPr>
          <w:p w:rsidR="005F6725" w:rsidRPr="00F1546B" w:rsidRDefault="005F6725" w:rsidP="00F62805">
            <w:pPr>
              <w:pStyle w:val="NoSpacing"/>
              <w:rPr>
                <w:rFonts w:ascii="Times New Roman" w:hAnsi="Times New Roman"/>
                <w:sz w:val="28"/>
                <w:szCs w:val="28"/>
              </w:rPr>
            </w:pPr>
            <w:r w:rsidRPr="00F1546B">
              <w:rPr>
                <w:rFonts w:ascii="Times New Roman" w:hAnsi="Times New Roman"/>
                <w:sz w:val="28"/>
                <w:szCs w:val="28"/>
              </w:rPr>
              <w:t>Учитель физической культуры</w:t>
            </w:r>
          </w:p>
        </w:tc>
        <w:tc>
          <w:tcPr>
            <w:tcW w:w="2743" w:type="dxa"/>
            <w:tcBorders>
              <w:top w:val="single" w:sz="4" w:space="0" w:color="000000"/>
              <w:left w:val="single" w:sz="4" w:space="0" w:color="000000"/>
              <w:bottom w:val="single" w:sz="4" w:space="0" w:color="000000"/>
            </w:tcBorders>
          </w:tcPr>
          <w:p w:rsidR="005F6725" w:rsidRPr="00F1546B" w:rsidRDefault="005F6725" w:rsidP="00F62805">
            <w:pPr>
              <w:pStyle w:val="NoSpacing"/>
              <w:rPr>
                <w:rFonts w:ascii="Times New Roman" w:hAnsi="Times New Roman"/>
                <w:sz w:val="28"/>
                <w:szCs w:val="28"/>
              </w:rPr>
            </w:pPr>
            <w:r w:rsidRPr="00F1546B">
              <w:rPr>
                <w:rFonts w:ascii="Times New Roman" w:hAnsi="Times New Roman"/>
                <w:sz w:val="28"/>
                <w:szCs w:val="28"/>
              </w:rPr>
              <w:t>Организация условий для успешного продвижения ребенка в рамках образовательного процесса</w:t>
            </w:r>
          </w:p>
        </w:tc>
        <w:tc>
          <w:tcPr>
            <w:tcW w:w="4860" w:type="dxa"/>
            <w:tcBorders>
              <w:top w:val="single" w:sz="4" w:space="0" w:color="000000"/>
              <w:left w:val="single" w:sz="4" w:space="0" w:color="000000"/>
              <w:bottom w:val="single" w:sz="4" w:space="0" w:color="000000"/>
              <w:right w:val="single" w:sz="4" w:space="0" w:color="000000"/>
            </w:tcBorders>
          </w:tcPr>
          <w:p w:rsidR="005F6725" w:rsidRPr="00F1546B" w:rsidRDefault="005F6725" w:rsidP="00F62805">
            <w:pPr>
              <w:pStyle w:val="NoSpacing"/>
              <w:rPr>
                <w:rFonts w:ascii="Times New Roman" w:hAnsi="Times New Roman"/>
                <w:sz w:val="28"/>
                <w:szCs w:val="28"/>
              </w:rPr>
            </w:pPr>
            <w:r>
              <w:rPr>
                <w:rFonts w:ascii="Times New Roman" w:hAnsi="Times New Roman"/>
                <w:sz w:val="28"/>
                <w:szCs w:val="28"/>
              </w:rPr>
              <w:t>Гаврилов С.Н.</w:t>
            </w:r>
            <w:r w:rsidRPr="00F1546B">
              <w:rPr>
                <w:rFonts w:ascii="Times New Roman" w:hAnsi="Times New Roman"/>
                <w:sz w:val="28"/>
                <w:szCs w:val="28"/>
              </w:rPr>
              <w:t>- учитель физической культуры</w:t>
            </w:r>
          </w:p>
          <w:p w:rsidR="005F6725" w:rsidRPr="00F1546B" w:rsidRDefault="005F6725" w:rsidP="00F62805">
            <w:pPr>
              <w:pStyle w:val="NoSpacing"/>
              <w:rPr>
                <w:rFonts w:ascii="Times New Roman" w:hAnsi="Times New Roman"/>
                <w:sz w:val="28"/>
                <w:szCs w:val="28"/>
              </w:rPr>
            </w:pPr>
          </w:p>
        </w:tc>
      </w:tr>
      <w:tr w:rsidR="005F6725" w:rsidRPr="00F1546B" w:rsidTr="00762B04">
        <w:tc>
          <w:tcPr>
            <w:tcW w:w="636" w:type="dxa"/>
            <w:tcBorders>
              <w:top w:val="single" w:sz="4" w:space="0" w:color="000000"/>
              <w:left w:val="single" w:sz="4" w:space="0" w:color="000000"/>
              <w:bottom w:val="single" w:sz="4" w:space="0" w:color="000000"/>
            </w:tcBorders>
          </w:tcPr>
          <w:p w:rsidR="005F6725" w:rsidRPr="00F1546B" w:rsidRDefault="005F6725" w:rsidP="00F62805">
            <w:pPr>
              <w:pStyle w:val="NoSpacing"/>
              <w:rPr>
                <w:rFonts w:ascii="Times New Roman" w:hAnsi="Times New Roman"/>
                <w:sz w:val="28"/>
                <w:szCs w:val="28"/>
              </w:rPr>
            </w:pPr>
            <w:r w:rsidRPr="00F1546B">
              <w:rPr>
                <w:rFonts w:ascii="Times New Roman" w:hAnsi="Times New Roman"/>
                <w:sz w:val="28"/>
                <w:szCs w:val="28"/>
              </w:rPr>
              <w:t>4.</w:t>
            </w:r>
          </w:p>
        </w:tc>
        <w:tc>
          <w:tcPr>
            <w:tcW w:w="1875" w:type="dxa"/>
            <w:tcBorders>
              <w:top w:val="single" w:sz="4" w:space="0" w:color="000000"/>
              <w:left w:val="single" w:sz="4" w:space="0" w:color="000000"/>
              <w:bottom w:val="single" w:sz="4" w:space="0" w:color="000000"/>
            </w:tcBorders>
          </w:tcPr>
          <w:p w:rsidR="005F6725" w:rsidRPr="00F1546B" w:rsidRDefault="005F6725" w:rsidP="00F62805">
            <w:pPr>
              <w:pStyle w:val="NoSpacing"/>
              <w:rPr>
                <w:rFonts w:ascii="Times New Roman" w:hAnsi="Times New Roman"/>
                <w:sz w:val="28"/>
                <w:szCs w:val="28"/>
              </w:rPr>
            </w:pPr>
            <w:r w:rsidRPr="00F1546B">
              <w:rPr>
                <w:rFonts w:ascii="Times New Roman" w:hAnsi="Times New Roman"/>
                <w:sz w:val="28"/>
                <w:szCs w:val="28"/>
              </w:rPr>
              <w:t>Административный персонал</w:t>
            </w:r>
          </w:p>
        </w:tc>
        <w:tc>
          <w:tcPr>
            <w:tcW w:w="2743" w:type="dxa"/>
            <w:tcBorders>
              <w:top w:val="single" w:sz="4" w:space="0" w:color="000000"/>
              <w:left w:val="single" w:sz="4" w:space="0" w:color="000000"/>
              <w:bottom w:val="single" w:sz="4" w:space="0" w:color="000000"/>
            </w:tcBorders>
          </w:tcPr>
          <w:p w:rsidR="005F6725" w:rsidRPr="00F1546B" w:rsidRDefault="005F6725" w:rsidP="00F62805">
            <w:pPr>
              <w:pStyle w:val="NoSpacing"/>
              <w:rPr>
                <w:rFonts w:ascii="Times New Roman" w:hAnsi="Times New Roman"/>
                <w:sz w:val="28"/>
                <w:szCs w:val="28"/>
              </w:rPr>
            </w:pPr>
            <w:r w:rsidRPr="00F1546B">
              <w:rPr>
                <w:rFonts w:ascii="Times New Roman" w:hAnsi="Times New Roman"/>
                <w:sz w:val="28"/>
                <w:szCs w:val="28"/>
              </w:rPr>
              <w:t>Обеспечивает для специалистов ОУ условия для эффективной работы, осуществляет контроль и текущую организационную работу</w:t>
            </w:r>
          </w:p>
        </w:tc>
        <w:tc>
          <w:tcPr>
            <w:tcW w:w="4860" w:type="dxa"/>
            <w:tcBorders>
              <w:top w:val="single" w:sz="4" w:space="0" w:color="000000"/>
              <w:left w:val="single" w:sz="4" w:space="0" w:color="000000"/>
              <w:bottom w:val="single" w:sz="4" w:space="0" w:color="000000"/>
              <w:right w:val="single" w:sz="4" w:space="0" w:color="000000"/>
            </w:tcBorders>
          </w:tcPr>
          <w:p w:rsidR="005F6725" w:rsidRPr="00F1546B" w:rsidRDefault="005F6725" w:rsidP="00F62805">
            <w:pPr>
              <w:pStyle w:val="NoSpacing"/>
              <w:rPr>
                <w:rFonts w:ascii="Times New Roman" w:hAnsi="Times New Roman"/>
                <w:sz w:val="28"/>
                <w:szCs w:val="28"/>
              </w:rPr>
            </w:pPr>
            <w:r w:rsidRPr="00F1546B">
              <w:rPr>
                <w:rFonts w:ascii="Times New Roman" w:hAnsi="Times New Roman"/>
                <w:sz w:val="28"/>
                <w:szCs w:val="28"/>
              </w:rPr>
              <w:t>Евсеенко Е.И. – директор</w:t>
            </w:r>
          </w:p>
          <w:p w:rsidR="005F6725" w:rsidRPr="00F1546B" w:rsidRDefault="005F6725" w:rsidP="00F62805">
            <w:pPr>
              <w:pStyle w:val="NoSpacing"/>
              <w:rPr>
                <w:rFonts w:ascii="Times New Roman" w:hAnsi="Times New Roman"/>
                <w:sz w:val="28"/>
                <w:szCs w:val="28"/>
              </w:rPr>
            </w:pPr>
            <w:r w:rsidRPr="00F1546B">
              <w:rPr>
                <w:rFonts w:ascii="Times New Roman" w:hAnsi="Times New Roman"/>
                <w:sz w:val="28"/>
                <w:szCs w:val="28"/>
              </w:rPr>
              <w:t>Таранущенко Е.И. – заместитель директора по УР,</w:t>
            </w:r>
          </w:p>
          <w:p w:rsidR="005F6725" w:rsidRPr="00F1546B" w:rsidRDefault="005F6725" w:rsidP="00F62805">
            <w:pPr>
              <w:pStyle w:val="NoSpacing"/>
              <w:rPr>
                <w:rFonts w:ascii="Times New Roman" w:hAnsi="Times New Roman"/>
                <w:sz w:val="28"/>
                <w:szCs w:val="28"/>
              </w:rPr>
            </w:pPr>
            <w:r>
              <w:rPr>
                <w:rFonts w:ascii="Times New Roman" w:hAnsi="Times New Roman"/>
                <w:sz w:val="28"/>
                <w:szCs w:val="28"/>
              </w:rPr>
              <w:t>Гаврилова Т.Н.</w:t>
            </w:r>
            <w:r w:rsidRPr="00F1546B">
              <w:rPr>
                <w:rFonts w:ascii="Times New Roman" w:hAnsi="Times New Roman"/>
                <w:sz w:val="28"/>
                <w:szCs w:val="28"/>
              </w:rPr>
              <w:t>- заместитель директора по ВР</w:t>
            </w:r>
          </w:p>
          <w:p w:rsidR="005F6725" w:rsidRPr="00F1546B" w:rsidRDefault="005F6725" w:rsidP="00F62805">
            <w:pPr>
              <w:pStyle w:val="NoSpacing"/>
              <w:rPr>
                <w:rFonts w:ascii="Times New Roman" w:hAnsi="Times New Roman"/>
                <w:sz w:val="28"/>
                <w:szCs w:val="28"/>
              </w:rPr>
            </w:pPr>
          </w:p>
          <w:p w:rsidR="005F6725" w:rsidRPr="00F1546B" w:rsidRDefault="005F6725" w:rsidP="00F62805">
            <w:pPr>
              <w:pStyle w:val="NoSpacing"/>
              <w:rPr>
                <w:rFonts w:ascii="Times New Roman" w:hAnsi="Times New Roman"/>
                <w:sz w:val="28"/>
                <w:szCs w:val="28"/>
              </w:rPr>
            </w:pPr>
          </w:p>
        </w:tc>
      </w:tr>
      <w:tr w:rsidR="005F6725" w:rsidRPr="00F1546B" w:rsidTr="00762B04">
        <w:tc>
          <w:tcPr>
            <w:tcW w:w="636" w:type="dxa"/>
            <w:tcBorders>
              <w:top w:val="single" w:sz="4" w:space="0" w:color="000000"/>
              <w:left w:val="single" w:sz="4" w:space="0" w:color="000000"/>
              <w:bottom w:val="single" w:sz="4" w:space="0" w:color="000000"/>
            </w:tcBorders>
          </w:tcPr>
          <w:p w:rsidR="005F6725" w:rsidRPr="00F1546B" w:rsidRDefault="005F6725" w:rsidP="00F62805">
            <w:pPr>
              <w:pStyle w:val="NoSpacing"/>
              <w:rPr>
                <w:rFonts w:ascii="Times New Roman" w:hAnsi="Times New Roman"/>
                <w:sz w:val="28"/>
                <w:szCs w:val="28"/>
              </w:rPr>
            </w:pPr>
            <w:r w:rsidRPr="00F1546B">
              <w:rPr>
                <w:rFonts w:ascii="Times New Roman" w:hAnsi="Times New Roman"/>
                <w:sz w:val="28"/>
                <w:szCs w:val="28"/>
              </w:rPr>
              <w:t>5.</w:t>
            </w:r>
          </w:p>
        </w:tc>
        <w:tc>
          <w:tcPr>
            <w:tcW w:w="1875" w:type="dxa"/>
            <w:tcBorders>
              <w:top w:val="single" w:sz="4" w:space="0" w:color="000000"/>
              <w:left w:val="single" w:sz="4" w:space="0" w:color="000000"/>
              <w:bottom w:val="single" w:sz="4" w:space="0" w:color="000000"/>
            </w:tcBorders>
          </w:tcPr>
          <w:p w:rsidR="005F6725" w:rsidRPr="00F1546B" w:rsidRDefault="005F6725" w:rsidP="00F62805">
            <w:pPr>
              <w:pStyle w:val="NoSpacing"/>
              <w:rPr>
                <w:rFonts w:ascii="Times New Roman" w:hAnsi="Times New Roman"/>
                <w:sz w:val="28"/>
                <w:szCs w:val="28"/>
              </w:rPr>
            </w:pPr>
            <w:r w:rsidRPr="00F1546B">
              <w:rPr>
                <w:rFonts w:ascii="Times New Roman" w:hAnsi="Times New Roman"/>
                <w:sz w:val="28"/>
                <w:szCs w:val="28"/>
              </w:rPr>
              <w:t>Учителя-предметники</w:t>
            </w:r>
          </w:p>
        </w:tc>
        <w:tc>
          <w:tcPr>
            <w:tcW w:w="2743" w:type="dxa"/>
            <w:tcBorders>
              <w:top w:val="single" w:sz="4" w:space="0" w:color="000000"/>
              <w:left w:val="single" w:sz="4" w:space="0" w:color="000000"/>
              <w:bottom w:val="single" w:sz="4" w:space="0" w:color="000000"/>
            </w:tcBorders>
          </w:tcPr>
          <w:p w:rsidR="005F6725" w:rsidRPr="00F1546B" w:rsidRDefault="005F6725" w:rsidP="00F62805">
            <w:pPr>
              <w:pStyle w:val="NoSpacing"/>
              <w:rPr>
                <w:rFonts w:ascii="Times New Roman" w:hAnsi="Times New Roman"/>
                <w:sz w:val="28"/>
                <w:szCs w:val="28"/>
              </w:rPr>
            </w:pPr>
            <w:r w:rsidRPr="00F1546B">
              <w:rPr>
                <w:rFonts w:ascii="Times New Roman" w:hAnsi="Times New Roman"/>
                <w:sz w:val="28"/>
                <w:szCs w:val="28"/>
              </w:rPr>
              <w:t xml:space="preserve">Организация условий для внеурочной занятости </w:t>
            </w:r>
          </w:p>
        </w:tc>
        <w:tc>
          <w:tcPr>
            <w:tcW w:w="4860" w:type="dxa"/>
            <w:tcBorders>
              <w:top w:val="single" w:sz="4" w:space="0" w:color="000000"/>
              <w:left w:val="single" w:sz="4" w:space="0" w:color="000000"/>
              <w:bottom w:val="single" w:sz="4" w:space="0" w:color="000000"/>
              <w:right w:val="single" w:sz="4" w:space="0" w:color="000000"/>
            </w:tcBorders>
          </w:tcPr>
          <w:p w:rsidR="005F6725" w:rsidRPr="00F1546B" w:rsidRDefault="005F6725" w:rsidP="00F62805">
            <w:pPr>
              <w:pStyle w:val="NoSpacing"/>
              <w:rPr>
                <w:rFonts w:ascii="Times New Roman" w:hAnsi="Times New Roman"/>
                <w:sz w:val="28"/>
                <w:szCs w:val="28"/>
              </w:rPr>
            </w:pPr>
            <w:r>
              <w:rPr>
                <w:rFonts w:ascii="Times New Roman" w:hAnsi="Times New Roman"/>
                <w:sz w:val="28"/>
                <w:szCs w:val="28"/>
              </w:rPr>
              <w:t>Гаврилов С.Н.</w:t>
            </w:r>
            <w:r w:rsidRPr="00F1546B">
              <w:rPr>
                <w:rFonts w:ascii="Times New Roman" w:hAnsi="Times New Roman"/>
                <w:sz w:val="28"/>
                <w:szCs w:val="28"/>
              </w:rPr>
              <w:t>- учитель физической культуры</w:t>
            </w:r>
          </w:p>
          <w:p w:rsidR="005F6725" w:rsidRDefault="005F6725" w:rsidP="00F62805">
            <w:pPr>
              <w:pStyle w:val="NoSpacing"/>
              <w:rPr>
                <w:rFonts w:ascii="Times New Roman" w:hAnsi="Times New Roman"/>
                <w:sz w:val="28"/>
                <w:szCs w:val="28"/>
              </w:rPr>
            </w:pPr>
            <w:r>
              <w:rPr>
                <w:rFonts w:ascii="Times New Roman" w:hAnsi="Times New Roman"/>
                <w:sz w:val="28"/>
                <w:szCs w:val="28"/>
              </w:rPr>
              <w:t xml:space="preserve">Таранущенко А.В. – учитель </w:t>
            </w:r>
            <w:r w:rsidRPr="00F1546B">
              <w:rPr>
                <w:rFonts w:ascii="Times New Roman" w:hAnsi="Times New Roman"/>
                <w:sz w:val="28"/>
                <w:szCs w:val="28"/>
              </w:rPr>
              <w:t>ОБЖ, соответствие занимаемой должности «учитель»</w:t>
            </w:r>
          </w:p>
          <w:p w:rsidR="005F6725" w:rsidRDefault="005F6725" w:rsidP="00F62805">
            <w:pPr>
              <w:pStyle w:val="NoSpacing"/>
              <w:rPr>
                <w:rFonts w:ascii="Times New Roman" w:hAnsi="Times New Roman"/>
                <w:sz w:val="28"/>
                <w:szCs w:val="28"/>
              </w:rPr>
            </w:pPr>
            <w:r>
              <w:rPr>
                <w:rFonts w:ascii="Times New Roman" w:hAnsi="Times New Roman"/>
                <w:sz w:val="28"/>
                <w:szCs w:val="28"/>
              </w:rPr>
              <w:t>Лебединская Т.В. -</w:t>
            </w:r>
            <w:r w:rsidRPr="00F1546B">
              <w:rPr>
                <w:rFonts w:ascii="Times New Roman" w:hAnsi="Times New Roman"/>
                <w:sz w:val="28"/>
                <w:szCs w:val="28"/>
              </w:rPr>
              <w:t>соответствие</w:t>
            </w:r>
            <w:r>
              <w:rPr>
                <w:rFonts w:ascii="Times New Roman" w:hAnsi="Times New Roman"/>
                <w:sz w:val="28"/>
                <w:szCs w:val="28"/>
              </w:rPr>
              <w:t xml:space="preserve"> занимаемой должности «учитель»</w:t>
            </w:r>
          </w:p>
          <w:p w:rsidR="005F6725" w:rsidRDefault="005F6725" w:rsidP="00F62805">
            <w:pPr>
              <w:pStyle w:val="NoSpacing"/>
              <w:rPr>
                <w:rFonts w:ascii="Times New Roman" w:hAnsi="Times New Roman"/>
                <w:sz w:val="28"/>
                <w:szCs w:val="28"/>
              </w:rPr>
            </w:pPr>
            <w:r>
              <w:rPr>
                <w:rFonts w:ascii="Times New Roman" w:hAnsi="Times New Roman"/>
                <w:sz w:val="28"/>
                <w:szCs w:val="28"/>
              </w:rPr>
              <w:t>Гак И.А. -</w:t>
            </w:r>
            <w:r w:rsidRPr="00F1546B">
              <w:rPr>
                <w:rFonts w:ascii="Times New Roman" w:hAnsi="Times New Roman"/>
                <w:sz w:val="28"/>
                <w:szCs w:val="28"/>
              </w:rPr>
              <w:t>соответствие занимаемой должности «учитель»,</w:t>
            </w:r>
          </w:p>
          <w:p w:rsidR="005F6725" w:rsidRDefault="005F6725" w:rsidP="00F62805">
            <w:pPr>
              <w:pStyle w:val="NoSpacing"/>
              <w:rPr>
                <w:rFonts w:ascii="Times New Roman" w:hAnsi="Times New Roman"/>
                <w:sz w:val="28"/>
                <w:szCs w:val="28"/>
              </w:rPr>
            </w:pPr>
          </w:p>
          <w:p w:rsidR="005F6725" w:rsidRPr="00F1546B" w:rsidRDefault="005F6725" w:rsidP="00FB34FD">
            <w:pPr>
              <w:pStyle w:val="NoSpacing"/>
              <w:rPr>
                <w:rFonts w:ascii="Times New Roman" w:hAnsi="Times New Roman"/>
                <w:sz w:val="28"/>
                <w:szCs w:val="28"/>
              </w:rPr>
            </w:pPr>
          </w:p>
        </w:tc>
      </w:tr>
      <w:tr w:rsidR="005F6725" w:rsidRPr="00F1546B" w:rsidTr="00762B04">
        <w:tc>
          <w:tcPr>
            <w:tcW w:w="636" w:type="dxa"/>
            <w:tcBorders>
              <w:top w:val="single" w:sz="4" w:space="0" w:color="000000"/>
              <w:left w:val="single" w:sz="4" w:space="0" w:color="000000"/>
              <w:bottom w:val="single" w:sz="4" w:space="0" w:color="000000"/>
            </w:tcBorders>
          </w:tcPr>
          <w:p w:rsidR="005F6725" w:rsidRPr="00F1546B" w:rsidRDefault="005F6725" w:rsidP="00F62805">
            <w:pPr>
              <w:pStyle w:val="NoSpacing"/>
              <w:rPr>
                <w:rFonts w:ascii="Times New Roman" w:hAnsi="Times New Roman"/>
                <w:sz w:val="28"/>
                <w:szCs w:val="28"/>
              </w:rPr>
            </w:pPr>
            <w:r w:rsidRPr="00F1546B">
              <w:rPr>
                <w:rFonts w:ascii="Times New Roman" w:hAnsi="Times New Roman"/>
                <w:sz w:val="28"/>
                <w:szCs w:val="28"/>
              </w:rPr>
              <w:t>6.</w:t>
            </w:r>
          </w:p>
        </w:tc>
        <w:tc>
          <w:tcPr>
            <w:tcW w:w="1875" w:type="dxa"/>
            <w:tcBorders>
              <w:top w:val="single" w:sz="4" w:space="0" w:color="000000"/>
              <w:left w:val="single" w:sz="4" w:space="0" w:color="000000"/>
              <w:bottom w:val="single" w:sz="4" w:space="0" w:color="000000"/>
            </w:tcBorders>
          </w:tcPr>
          <w:p w:rsidR="005F6725" w:rsidRPr="00F1546B" w:rsidRDefault="005F6725" w:rsidP="00F62805">
            <w:pPr>
              <w:pStyle w:val="NoSpacing"/>
              <w:rPr>
                <w:rFonts w:ascii="Times New Roman" w:hAnsi="Times New Roman"/>
                <w:sz w:val="28"/>
                <w:szCs w:val="28"/>
              </w:rPr>
            </w:pPr>
            <w:r w:rsidRPr="00F1546B">
              <w:rPr>
                <w:rFonts w:ascii="Times New Roman" w:hAnsi="Times New Roman"/>
                <w:sz w:val="28"/>
                <w:szCs w:val="28"/>
              </w:rPr>
              <w:t>Информационно-технологический  персонал</w:t>
            </w:r>
          </w:p>
        </w:tc>
        <w:tc>
          <w:tcPr>
            <w:tcW w:w="2743" w:type="dxa"/>
            <w:tcBorders>
              <w:top w:val="single" w:sz="4" w:space="0" w:color="000000"/>
              <w:left w:val="single" w:sz="4" w:space="0" w:color="000000"/>
              <w:bottom w:val="single" w:sz="4" w:space="0" w:color="000000"/>
            </w:tcBorders>
          </w:tcPr>
          <w:p w:rsidR="005F6725" w:rsidRPr="00F1546B" w:rsidRDefault="005F6725" w:rsidP="00F62805">
            <w:pPr>
              <w:pStyle w:val="NoSpacing"/>
              <w:rPr>
                <w:rFonts w:ascii="Times New Roman" w:hAnsi="Times New Roman"/>
                <w:sz w:val="28"/>
                <w:szCs w:val="28"/>
              </w:rPr>
            </w:pPr>
            <w:r w:rsidRPr="00F1546B">
              <w:rPr>
                <w:rFonts w:ascii="Times New Roman" w:hAnsi="Times New Roman"/>
                <w:sz w:val="28"/>
                <w:szCs w:val="28"/>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4860" w:type="dxa"/>
            <w:tcBorders>
              <w:top w:val="single" w:sz="4" w:space="0" w:color="000000"/>
              <w:left w:val="single" w:sz="4" w:space="0" w:color="000000"/>
              <w:bottom w:val="single" w:sz="4" w:space="0" w:color="000000"/>
              <w:right w:val="single" w:sz="4" w:space="0" w:color="000000"/>
            </w:tcBorders>
          </w:tcPr>
          <w:p w:rsidR="005F6725" w:rsidRPr="00F1546B" w:rsidRDefault="005F6725" w:rsidP="00F62805">
            <w:pPr>
              <w:pStyle w:val="NoSpacing"/>
              <w:rPr>
                <w:rFonts w:ascii="Times New Roman" w:hAnsi="Times New Roman"/>
                <w:sz w:val="28"/>
                <w:szCs w:val="28"/>
              </w:rPr>
            </w:pPr>
            <w:r w:rsidRPr="00F1546B">
              <w:rPr>
                <w:rFonts w:ascii="Times New Roman" w:hAnsi="Times New Roman"/>
                <w:sz w:val="28"/>
                <w:szCs w:val="28"/>
              </w:rPr>
              <w:t>Стрюкова Е.А. – библиотекарь</w:t>
            </w:r>
          </w:p>
          <w:p w:rsidR="005F6725" w:rsidRPr="00F1546B" w:rsidRDefault="005F6725" w:rsidP="00F62805">
            <w:pPr>
              <w:pStyle w:val="NoSpacing"/>
              <w:rPr>
                <w:rFonts w:ascii="Times New Roman" w:hAnsi="Times New Roman"/>
                <w:sz w:val="28"/>
                <w:szCs w:val="28"/>
              </w:rPr>
            </w:pPr>
            <w:r>
              <w:rPr>
                <w:rFonts w:ascii="Times New Roman" w:hAnsi="Times New Roman"/>
                <w:sz w:val="28"/>
                <w:szCs w:val="28"/>
              </w:rPr>
              <w:t xml:space="preserve">Лебединская Т.В. – учитель химии, </w:t>
            </w:r>
            <w:r w:rsidRPr="00F1546B">
              <w:rPr>
                <w:rFonts w:ascii="Times New Roman" w:hAnsi="Times New Roman"/>
                <w:sz w:val="28"/>
                <w:szCs w:val="28"/>
              </w:rPr>
              <w:t>информатики, соответствие занимаемой должности «учитель»</w:t>
            </w:r>
          </w:p>
        </w:tc>
      </w:tr>
    </w:tbl>
    <w:p w:rsidR="005F6725" w:rsidRPr="00102D69" w:rsidRDefault="005F6725" w:rsidP="009C57D5">
      <w:pPr>
        <w:spacing w:after="31" w:line="240" w:lineRule="auto"/>
        <w:ind w:left="10" w:right="-15" w:hanging="10"/>
        <w:jc w:val="center"/>
        <w:rPr>
          <w:rFonts w:ascii="Times New Roman" w:hAnsi="Times New Roman"/>
          <w:sz w:val="28"/>
          <w:szCs w:val="28"/>
        </w:rPr>
      </w:pPr>
      <w:r w:rsidRPr="00102D69">
        <w:rPr>
          <w:rFonts w:ascii="Times New Roman" w:hAnsi="Times New Roman"/>
          <w:sz w:val="28"/>
          <w:szCs w:val="28"/>
          <w:u w:val="single" w:color="000000"/>
        </w:rPr>
        <w:t>Социально-профессиональное поле педагогов</w:t>
      </w:r>
    </w:p>
    <w:p w:rsidR="005F6725" w:rsidRPr="00102D69" w:rsidRDefault="005F6725" w:rsidP="009C57D5">
      <w:pPr>
        <w:spacing w:after="0" w:line="240" w:lineRule="auto"/>
        <w:rPr>
          <w:rFonts w:ascii="Times New Roman" w:hAnsi="Times New Roman"/>
          <w:sz w:val="28"/>
          <w:szCs w:val="28"/>
        </w:rPr>
      </w:pPr>
    </w:p>
    <w:p w:rsidR="005F6725" w:rsidRPr="00102D69" w:rsidRDefault="005F6725" w:rsidP="009C57D5">
      <w:pPr>
        <w:spacing w:line="240" w:lineRule="auto"/>
        <w:ind w:right="559"/>
        <w:jc w:val="both"/>
        <w:rPr>
          <w:rFonts w:ascii="Times New Roman" w:hAnsi="Times New Roman"/>
          <w:sz w:val="28"/>
          <w:szCs w:val="28"/>
        </w:rPr>
      </w:pPr>
      <w:r w:rsidRPr="00102D69">
        <w:rPr>
          <w:rFonts w:ascii="Times New Roman" w:hAnsi="Times New Roman"/>
          <w:sz w:val="28"/>
          <w:szCs w:val="28"/>
        </w:rPr>
        <w:t xml:space="preserve">     Материально-техническое оснащение школы позволяет обеспечить организацию обучения детей с ОВЗ по общеобразовательным программам. Все предметные кабинеты оснащены ростовой мебелью, имеют освещение и тепловой режим, соответствующие санитарно-гигиеническим требованиям. В распоряжении детей имеется библиотека, кабинет информатики, мастерская. </w:t>
      </w:r>
    </w:p>
    <w:p w:rsidR="005F6725" w:rsidRDefault="005F6725" w:rsidP="009C57D5">
      <w:pPr>
        <w:spacing w:line="240" w:lineRule="auto"/>
        <w:ind w:right="560"/>
        <w:jc w:val="both"/>
        <w:rPr>
          <w:rFonts w:ascii="Times New Roman" w:hAnsi="Times New Roman"/>
          <w:sz w:val="28"/>
          <w:szCs w:val="28"/>
        </w:rPr>
      </w:pPr>
      <w:r w:rsidRPr="00102D69">
        <w:rPr>
          <w:rFonts w:ascii="Times New Roman" w:hAnsi="Times New Roman"/>
          <w:sz w:val="28"/>
          <w:szCs w:val="28"/>
        </w:rPr>
        <w:t xml:space="preserve">     Для проведения углубленной трудовой подготовки учащихся по программе специального (коррекционного) VIII вида требуются специальные условия и материальные ресурсы, которых в школе недостаточно, поэтому трудовая адаптация учащ</w:t>
      </w:r>
      <w:r>
        <w:rPr>
          <w:rFonts w:ascii="Times New Roman" w:hAnsi="Times New Roman"/>
          <w:sz w:val="28"/>
          <w:szCs w:val="28"/>
        </w:rPr>
        <w:t xml:space="preserve">ихся осуществляется частично.  </w:t>
      </w:r>
    </w:p>
    <w:p w:rsidR="005F6725" w:rsidRDefault="005F6725" w:rsidP="009C57D5">
      <w:pPr>
        <w:spacing w:line="240" w:lineRule="auto"/>
        <w:ind w:right="560"/>
        <w:jc w:val="both"/>
        <w:rPr>
          <w:rFonts w:ascii="Times New Roman" w:hAnsi="Times New Roman"/>
          <w:sz w:val="28"/>
          <w:szCs w:val="28"/>
        </w:rPr>
      </w:pPr>
      <w:r w:rsidRPr="00102D69">
        <w:rPr>
          <w:rFonts w:ascii="Times New Roman" w:hAnsi="Times New Roman"/>
          <w:sz w:val="28"/>
          <w:szCs w:val="28"/>
        </w:rPr>
        <w:t>Учащийся  с ОВЗ обеспечен у</w:t>
      </w:r>
      <w:r>
        <w:rPr>
          <w:rFonts w:ascii="Times New Roman" w:hAnsi="Times New Roman"/>
          <w:sz w:val="28"/>
          <w:szCs w:val="28"/>
        </w:rPr>
        <w:t xml:space="preserve">чебниками.      </w:t>
      </w:r>
    </w:p>
    <w:p w:rsidR="005F6725" w:rsidRDefault="005F6725" w:rsidP="009C57D5">
      <w:pPr>
        <w:spacing w:line="240" w:lineRule="auto"/>
        <w:ind w:right="560"/>
        <w:jc w:val="both"/>
        <w:rPr>
          <w:rFonts w:ascii="Times New Roman" w:hAnsi="Times New Roman"/>
          <w:sz w:val="28"/>
          <w:szCs w:val="28"/>
        </w:rPr>
      </w:pPr>
      <w:r w:rsidRPr="00102D69">
        <w:rPr>
          <w:rFonts w:ascii="Times New Roman" w:hAnsi="Times New Roman"/>
          <w:sz w:val="28"/>
          <w:szCs w:val="28"/>
        </w:rPr>
        <w:t xml:space="preserve">Для детей с ОВЗ создаются условия, соответствующие их особым образовательным потребностям. Эти условия включают, в частности, индивидуальный подход, использование специальных методов работы, изменение планирования учебного материала, адаптацию требований к контрольным работам и т.д., что отражено в рабочих программах, разработанных педагогом.  </w:t>
      </w:r>
    </w:p>
    <w:p w:rsidR="005F6725" w:rsidRPr="00102D69" w:rsidRDefault="005F6725" w:rsidP="009C57D5">
      <w:pPr>
        <w:spacing w:line="240" w:lineRule="auto"/>
        <w:ind w:right="560"/>
        <w:jc w:val="both"/>
        <w:rPr>
          <w:rFonts w:ascii="Times New Roman" w:hAnsi="Times New Roman"/>
          <w:sz w:val="28"/>
          <w:szCs w:val="28"/>
        </w:rPr>
      </w:pPr>
      <w:r w:rsidRPr="00102D69">
        <w:rPr>
          <w:rFonts w:ascii="Times New Roman" w:hAnsi="Times New Roman"/>
          <w:sz w:val="28"/>
          <w:szCs w:val="28"/>
        </w:rPr>
        <w:t xml:space="preserve">Обучение учащихся с ОВЗ  проводится по следующим программам: </w:t>
      </w:r>
      <w:r w:rsidRPr="00102D69">
        <w:rPr>
          <w:sz w:val="28"/>
          <w:szCs w:val="28"/>
        </w:rPr>
        <w:t xml:space="preserve"> </w:t>
      </w:r>
    </w:p>
    <w:p w:rsidR="005F6725" w:rsidRPr="00102D69" w:rsidRDefault="005F6725" w:rsidP="009C57D5">
      <w:pPr>
        <w:spacing w:line="240" w:lineRule="auto"/>
        <w:ind w:right="558"/>
        <w:jc w:val="both"/>
        <w:rPr>
          <w:rFonts w:ascii="Times New Roman" w:hAnsi="Times New Roman"/>
          <w:sz w:val="28"/>
          <w:szCs w:val="28"/>
        </w:rPr>
      </w:pPr>
      <w:r w:rsidRPr="00102D69">
        <w:rPr>
          <w:rFonts w:ascii="Times New Roman" w:hAnsi="Times New Roman"/>
          <w:sz w:val="28"/>
          <w:szCs w:val="28"/>
        </w:rPr>
        <w:t>- Программа специальных (коррекционных) общеобра</w:t>
      </w:r>
      <w:r>
        <w:rPr>
          <w:rFonts w:ascii="Times New Roman" w:hAnsi="Times New Roman"/>
          <w:sz w:val="28"/>
          <w:szCs w:val="28"/>
        </w:rPr>
        <w:t xml:space="preserve">зовательных учреждений </w:t>
      </w:r>
      <w:r w:rsidRPr="00102D69">
        <w:rPr>
          <w:rFonts w:ascii="Times New Roman" w:hAnsi="Times New Roman"/>
          <w:sz w:val="28"/>
          <w:szCs w:val="28"/>
        </w:rPr>
        <w:t xml:space="preserve"> под редакцией  В.В. Воронковой.  </w:t>
      </w:r>
    </w:p>
    <w:p w:rsidR="005F6725" w:rsidRPr="00102D69" w:rsidRDefault="005F6725" w:rsidP="009C57D5">
      <w:pPr>
        <w:spacing w:line="240" w:lineRule="auto"/>
        <w:ind w:right="557" w:firstLine="701"/>
        <w:jc w:val="both"/>
        <w:rPr>
          <w:rFonts w:ascii="Times New Roman" w:hAnsi="Times New Roman"/>
          <w:sz w:val="28"/>
          <w:szCs w:val="28"/>
        </w:rPr>
      </w:pPr>
      <w:r w:rsidRPr="00102D69">
        <w:rPr>
          <w:rFonts w:ascii="Times New Roman" w:hAnsi="Times New Roman"/>
          <w:sz w:val="28"/>
          <w:szCs w:val="28"/>
        </w:rPr>
        <w:t xml:space="preserve">Внедрение адаптированной образовательной программы  позволит создать условия, чтобы учебно-методическое, кадровое и материально-техническое оснащение полностью способствовало реализации концепции </w:t>
      </w:r>
      <w:r w:rsidRPr="00102D69">
        <w:rPr>
          <w:rFonts w:ascii="Times New Roman" w:hAnsi="Times New Roman"/>
          <w:i/>
          <w:sz w:val="28"/>
          <w:szCs w:val="28"/>
        </w:rPr>
        <w:t>инклюзивного</w:t>
      </w:r>
      <w:r w:rsidRPr="00102D69">
        <w:rPr>
          <w:rFonts w:ascii="Times New Roman" w:hAnsi="Times New Roman"/>
          <w:b/>
          <w:i/>
          <w:sz w:val="28"/>
          <w:szCs w:val="28"/>
        </w:rPr>
        <w:t xml:space="preserve"> </w:t>
      </w:r>
      <w:r w:rsidRPr="00102D69">
        <w:rPr>
          <w:rFonts w:ascii="Times New Roman" w:hAnsi="Times New Roman"/>
          <w:sz w:val="28"/>
          <w:szCs w:val="28"/>
        </w:rPr>
        <w:t xml:space="preserve">образования. </w:t>
      </w:r>
    </w:p>
    <w:p w:rsidR="005F6725" w:rsidRPr="00290910" w:rsidRDefault="005F6725" w:rsidP="009C57D5">
      <w:pPr>
        <w:spacing w:line="240" w:lineRule="auto"/>
        <w:jc w:val="center"/>
        <w:rPr>
          <w:rFonts w:ascii="Times New Roman" w:hAnsi="Times New Roman"/>
          <w:b/>
          <w:color w:val="000000"/>
          <w:sz w:val="28"/>
          <w:szCs w:val="28"/>
        </w:rPr>
      </w:pPr>
      <w:r w:rsidRPr="00290910">
        <w:rPr>
          <w:rFonts w:ascii="Times New Roman" w:hAnsi="Times New Roman"/>
          <w:b/>
          <w:color w:val="000000"/>
          <w:sz w:val="28"/>
          <w:szCs w:val="28"/>
        </w:rPr>
        <w:t>Финансовые и материально-технические условия</w:t>
      </w:r>
    </w:p>
    <w:p w:rsidR="005F6725" w:rsidRPr="00F1546B" w:rsidRDefault="005F6725" w:rsidP="00F1546B">
      <w:pPr>
        <w:pStyle w:val="NoSpacing"/>
        <w:jc w:val="both"/>
        <w:rPr>
          <w:rFonts w:ascii="Times New Roman" w:hAnsi="Times New Roman"/>
          <w:sz w:val="28"/>
          <w:szCs w:val="28"/>
        </w:rPr>
      </w:pPr>
      <w:r>
        <w:rPr>
          <w:rFonts w:ascii="Times New Roman" w:hAnsi="Times New Roman"/>
          <w:sz w:val="28"/>
          <w:szCs w:val="28"/>
        </w:rPr>
        <w:t xml:space="preserve">       </w:t>
      </w:r>
      <w:r w:rsidRPr="00F1546B">
        <w:rPr>
          <w:rFonts w:ascii="Times New Roman" w:hAnsi="Times New Roman"/>
          <w:sz w:val="28"/>
          <w:szCs w:val="28"/>
        </w:rPr>
        <w:t xml:space="preserve">Ежегодный объём финансирования мероприятий программы уточняется при формировании бюджета. Используется бюджетное финансирование. </w:t>
      </w:r>
    </w:p>
    <w:p w:rsidR="005F6725" w:rsidRPr="00F1546B" w:rsidRDefault="005F6725" w:rsidP="00F1546B">
      <w:pPr>
        <w:pStyle w:val="NoSpacing"/>
        <w:jc w:val="both"/>
        <w:rPr>
          <w:rFonts w:ascii="Times New Roman" w:hAnsi="Times New Roman"/>
          <w:sz w:val="28"/>
          <w:szCs w:val="28"/>
        </w:rPr>
      </w:pPr>
      <w:r w:rsidRPr="00F1546B">
        <w:rPr>
          <w:rFonts w:ascii="Times New Roman" w:hAnsi="Times New Roman"/>
          <w:sz w:val="28"/>
          <w:szCs w:val="28"/>
        </w:rPr>
        <w:t xml:space="preserve">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w:t>
      </w:r>
    </w:p>
    <w:p w:rsidR="005F6725" w:rsidRPr="00F1546B" w:rsidRDefault="005F6725" w:rsidP="00F1546B">
      <w:pPr>
        <w:pStyle w:val="NoSpacing"/>
        <w:jc w:val="both"/>
        <w:rPr>
          <w:rFonts w:ascii="Times New Roman" w:hAnsi="Times New Roman"/>
          <w:sz w:val="28"/>
          <w:szCs w:val="28"/>
        </w:rPr>
      </w:pPr>
      <w:r w:rsidRPr="00F1546B">
        <w:rPr>
          <w:rFonts w:ascii="Times New Roman" w:hAnsi="Times New Roman"/>
          <w:sz w:val="28"/>
          <w:szCs w:val="28"/>
        </w:rPr>
        <w:t xml:space="preserve">     Образовательное учреждение самостоятельно устанавливающее систему оплаты труда и стимулирования работников в локальных нормативных актах  и предусматривает:</w:t>
      </w:r>
    </w:p>
    <w:p w:rsidR="005F6725" w:rsidRPr="00F1546B" w:rsidRDefault="005F6725" w:rsidP="00F1546B">
      <w:pPr>
        <w:pStyle w:val="NoSpacing"/>
        <w:jc w:val="both"/>
        <w:rPr>
          <w:rFonts w:ascii="Times New Roman" w:hAnsi="Times New Roman"/>
          <w:sz w:val="28"/>
          <w:szCs w:val="28"/>
        </w:rPr>
      </w:pPr>
      <w:r w:rsidRPr="00F1546B">
        <w:rPr>
          <w:rFonts w:ascii="Times New Roman" w:hAnsi="Times New Roman"/>
          <w:sz w:val="28"/>
          <w:szCs w:val="28"/>
        </w:rPr>
        <w:sym w:font="Symbol" w:char="F0B7"/>
      </w:r>
      <w:r w:rsidRPr="00F1546B">
        <w:rPr>
          <w:rFonts w:ascii="Times New Roman" w:hAnsi="Times New Roman"/>
          <w:sz w:val="28"/>
          <w:szCs w:val="28"/>
        </w:rPr>
        <w:t>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w:t>
      </w:r>
    </w:p>
    <w:p w:rsidR="005F6725" w:rsidRPr="00F1546B" w:rsidRDefault="005F6725" w:rsidP="00F1546B">
      <w:pPr>
        <w:pStyle w:val="NoSpacing"/>
        <w:jc w:val="both"/>
        <w:rPr>
          <w:rFonts w:ascii="Times New Roman" w:hAnsi="Times New Roman"/>
          <w:sz w:val="28"/>
          <w:szCs w:val="28"/>
        </w:rPr>
      </w:pPr>
      <w:r w:rsidRPr="00F1546B">
        <w:rPr>
          <w:rFonts w:ascii="Times New Roman" w:hAnsi="Times New Roman"/>
          <w:sz w:val="28"/>
          <w:szCs w:val="28"/>
        </w:rPr>
        <w:sym w:font="Symbol" w:char="F0B7"/>
      </w:r>
      <w:r w:rsidRPr="00F1546B">
        <w:rPr>
          <w:rFonts w:ascii="Times New Roman" w:hAnsi="Times New Roman"/>
          <w:sz w:val="28"/>
          <w:szCs w:val="28"/>
        </w:rPr>
        <w:t>повышение стимулирующих функций оплаты труда, нацеливающих работников на достижение высоких результатов (показателей качества работы);</w:t>
      </w:r>
    </w:p>
    <w:p w:rsidR="005F6725" w:rsidRPr="00F1546B" w:rsidRDefault="005F6725" w:rsidP="00F1546B">
      <w:pPr>
        <w:pStyle w:val="NoSpacing"/>
        <w:jc w:val="both"/>
        <w:rPr>
          <w:rFonts w:ascii="Times New Roman" w:hAnsi="Times New Roman"/>
          <w:sz w:val="28"/>
          <w:szCs w:val="28"/>
        </w:rPr>
      </w:pPr>
      <w:r w:rsidRPr="00F1546B">
        <w:rPr>
          <w:rFonts w:ascii="Times New Roman" w:hAnsi="Times New Roman"/>
          <w:sz w:val="28"/>
          <w:szCs w:val="28"/>
        </w:rPr>
        <w:sym w:font="Symbol" w:char="F0B7"/>
      </w:r>
      <w:r w:rsidRPr="00F1546B">
        <w:rPr>
          <w:rFonts w:ascii="Times New Roman" w:hAnsi="Times New Roman"/>
          <w:sz w:val="28"/>
          <w:szCs w:val="28"/>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5F6725" w:rsidRPr="00F1546B" w:rsidRDefault="005F6725" w:rsidP="00F1546B">
      <w:pPr>
        <w:pStyle w:val="NoSpacing"/>
        <w:jc w:val="both"/>
        <w:rPr>
          <w:rFonts w:ascii="Times New Roman" w:hAnsi="Times New Roman"/>
          <w:sz w:val="28"/>
          <w:szCs w:val="28"/>
        </w:rPr>
      </w:pPr>
      <w:r w:rsidRPr="00F1546B">
        <w:rPr>
          <w:rFonts w:ascii="Times New Roman" w:hAnsi="Times New Roman"/>
          <w:sz w:val="28"/>
          <w:szCs w:val="28"/>
        </w:rPr>
        <w:sym w:font="Symbol" w:char="F0B7"/>
      </w:r>
      <w:r w:rsidRPr="00F1546B">
        <w:rPr>
          <w:rFonts w:ascii="Times New Roman" w:hAnsi="Times New Roman"/>
          <w:sz w:val="28"/>
          <w:szCs w:val="28"/>
        </w:rPr>
        <w:t>разделение фонда оплаты труда и зарплаты работников ОУ на базовую и стимулирующую части;</w:t>
      </w:r>
    </w:p>
    <w:p w:rsidR="005F6725" w:rsidRPr="00F1546B" w:rsidRDefault="005F6725" w:rsidP="00F1546B">
      <w:pPr>
        <w:pStyle w:val="NoSpacing"/>
        <w:jc w:val="both"/>
        <w:rPr>
          <w:rFonts w:ascii="Times New Roman" w:hAnsi="Times New Roman"/>
          <w:sz w:val="28"/>
          <w:szCs w:val="28"/>
        </w:rPr>
      </w:pPr>
      <w:r w:rsidRPr="00F1546B">
        <w:rPr>
          <w:rFonts w:ascii="Times New Roman" w:hAnsi="Times New Roman"/>
          <w:sz w:val="28"/>
          <w:szCs w:val="28"/>
        </w:rPr>
        <w:sym w:font="Symbol" w:char="F0B7"/>
      </w:r>
      <w:r w:rsidRPr="00F1546B">
        <w:rPr>
          <w:rFonts w:ascii="Times New Roman" w:hAnsi="Times New Roman"/>
          <w:sz w:val="28"/>
          <w:szCs w:val="28"/>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w:t>
      </w:r>
    </w:p>
    <w:p w:rsidR="005F6725" w:rsidRDefault="005F6725" w:rsidP="00F1546B">
      <w:pPr>
        <w:pStyle w:val="NoSpacing"/>
        <w:jc w:val="center"/>
        <w:rPr>
          <w:rFonts w:ascii="Times New Roman" w:hAnsi="Times New Roman"/>
          <w:b/>
          <w:bCs/>
          <w:sz w:val="28"/>
          <w:szCs w:val="28"/>
        </w:rPr>
      </w:pPr>
    </w:p>
    <w:p w:rsidR="005F6725" w:rsidRPr="00F1546B" w:rsidRDefault="005F6725" w:rsidP="00F1546B">
      <w:pPr>
        <w:pStyle w:val="NoSpacing"/>
        <w:jc w:val="center"/>
        <w:rPr>
          <w:rFonts w:ascii="Times New Roman" w:hAnsi="Times New Roman"/>
          <w:b/>
          <w:bCs/>
          <w:sz w:val="28"/>
          <w:szCs w:val="28"/>
        </w:rPr>
      </w:pPr>
      <w:r w:rsidRPr="00F1546B">
        <w:rPr>
          <w:rFonts w:ascii="Times New Roman" w:hAnsi="Times New Roman"/>
          <w:b/>
          <w:bCs/>
          <w:sz w:val="28"/>
          <w:szCs w:val="28"/>
        </w:rPr>
        <w:t>Материально-технические условия реализации программы.</w:t>
      </w:r>
    </w:p>
    <w:p w:rsidR="005F6725" w:rsidRPr="00F1546B" w:rsidRDefault="005F6725" w:rsidP="00F1546B">
      <w:pPr>
        <w:pStyle w:val="NoSpacing"/>
        <w:jc w:val="both"/>
        <w:rPr>
          <w:rStyle w:val="Strong"/>
          <w:rFonts w:ascii="Times New Roman" w:hAnsi="Times New Roman"/>
          <w:bCs/>
          <w:color w:val="333333"/>
          <w:sz w:val="28"/>
          <w:szCs w:val="28"/>
        </w:rPr>
      </w:pPr>
    </w:p>
    <w:p w:rsidR="005F6725" w:rsidRPr="00F1546B" w:rsidRDefault="005F6725" w:rsidP="00F1546B">
      <w:pPr>
        <w:pStyle w:val="NoSpacing"/>
        <w:jc w:val="center"/>
        <w:rPr>
          <w:rFonts w:ascii="Times New Roman" w:hAnsi="Times New Roman"/>
          <w:sz w:val="28"/>
          <w:szCs w:val="28"/>
        </w:rPr>
      </w:pPr>
      <w:r w:rsidRPr="00F1546B">
        <w:rPr>
          <w:rStyle w:val="Strong"/>
          <w:rFonts w:ascii="Times New Roman" w:hAnsi="Times New Roman"/>
          <w:bCs/>
          <w:sz w:val="28"/>
          <w:szCs w:val="28"/>
        </w:rPr>
        <w:t>Учебно-методическое, информационно-техническое обеспечение реализации ООП</w:t>
      </w:r>
    </w:p>
    <w:p w:rsidR="005F6725" w:rsidRPr="00F1546B" w:rsidRDefault="005F6725" w:rsidP="00F1546B">
      <w:pPr>
        <w:pStyle w:val="NoSpacing"/>
        <w:jc w:val="both"/>
        <w:rPr>
          <w:rFonts w:ascii="Times New Roman" w:hAnsi="Times New Roman"/>
          <w:sz w:val="28"/>
          <w:szCs w:val="28"/>
        </w:rPr>
      </w:pPr>
      <w:r>
        <w:rPr>
          <w:rFonts w:ascii="Times New Roman" w:hAnsi="Times New Roman"/>
          <w:sz w:val="28"/>
          <w:szCs w:val="28"/>
        </w:rPr>
        <w:t>АООП О</w:t>
      </w:r>
      <w:r w:rsidRPr="00F1546B">
        <w:rPr>
          <w:rFonts w:ascii="Times New Roman" w:hAnsi="Times New Roman"/>
          <w:sz w:val="28"/>
          <w:szCs w:val="28"/>
        </w:rPr>
        <w:t>ОО обеспечивается учебно-методическими и информационными ресурсами по всем предусмотренным ею учебным курсам (дисциплинам), модулям.</w:t>
      </w:r>
    </w:p>
    <w:p w:rsidR="005F6725" w:rsidRDefault="005F6725" w:rsidP="00FB34FD">
      <w:pPr>
        <w:pStyle w:val="NoSpacing"/>
        <w:jc w:val="both"/>
        <w:rPr>
          <w:rFonts w:ascii="Times New Roman" w:hAnsi="Times New Roman"/>
          <w:sz w:val="28"/>
          <w:szCs w:val="28"/>
        </w:rPr>
      </w:pPr>
      <w:r w:rsidRPr="00F1546B">
        <w:rPr>
          <w:rFonts w:ascii="Times New Roman" w:hAnsi="Times New Roman"/>
          <w:sz w:val="28"/>
          <w:szCs w:val="28"/>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5F6725" w:rsidRPr="00CF6E80" w:rsidRDefault="005F6725" w:rsidP="00CF6E80">
      <w:pPr>
        <w:pStyle w:val="NoSpacing"/>
        <w:rPr>
          <w:rFonts w:ascii="Times New Roman" w:hAnsi="Times New Roman"/>
          <w:sz w:val="28"/>
          <w:szCs w:val="28"/>
        </w:rPr>
      </w:pPr>
      <w:r w:rsidRPr="00CF6E80">
        <w:rPr>
          <w:rFonts w:ascii="Times New Roman" w:hAnsi="Times New Roman"/>
          <w:sz w:val="28"/>
          <w:szCs w:val="28"/>
        </w:rPr>
        <w:t xml:space="preserve">Реализация </w:t>
      </w:r>
      <w:r>
        <w:rPr>
          <w:rFonts w:ascii="Times New Roman" w:hAnsi="Times New Roman"/>
          <w:sz w:val="28"/>
          <w:szCs w:val="28"/>
        </w:rPr>
        <w:t>А</w:t>
      </w:r>
      <w:r w:rsidRPr="00CF6E80">
        <w:rPr>
          <w:rFonts w:ascii="Times New Roman" w:hAnsi="Times New Roman"/>
          <w:sz w:val="28"/>
          <w:szCs w:val="28"/>
        </w:rPr>
        <w:t>ООП обеспечивается доступом каждого обучающегося к базам данных и библиотечным фондам, формируемым по всему перечню дисциплин программы.</w:t>
      </w:r>
    </w:p>
    <w:p w:rsidR="005F6725" w:rsidRPr="00CF6E80" w:rsidRDefault="005F6725" w:rsidP="00CF6E80">
      <w:pPr>
        <w:pStyle w:val="NoSpacing"/>
        <w:rPr>
          <w:rFonts w:ascii="Times New Roman" w:hAnsi="Times New Roman"/>
          <w:sz w:val="28"/>
          <w:szCs w:val="28"/>
        </w:rPr>
      </w:pPr>
      <w:r w:rsidRPr="00CF6E80">
        <w:rPr>
          <w:rFonts w:ascii="Times New Roman" w:hAnsi="Times New Roman"/>
          <w:sz w:val="28"/>
          <w:szCs w:val="28"/>
        </w:rPr>
        <w:t> </w:t>
      </w:r>
      <w:r w:rsidRPr="00CF6E80">
        <w:rPr>
          <w:rStyle w:val="Strong"/>
          <w:rFonts w:ascii="Times New Roman" w:hAnsi="Times New Roman"/>
          <w:bCs/>
          <w:sz w:val="28"/>
          <w:szCs w:val="28"/>
        </w:rPr>
        <w:t xml:space="preserve">    </w:t>
      </w:r>
      <w:r w:rsidRPr="00CF6E80">
        <w:rPr>
          <w:rFonts w:ascii="Times New Roman" w:hAnsi="Times New Roman"/>
          <w:sz w:val="28"/>
          <w:szCs w:val="28"/>
        </w:rPr>
        <w:t>Для эффективного</w:t>
      </w:r>
      <w:r w:rsidRPr="00CF6E80">
        <w:rPr>
          <w:rStyle w:val="apple-converted-space"/>
          <w:rFonts w:ascii="Times New Roman" w:hAnsi="Times New Roman"/>
          <w:sz w:val="28"/>
          <w:szCs w:val="28"/>
        </w:rPr>
        <w:t> </w:t>
      </w:r>
      <w:r w:rsidRPr="00CF6E80">
        <w:rPr>
          <w:rStyle w:val="Strong"/>
          <w:rFonts w:ascii="Times New Roman" w:hAnsi="Times New Roman"/>
          <w:bCs/>
          <w:sz w:val="28"/>
          <w:szCs w:val="28"/>
        </w:rPr>
        <w:t>информационного обеспечения</w:t>
      </w:r>
      <w:r w:rsidRPr="00CF6E80">
        <w:rPr>
          <w:rStyle w:val="apple-converted-space"/>
          <w:rFonts w:ascii="Times New Roman" w:hAnsi="Times New Roman"/>
          <w:b/>
          <w:bCs/>
          <w:sz w:val="28"/>
          <w:szCs w:val="28"/>
        </w:rPr>
        <w:t> </w:t>
      </w:r>
      <w:r w:rsidRPr="00CF6E80">
        <w:rPr>
          <w:rFonts w:ascii="Times New Roman" w:hAnsi="Times New Roman"/>
          <w:sz w:val="28"/>
          <w:szCs w:val="28"/>
        </w:rPr>
        <w:t xml:space="preserve">реализации </w:t>
      </w:r>
      <w:r>
        <w:rPr>
          <w:rFonts w:ascii="Times New Roman" w:hAnsi="Times New Roman"/>
          <w:sz w:val="28"/>
          <w:szCs w:val="28"/>
        </w:rPr>
        <w:t>АООП О</w:t>
      </w:r>
      <w:r w:rsidRPr="00CF6E80">
        <w:rPr>
          <w:rFonts w:ascii="Times New Roman" w:hAnsi="Times New Roman"/>
          <w:sz w:val="28"/>
          <w:szCs w:val="28"/>
        </w:rPr>
        <w:t>ОО в школе сформирована</w:t>
      </w:r>
      <w:r w:rsidRPr="00CF6E80">
        <w:rPr>
          <w:rStyle w:val="apple-converted-space"/>
          <w:rFonts w:ascii="Times New Roman" w:hAnsi="Times New Roman"/>
          <w:sz w:val="28"/>
          <w:szCs w:val="28"/>
        </w:rPr>
        <w:t> </w:t>
      </w:r>
      <w:r w:rsidRPr="00CF6E80">
        <w:rPr>
          <w:rStyle w:val="Strong"/>
          <w:rFonts w:ascii="Times New Roman" w:hAnsi="Times New Roman"/>
          <w:bCs/>
          <w:sz w:val="28"/>
          <w:szCs w:val="28"/>
        </w:rPr>
        <w:t>информационная среда</w:t>
      </w:r>
      <w:r w:rsidRPr="00CF6E80">
        <w:rPr>
          <w:rStyle w:val="apple-converted-space"/>
          <w:rFonts w:ascii="Times New Roman" w:hAnsi="Times New Roman"/>
          <w:b/>
          <w:bCs/>
          <w:sz w:val="28"/>
          <w:szCs w:val="28"/>
        </w:rPr>
        <w:t> </w:t>
      </w:r>
      <w:r w:rsidRPr="00CF6E80">
        <w:rPr>
          <w:rFonts w:ascii="Times New Roman" w:hAnsi="Times New Roman"/>
          <w:sz w:val="28"/>
          <w:szCs w:val="28"/>
        </w:rPr>
        <w:t>образовательного учреждения, предоставляющая возможности для:</w:t>
      </w:r>
    </w:p>
    <w:p w:rsidR="005F6725" w:rsidRPr="00CF6E80" w:rsidRDefault="005F6725" w:rsidP="00CF6E80">
      <w:pPr>
        <w:pStyle w:val="NoSpacing"/>
        <w:rPr>
          <w:rFonts w:ascii="Times New Roman" w:hAnsi="Times New Roman"/>
          <w:sz w:val="28"/>
          <w:szCs w:val="28"/>
        </w:rPr>
      </w:pPr>
      <w:r w:rsidRPr="00CF6E80">
        <w:rPr>
          <w:rFonts w:ascii="Times New Roman" w:hAnsi="Times New Roman"/>
          <w:sz w:val="28"/>
          <w:szCs w:val="28"/>
        </w:rPr>
        <w:t> </w:t>
      </w:r>
      <w:r w:rsidRPr="00CF6E80">
        <w:rPr>
          <w:rFonts w:ascii="Times New Roman" w:hAnsi="Times New Roman"/>
          <w:sz w:val="28"/>
          <w:szCs w:val="28"/>
        </w:rPr>
        <w:sym w:font="Symbol" w:char="F0B7"/>
      </w:r>
      <w:r w:rsidRPr="00CF6E80">
        <w:rPr>
          <w:rFonts w:ascii="Times New Roman" w:hAnsi="Times New Roman"/>
          <w:sz w:val="28"/>
          <w:szCs w:val="28"/>
        </w:rPr>
        <w:t>изучения и преподавания каждого общеобразовательного курса, реализации общеобразовательного проекта с использованием информационных и коммуникационных технологий (ИКТ) в формах и на уровне, возможных в современной школе и соответствующих современным образовательным приоритетам, в объемах, увеличивающихся с ростом потребности учащихся;</w:t>
      </w:r>
    </w:p>
    <w:p w:rsidR="005F6725" w:rsidRPr="00CF6E80" w:rsidRDefault="005F6725" w:rsidP="00CF6E80">
      <w:pPr>
        <w:pStyle w:val="NoSpacing"/>
        <w:rPr>
          <w:rFonts w:ascii="Times New Roman" w:hAnsi="Times New Roman"/>
          <w:sz w:val="28"/>
          <w:szCs w:val="28"/>
        </w:rPr>
      </w:pPr>
      <w:r w:rsidRPr="00CF6E80">
        <w:rPr>
          <w:rFonts w:ascii="Times New Roman" w:hAnsi="Times New Roman"/>
          <w:sz w:val="28"/>
          <w:szCs w:val="28"/>
        </w:rPr>
        <w:t> </w:t>
      </w:r>
      <w:r w:rsidRPr="00CF6E80">
        <w:rPr>
          <w:rFonts w:ascii="Times New Roman" w:hAnsi="Times New Roman"/>
          <w:sz w:val="28"/>
          <w:szCs w:val="28"/>
        </w:rPr>
        <w:sym w:font="Symbol" w:char="F0B7"/>
      </w:r>
      <w:r w:rsidRPr="00CF6E80">
        <w:rPr>
          <w:rFonts w:ascii="Times New Roman" w:hAnsi="Times New Roman"/>
          <w:sz w:val="28"/>
          <w:szCs w:val="28"/>
        </w:rPr>
        <w:t>планирования образовательного процесса, его обеспечения ресурсами (человеческими, технологическими, сервисными) с фиксацией плана и его выполнения в ИС;</w:t>
      </w:r>
    </w:p>
    <w:p w:rsidR="005F6725" w:rsidRPr="00CF6E80" w:rsidRDefault="005F6725" w:rsidP="00CF6E80">
      <w:pPr>
        <w:pStyle w:val="NoSpacing"/>
        <w:rPr>
          <w:rFonts w:ascii="Times New Roman" w:hAnsi="Times New Roman"/>
          <w:sz w:val="28"/>
          <w:szCs w:val="28"/>
        </w:rPr>
      </w:pPr>
      <w:r w:rsidRPr="00CF6E80">
        <w:rPr>
          <w:rFonts w:ascii="Times New Roman" w:hAnsi="Times New Roman"/>
          <w:sz w:val="28"/>
          <w:szCs w:val="28"/>
        </w:rPr>
        <w:t> </w:t>
      </w:r>
      <w:r w:rsidRPr="00CF6E80">
        <w:rPr>
          <w:rFonts w:ascii="Times New Roman" w:hAnsi="Times New Roman"/>
          <w:sz w:val="28"/>
          <w:szCs w:val="28"/>
        </w:rPr>
        <w:sym w:font="Symbol" w:char="F0B7"/>
      </w:r>
      <w:r w:rsidRPr="00CF6E80">
        <w:rPr>
          <w:rFonts w:ascii="Times New Roman" w:hAnsi="Times New Roman"/>
          <w:sz w:val="28"/>
          <w:szCs w:val="28"/>
        </w:rPr>
        <w:t>фиксации в ИС результатов деятельности учителей и обучающихся;</w:t>
      </w:r>
    </w:p>
    <w:p w:rsidR="005F6725" w:rsidRPr="00CF6E80" w:rsidRDefault="005F6725" w:rsidP="00CF6E80">
      <w:pPr>
        <w:pStyle w:val="NoSpacing"/>
        <w:rPr>
          <w:rFonts w:ascii="Times New Roman" w:hAnsi="Times New Roman"/>
          <w:sz w:val="28"/>
          <w:szCs w:val="28"/>
        </w:rPr>
      </w:pPr>
      <w:r w:rsidRPr="00CF6E80">
        <w:rPr>
          <w:rFonts w:ascii="Times New Roman" w:hAnsi="Times New Roman"/>
          <w:sz w:val="28"/>
          <w:szCs w:val="28"/>
        </w:rPr>
        <w:t> </w:t>
      </w:r>
      <w:r w:rsidRPr="00CF6E80">
        <w:rPr>
          <w:rFonts w:ascii="Times New Roman" w:hAnsi="Times New Roman"/>
          <w:sz w:val="28"/>
          <w:szCs w:val="28"/>
        </w:rPr>
        <w:sym w:font="Symbol" w:char="F0B7"/>
      </w:r>
      <w:r w:rsidRPr="00CF6E80">
        <w:rPr>
          <w:rFonts w:ascii="Times New Roman" w:hAnsi="Times New Roman"/>
          <w:sz w:val="28"/>
          <w:szCs w:val="28"/>
        </w:rPr>
        <w:t>обеспечения прозрачности образовательного процесса для родителей и общества;</w:t>
      </w:r>
    </w:p>
    <w:p w:rsidR="005F6725" w:rsidRPr="00CF6E80" w:rsidRDefault="005F6725" w:rsidP="00CF6E80">
      <w:pPr>
        <w:pStyle w:val="NoSpacing"/>
        <w:rPr>
          <w:rFonts w:ascii="Times New Roman" w:hAnsi="Times New Roman"/>
          <w:sz w:val="28"/>
          <w:szCs w:val="28"/>
        </w:rPr>
      </w:pPr>
      <w:r w:rsidRPr="00CF6E80">
        <w:rPr>
          <w:rFonts w:ascii="Times New Roman" w:hAnsi="Times New Roman"/>
          <w:sz w:val="28"/>
          <w:szCs w:val="28"/>
        </w:rPr>
        <w:t> </w:t>
      </w:r>
      <w:r w:rsidRPr="00CF6E80">
        <w:rPr>
          <w:rFonts w:ascii="Times New Roman" w:hAnsi="Times New Roman"/>
          <w:sz w:val="28"/>
          <w:szCs w:val="28"/>
        </w:rPr>
        <w:sym w:font="Symbol" w:char="F0B7"/>
      </w:r>
      <w:r w:rsidRPr="00CF6E80">
        <w:rPr>
          <w:rFonts w:ascii="Times New Roman" w:hAnsi="Times New Roman"/>
          <w:sz w:val="28"/>
          <w:szCs w:val="28"/>
        </w:rPr>
        <w:t>управления образовательным процессом в школе с использованием ИКТ;</w:t>
      </w:r>
    </w:p>
    <w:p w:rsidR="005F6725" w:rsidRPr="00CF6E80" w:rsidRDefault="005F6725" w:rsidP="00CF6E80">
      <w:pPr>
        <w:pStyle w:val="NoSpacing"/>
        <w:rPr>
          <w:rFonts w:ascii="Times New Roman" w:hAnsi="Times New Roman"/>
          <w:sz w:val="28"/>
          <w:szCs w:val="28"/>
        </w:rPr>
      </w:pPr>
      <w:r w:rsidRPr="00CF6E80">
        <w:rPr>
          <w:rFonts w:ascii="Times New Roman" w:hAnsi="Times New Roman"/>
          <w:sz w:val="28"/>
          <w:szCs w:val="28"/>
        </w:rPr>
        <w:t> </w:t>
      </w:r>
      <w:r w:rsidRPr="00CF6E80">
        <w:rPr>
          <w:rFonts w:ascii="Times New Roman" w:hAnsi="Times New Roman"/>
          <w:sz w:val="28"/>
          <w:szCs w:val="28"/>
        </w:rPr>
        <w:sym w:font="Symbol" w:char="F0B7"/>
      </w:r>
      <w:r w:rsidRPr="00CF6E80">
        <w:rPr>
          <w:rFonts w:ascii="Times New Roman" w:hAnsi="Times New Roman"/>
          <w:sz w:val="28"/>
          <w:szCs w:val="28"/>
        </w:rPr>
        <w:t>перехода на систему цифровой отчетности ОУ, обеспечивающей прозрачность и публичность результатов их образовательной деятельности.</w:t>
      </w:r>
    </w:p>
    <w:p w:rsidR="005F6725" w:rsidRPr="00CF6E80" w:rsidRDefault="005F6725" w:rsidP="00CF6E80">
      <w:pPr>
        <w:pStyle w:val="NoSpacing"/>
        <w:rPr>
          <w:rFonts w:ascii="Times New Roman" w:hAnsi="Times New Roman"/>
          <w:sz w:val="28"/>
          <w:szCs w:val="28"/>
        </w:rPr>
      </w:pPr>
    </w:p>
    <w:p w:rsidR="005F6725" w:rsidRPr="00CF6E80" w:rsidRDefault="005F6725" w:rsidP="00CF6E80">
      <w:pPr>
        <w:pStyle w:val="NoSpacing"/>
        <w:rPr>
          <w:rFonts w:ascii="Times New Roman" w:hAnsi="Times New Roman"/>
          <w:sz w:val="28"/>
          <w:szCs w:val="28"/>
        </w:rPr>
      </w:pPr>
      <w:r w:rsidRPr="00CF6E80">
        <w:rPr>
          <w:rFonts w:ascii="Times New Roman" w:hAnsi="Times New Roman"/>
          <w:sz w:val="28"/>
          <w:szCs w:val="28"/>
        </w:rPr>
        <w:t xml:space="preserve">      Для организации образовательного процесса в рамках реализации </w:t>
      </w:r>
      <w:r>
        <w:rPr>
          <w:rFonts w:ascii="Times New Roman" w:hAnsi="Times New Roman"/>
          <w:sz w:val="28"/>
          <w:szCs w:val="28"/>
        </w:rPr>
        <w:t>АООП О</w:t>
      </w:r>
      <w:r w:rsidRPr="00CF6E80">
        <w:rPr>
          <w:rFonts w:ascii="Times New Roman" w:hAnsi="Times New Roman"/>
          <w:sz w:val="28"/>
          <w:szCs w:val="28"/>
        </w:rPr>
        <w:t>ОО имеется необходимое информационно-техническое обеспечение:</w:t>
      </w:r>
    </w:p>
    <w:p w:rsidR="005F6725" w:rsidRDefault="005F6725" w:rsidP="00762B04">
      <w:pPr>
        <w:pStyle w:val="NoSpacing"/>
        <w:rPr>
          <w:rFonts w:ascii="Times New Roman" w:hAnsi="Times New Roman"/>
          <w:sz w:val="28"/>
          <w:szCs w:val="28"/>
        </w:rPr>
      </w:pPr>
      <w:r w:rsidRPr="00CF6E80">
        <w:rPr>
          <w:rFonts w:ascii="Times New Roman" w:hAnsi="Times New Roman"/>
          <w:sz w:val="28"/>
          <w:szCs w:val="28"/>
        </w:rPr>
        <w:t>-наличие созданной Информационной среды (ИС),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w:t>
      </w:r>
      <w:r>
        <w:rPr>
          <w:rFonts w:ascii="Times New Roman" w:hAnsi="Times New Roman"/>
          <w:sz w:val="28"/>
          <w:szCs w:val="28"/>
        </w:rPr>
        <w:t>ии об образовательном процессе.</w:t>
      </w:r>
      <w:r w:rsidRPr="00CF6E80">
        <w:rPr>
          <w:rFonts w:ascii="Times New Roman" w:hAnsi="Times New Roman"/>
          <w:sz w:val="28"/>
          <w:szCs w:val="28"/>
        </w:rPr>
        <w:t xml:space="preserve">     </w:t>
      </w:r>
    </w:p>
    <w:p w:rsidR="005F6725" w:rsidRPr="00CF6E80" w:rsidRDefault="005F6725" w:rsidP="00762B04">
      <w:pPr>
        <w:pStyle w:val="NoSpacing"/>
        <w:jc w:val="both"/>
        <w:rPr>
          <w:rFonts w:ascii="Times New Roman" w:hAnsi="Times New Roman"/>
          <w:sz w:val="28"/>
          <w:szCs w:val="28"/>
        </w:rPr>
      </w:pPr>
      <w:r w:rsidRPr="00CF6E80">
        <w:rPr>
          <w:rFonts w:ascii="Times New Roman" w:hAnsi="Times New Roman"/>
          <w:sz w:val="28"/>
          <w:szCs w:val="28"/>
        </w:rPr>
        <w:t xml:space="preserve"> Возможности информационного</w:t>
      </w:r>
      <w:r>
        <w:rPr>
          <w:rFonts w:ascii="Times New Roman" w:hAnsi="Times New Roman"/>
          <w:sz w:val="28"/>
          <w:szCs w:val="28"/>
        </w:rPr>
        <w:t xml:space="preserve"> оснащения в кабинете 5 класса</w:t>
      </w:r>
      <w:r w:rsidRPr="00CF6E80">
        <w:rPr>
          <w:rFonts w:ascii="Times New Roman" w:hAnsi="Times New Roman"/>
          <w:sz w:val="28"/>
          <w:szCs w:val="28"/>
        </w:rPr>
        <w:t xml:space="preserve"> с</w:t>
      </w:r>
      <w:r>
        <w:rPr>
          <w:rFonts w:ascii="Times New Roman" w:hAnsi="Times New Roman"/>
          <w:sz w:val="28"/>
          <w:szCs w:val="28"/>
        </w:rPr>
        <w:t>ледующие:</w:t>
      </w:r>
    </w:p>
    <w:tbl>
      <w:tblPr>
        <w:tblW w:w="9020" w:type="dxa"/>
        <w:tblInd w:w="-106" w:type="dxa"/>
        <w:tblLayout w:type="fixed"/>
        <w:tblLook w:val="0000"/>
      </w:tblPr>
      <w:tblGrid>
        <w:gridCol w:w="972"/>
        <w:gridCol w:w="3778"/>
        <w:gridCol w:w="4270"/>
      </w:tblGrid>
      <w:tr w:rsidR="005F6725" w:rsidRPr="00CF6E80" w:rsidTr="00F62805">
        <w:tc>
          <w:tcPr>
            <w:tcW w:w="972" w:type="dxa"/>
            <w:tcBorders>
              <w:top w:val="single" w:sz="4" w:space="0" w:color="000000"/>
              <w:left w:val="single" w:sz="4" w:space="0" w:color="000000"/>
              <w:bottom w:val="single" w:sz="4" w:space="0" w:color="000000"/>
            </w:tcBorders>
          </w:tcPr>
          <w:p w:rsidR="005F6725" w:rsidRPr="00CF6E80" w:rsidRDefault="005F6725" w:rsidP="00F62805">
            <w:pPr>
              <w:pStyle w:val="NoSpacing"/>
              <w:ind w:firstLine="13"/>
              <w:jc w:val="both"/>
              <w:rPr>
                <w:rFonts w:ascii="Times New Roman" w:hAnsi="Times New Roman"/>
                <w:sz w:val="28"/>
                <w:szCs w:val="28"/>
              </w:rPr>
            </w:pPr>
            <w:r w:rsidRPr="00CF6E80">
              <w:rPr>
                <w:rFonts w:ascii="Times New Roman" w:hAnsi="Times New Roman"/>
                <w:sz w:val="28"/>
                <w:szCs w:val="28"/>
              </w:rPr>
              <w:t>№/п</w:t>
            </w:r>
          </w:p>
        </w:tc>
        <w:tc>
          <w:tcPr>
            <w:tcW w:w="3778" w:type="dxa"/>
            <w:tcBorders>
              <w:top w:val="single" w:sz="4" w:space="0" w:color="000000"/>
              <w:left w:val="single" w:sz="4" w:space="0" w:color="000000"/>
              <w:bottom w:val="single" w:sz="4" w:space="0" w:color="000000"/>
            </w:tcBorders>
          </w:tcPr>
          <w:p w:rsidR="005F6725" w:rsidRPr="00CF6E80" w:rsidRDefault="005F6725" w:rsidP="00F62805">
            <w:pPr>
              <w:pStyle w:val="NoSpacing"/>
              <w:ind w:firstLine="13"/>
              <w:jc w:val="both"/>
              <w:rPr>
                <w:rFonts w:ascii="Times New Roman" w:hAnsi="Times New Roman"/>
                <w:sz w:val="28"/>
                <w:szCs w:val="28"/>
              </w:rPr>
            </w:pPr>
            <w:r w:rsidRPr="00CF6E80">
              <w:rPr>
                <w:rFonts w:ascii="Times New Roman" w:hAnsi="Times New Roman"/>
                <w:sz w:val="28"/>
                <w:szCs w:val="28"/>
              </w:rPr>
              <w:t>Название  техники</w:t>
            </w:r>
          </w:p>
        </w:tc>
        <w:tc>
          <w:tcPr>
            <w:tcW w:w="4270" w:type="dxa"/>
            <w:tcBorders>
              <w:top w:val="single" w:sz="4" w:space="0" w:color="000000"/>
              <w:left w:val="single" w:sz="4" w:space="0" w:color="000000"/>
              <w:bottom w:val="single" w:sz="4" w:space="0" w:color="000000"/>
              <w:right w:val="single" w:sz="4" w:space="0" w:color="000000"/>
            </w:tcBorders>
          </w:tcPr>
          <w:p w:rsidR="005F6725" w:rsidRPr="00CF6E80" w:rsidRDefault="005F6725" w:rsidP="00F62805">
            <w:pPr>
              <w:pStyle w:val="NoSpacing"/>
              <w:ind w:firstLine="13"/>
              <w:jc w:val="both"/>
              <w:rPr>
                <w:rFonts w:ascii="Times New Roman" w:hAnsi="Times New Roman"/>
                <w:sz w:val="28"/>
                <w:szCs w:val="28"/>
              </w:rPr>
            </w:pPr>
            <w:r w:rsidRPr="00CF6E80">
              <w:rPr>
                <w:rFonts w:ascii="Times New Roman" w:hAnsi="Times New Roman"/>
                <w:sz w:val="28"/>
                <w:szCs w:val="28"/>
              </w:rPr>
              <w:t>Количество, шт. в начальных классах</w:t>
            </w:r>
          </w:p>
        </w:tc>
      </w:tr>
      <w:tr w:rsidR="005F6725" w:rsidRPr="00CF6E80" w:rsidTr="00F62805">
        <w:tc>
          <w:tcPr>
            <w:tcW w:w="972" w:type="dxa"/>
            <w:tcBorders>
              <w:top w:val="single" w:sz="4" w:space="0" w:color="000000"/>
              <w:left w:val="single" w:sz="4" w:space="0" w:color="000000"/>
              <w:bottom w:val="single" w:sz="4" w:space="0" w:color="000000"/>
            </w:tcBorders>
          </w:tcPr>
          <w:p w:rsidR="005F6725" w:rsidRPr="00CF6E80" w:rsidRDefault="005F6725" w:rsidP="00F62805">
            <w:pPr>
              <w:pStyle w:val="NoSpacing"/>
              <w:ind w:firstLine="13"/>
              <w:jc w:val="both"/>
              <w:rPr>
                <w:rFonts w:ascii="Times New Roman" w:hAnsi="Times New Roman"/>
                <w:sz w:val="28"/>
                <w:szCs w:val="28"/>
              </w:rPr>
            </w:pPr>
            <w:r w:rsidRPr="00CF6E80">
              <w:rPr>
                <w:rFonts w:ascii="Times New Roman" w:hAnsi="Times New Roman"/>
                <w:sz w:val="28"/>
                <w:szCs w:val="28"/>
              </w:rPr>
              <w:t>1.</w:t>
            </w:r>
          </w:p>
        </w:tc>
        <w:tc>
          <w:tcPr>
            <w:tcW w:w="3778" w:type="dxa"/>
            <w:tcBorders>
              <w:top w:val="single" w:sz="4" w:space="0" w:color="000000"/>
              <w:left w:val="single" w:sz="4" w:space="0" w:color="000000"/>
              <w:bottom w:val="single" w:sz="4" w:space="0" w:color="000000"/>
            </w:tcBorders>
          </w:tcPr>
          <w:p w:rsidR="005F6725" w:rsidRPr="00CF6E80" w:rsidRDefault="005F6725" w:rsidP="00F62805">
            <w:pPr>
              <w:pStyle w:val="NoSpacing"/>
              <w:ind w:firstLine="13"/>
              <w:jc w:val="both"/>
              <w:rPr>
                <w:rFonts w:ascii="Times New Roman" w:hAnsi="Times New Roman"/>
                <w:sz w:val="28"/>
                <w:szCs w:val="28"/>
              </w:rPr>
            </w:pPr>
            <w:r w:rsidRPr="00CF6E80">
              <w:rPr>
                <w:rFonts w:ascii="Times New Roman" w:hAnsi="Times New Roman"/>
                <w:sz w:val="28"/>
                <w:szCs w:val="28"/>
              </w:rPr>
              <w:t>Стационарные  компьютеры</w:t>
            </w:r>
          </w:p>
        </w:tc>
        <w:tc>
          <w:tcPr>
            <w:tcW w:w="4270" w:type="dxa"/>
            <w:tcBorders>
              <w:top w:val="single" w:sz="4" w:space="0" w:color="000000"/>
              <w:left w:val="single" w:sz="4" w:space="0" w:color="000000"/>
              <w:bottom w:val="single" w:sz="4" w:space="0" w:color="000000"/>
              <w:right w:val="single" w:sz="4" w:space="0" w:color="000000"/>
            </w:tcBorders>
          </w:tcPr>
          <w:p w:rsidR="005F6725" w:rsidRPr="00CF6E80" w:rsidRDefault="005F6725" w:rsidP="00F62805">
            <w:pPr>
              <w:pStyle w:val="NoSpacing"/>
              <w:ind w:firstLine="13"/>
              <w:jc w:val="both"/>
              <w:rPr>
                <w:rFonts w:ascii="Times New Roman" w:hAnsi="Times New Roman"/>
                <w:sz w:val="28"/>
                <w:szCs w:val="28"/>
              </w:rPr>
            </w:pPr>
            <w:r w:rsidRPr="00CF6E80">
              <w:rPr>
                <w:rFonts w:ascii="Times New Roman" w:hAnsi="Times New Roman"/>
                <w:sz w:val="28"/>
                <w:szCs w:val="28"/>
              </w:rPr>
              <w:t>4</w:t>
            </w:r>
          </w:p>
        </w:tc>
      </w:tr>
      <w:tr w:rsidR="005F6725" w:rsidRPr="00CF6E80" w:rsidTr="00F62805">
        <w:tc>
          <w:tcPr>
            <w:tcW w:w="972" w:type="dxa"/>
            <w:tcBorders>
              <w:top w:val="single" w:sz="4" w:space="0" w:color="000000"/>
              <w:left w:val="single" w:sz="4" w:space="0" w:color="000000"/>
              <w:bottom w:val="single" w:sz="4" w:space="0" w:color="000000"/>
            </w:tcBorders>
          </w:tcPr>
          <w:p w:rsidR="005F6725" w:rsidRPr="00CF6E80" w:rsidRDefault="005F6725" w:rsidP="00F62805">
            <w:pPr>
              <w:pStyle w:val="NoSpacing"/>
              <w:ind w:firstLine="13"/>
              <w:jc w:val="both"/>
              <w:rPr>
                <w:rFonts w:ascii="Times New Roman" w:hAnsi="Times New Roman"/>
                <w:sz w:val="28"/>
                <w:szCs w:val="28"/>
              </w:rPr>
            </w:pPr>
            <w:r w:rsidRPr="00CF6E80">
              <w:rPr>
                <w:rFonts w:ascii="Times New Roman" w:hAnsi="Times New Roman"/>
                <w:sz w:val="28"/>
                <w:szCs w:val="28"/>
              </w:rPr>
              <w:t>2.</w:t>
            </w:r>
          </w:p>
        </w:tc>
        <w:tc>
          <w:tcPr>
            <w:tcW w:w="3778" w:type="dxa"/>
            <w:tcBorders>
              <w:top w:val="single" w:sz="4" w:space="0" w:color="000000"/>
              <w:left w:val="single" w:sz="4" w:space="0" w:color="000000"/>
              <w:bottom w:val="single" w:sz="4" w:space="0" w:color="000000"/>
            </w:tcBorders>
          </w:tcPr>
          <w:p w:rsidR="005F6725" w:rsidRPr="00CF6E80" w:rsidRDefault="005F6725" w:rsidP="00F62805">
            <w:pPr>
              <w:pStyle w:val="NoSpacing"/>
              <w:ind w:firstLine="13"/>
              <w:jc w:val="both"/>
              <w:rPr>
                <w:rFonts w:ascii="Times New Roman" w:hAnsi="Times New Roman"/>
                <w:sz w:val="28"/>
                <w:szCs w:val="28"/>
              </w:rPr>
            </w:pPr>
            <w:r w:rsidRPr="00CF6E80">
              <w:rPr>
                <w:rFonts w:ascii="Times New Roman" w:hAnsi="Times New Roman"/>
                <w:sz w:val="28"/>
                <w:szCs w:val="28"/>
              </w:rPr>
              <w:t>Мобильные компьютеры (ноутбуки)</w:t>
            </w:r>
          </w:p>
        </w:tc>
        <w:tc>
          <w:tcPr>
            <w:tcW w:w="4270" w:type="dxa"/>
            <w:tcBorders>
              <w:top w:val="single" w:sz="4" w:space="0" w:color="000000"/>
              <w:left w:val="single" w:sz="4" w:space="0" w:color="000000"/>
              <w:bottom w:val="single" w:sz="4" w:space="0" w:color="000000"/>
              <w:right w:val="single" w:sz="4" w:space="0" w:color="000000"/>
            </w:tcBorders>
          </w:tcPr>
          <w:p w:rsidR="005F6725" w:rsidRPr="00CF6E80" w:rsidRDefault="005F6725" w:rsidP="00F62805">
            <w:pPr>
              <w:pStyle w:val="NoSpacing"/>
              <w:ind w:firstLine="13"/>
              <w:jc w:val="both"/>
              <w:rPr>
                <w:rFonts w:ascii="Times New Roman" w:hAnsi="Times New Roman"/>
                <w:sz w:val="28"/>
                <w:szCs w:val="28"/>
              </w:rPr>
            </w:pPr>
            <w:r w:rsidRPr="00CF6E80">
              <w:rPr>
                <w:rFonts w:ascii="Times New Roman" w:hAnsi="Times New Roman"/>
                <w:sz w:val="28"/>
                <w:szCs w:val="28"/>
              </w:rPr>
              <w:t>2</w:t>
            </w:r>
          </w:p>
        </w:tc>
      </w:tr>
      <w:tr w:rsidR="005F6725" w:rsidRPr="00CF6E80" w:rsidTr="00F62805">
        <w:tc>
          <w:tcPr>
            <w:tcW w:w="972" w:type="dxa"/>
            <w:tcBorders>
              <w:top w:val="single" w:sz="4" w:space="0" w:color="000000"/>
              <w:left w:val="single" w:sz="4" w:space="0" w:color="000000"/>
              <w:bottom w:val="single" w:sz="4" w:space="0" w:color="000000"/>
            </w:tcBorders>
          </w:tcPr>
          <w:p w:rsidR="005F6725" w:rsidRPr="00CF6E80" w:rsidRDefault="005F6725" w:rsidP="00F62805">
            <w:pPr>
              <w:pStyle w:val="NoSpacing"/>
              <w:ind w:firstLine="13"/>
              <w:jc w:val="both"/>
              <w:rPr>
                <w:rFonts w:ascii="Times New Roman" w:hAnsi="Times New Roman"/>
                <w:sz w:val="28"/>
                <w:szCs w:val="28"/>
              </w:rPr>
            </w:pPr>
            <w:r w:rsidRPr="00CF6E80">
              <w:rPr>
                <w:rFonts w:ascii="Times New Roman" w:hAnsi="Times New Roman"/>
                <w:sz w:val="28"/>
                <w:szCs w:val="28"/>
              </w:rPr>
              <w:t>3.</w:t>
            </w:r>
          </w:p>
        </w:tc>
        <w:tc>
          <w:tcPr>
            <w:tcW w:w="3778" w:type="dxa"/>
            <w:tcBorders>
              <w:top w:val="single" w:sz="4" w:space="0" w:color="000000"/>
              <w:left w:val="single" w:sz="4" w:space="0" w:color="000000"/>
              <w:bottom w:val="single" w:sz="4" w:space="0" w:color="000000"/>
            </w:tcBorders>
          </w:tcPr>
          <w:p w:rsidR="005F6725" w:rsidRPr="00CF6E80" w:rsidRDefault="005F6725" w:rsidP="00F62805">
            <w:pPr>
              <w:pStyle w:val="NoSpacing"/>
              <w:ind w:firstLine="13"/>
              <w:jc w:val="both"/>
              <w:rPr>
                <w:rFonts w:ascii="Times New Roman" w:hAnsi="Times New Roman"/>
                <w:sz w:val="28"/>
                <w:szCs w:val="28"/>
              </w:rPr>
            </w:pPr>
            <w:r w:rsidRPr="00CF6E80">
              <w:rPr>
                <w:rFonts w:ascii="Times New Roman" w:hAnsi="Times New Roman"/>
                <w:sz w:val="28"/>
                <w:szCs w:val="28"/>
              </w:rPr>
              <w:t>Цифровой фотоаппарат</w:t>
            </w:r>
          </w:p>
        </w:tc>
        <w:tc>
          <w:tcPr>
            <w:tcW w:w="4270" w:type="dxa"/>
            <w:tcBorders>
              <w:top w:val="single" w:sz="4" w:space="0" w:color="000000"/>
              <w:left w:val="single" w:sz="4" w:space="0" w:color="000000"/>
              <w:bottom w:val="single" w:sz="4" w:space="0" w:color="000000"/>
              <w:right w:val="single" w:sz="4" w:space="0" w:color="000000"/>
            </w:tcBorders>
          </w:tcPr>
          <w:p w:rsidR="005F6725" w:rsidRPr="00CF6E80" w:rsidRDefault="005F6725" w:rsidP="00F62805">
            <w:pPr>
              <w:pStyle w:val="NoSpacing"/>
              <w:ind w:firstLine="13"/>
              <w:jc w:val="both"/>
              <w:rPr>
                <w:rFonts w:ascii="Times New Roman" w:hAnsi="Times New Roman"/>
                <w:sz w:val="28"/>
                <w:szCs w:val="28"/>
              </w:rPr>
            </w:pPr>
            <w:r w:rsidRPr="00CF6E80">
              <w:rPr>
                <w:rFonts w:ascii="Times New Roman" w:hAnsi="Times New Roman"/>
                <w:sz w:val="28"/>
                <w:szCs w:val="28"/>
              </w:rPr>
              <w:t>1</w:t>
            </w:r>
          </w:p>
        </w:tc>
      </w:tr>
      <w:tr w:rsidR="005F6725" w:rsidRPr="00CF6E80" w:rsidTr="00F62805">
        <w:tc>
          <w:tcPr>
            <w:tcW w:w="972" w:type="dxa"/>
            <w:tcBorders>
              <w:top w:val="single" w:sz="4" w:space="0" w:color="000000"/>
              <w:left w:val="single" w:sz="4" w:space="0" w:color="000000"/>
              <w:bottom w:val="single" w:sz="4" w:space="0" w:color="000000"/>
            </w:tcBorders>
          </w:tcPr>
          <w:p w:rsidR="005F6725" w:rsidRPr="00CF6E80" w:rsidRDefault="005F6725" w:rsidP="00F62805">
            <w:pPr>
              <w:pStyle w:val="NoSpacing"/>
              <w:ind w:firstLine="13"/>
              <w:jc w:val="both"/>
              <w:rPr>
                <w:rFonts w:ascii="Times New Roman" w:hAnsi="Times New Roman"/>
                <w:sz w:val="28"/>
                <w:szCs w:val="28"/>
              </w:rPr>
            </w:pPr>
            <w:r w:rsidRPr="00CF6E80">
              <w:rPr>
                <w:rFonts w:ascii="Times New Roman" w:hAnsi="Times New Roman"/>
                <w:sz w:val="28"/>
                <w:szCs w:val="28"/>
              </w:rPr>
              <w:t>4.</w:t>
            </w:r>
          </w:p>
        </w:tc>
        <w:tc>
          <w:tcPr>
            <w:tcW w:w="3778" w:type="dxa"/>
            <w:tcBorders>
              <w:top w:val="single" w:sz="4" w:space="0" w:color="000000"/>
              <w:left w:val="single" w:sz="4" w:space="0" w:color="000000"/>
              <w:bottom w:val="single" w:sz="4" w:space="0" w:color="000000"/>
            </w:tcBorders>
          </w:tcPr>
          <w:p w:rsidR="005F6725" w:rsidRPr="00CF6E80" w:rsidRDefault="005F6725" w:rsidP="00F62805">
            <w:pPr>
              <w:pStyle w:val="NoSpacing"/>
              <w:ind w:firstLine="13"/>
              <w:jc w:val="both"/>
              <w:rPr>
                <w:rFonts w:ascii="Times New Roman" w:hAnsi="Times New Roman"/>
                <w:sz w:val="28"/>
                <w:szCs w:val="28"/>
              </w:rPr>
            </w:pPr>
            <w:r w:rsidRPr="00CF6E80">
              <w:rPr>
                <w:rFonts w:ascii="Times New Roman" w:hAnsi="Times New Roman"/>
                <w:sz w:val="28"/>
                <w:szCs w:val="28"/>
              </w:rPr>
              <w:t>Мультимедийные  проекторы</w:t>
            </w:r>
          </w:p>
        </w:tc>
        <w:tc>
          <w:tcPr>
            <w:tcW w:w="4270" w:type="dxa"/>
            <w:tcBorders>
              <w:top w:val="single" w:sz="4" w:space="0" w:color="000000"/>
              <w:left w:val="single" w:sz="4" w:space="0" w:color="000000"/>
              <w:bottom w:val="single" w:sz="4" w:space="0" w:color="000000"/>
              <w:right w:val="single" w:sz="4" w:space="0" w:color="000000"/>
            </w:tcBorders>
          </w:tcPr>
          <w:p w:rsidR="005F6725" w:rsidRPr="00CF6E80" w:rsidRDefault="005F6725" w:rsidP="00F62805">
            <w:pPr>
              <w:pStyle w:val="NoSpacing"/>
              <w:ind w:firstLine="13"/>
              <w:jc w:val="both"/>
              <w:rPr>
                <w:rFonts w:ascii="Times New Roman" w:hAnsi="Times New Roman"/>
                <w:sz w:val="28"/>
                <w:szCs w:val="28"/>
              </w:rPr>
            </w:pPr>
            <w:r w:rsidRPr="00CF6E80">
              <w:rPr>
                <w:rFonts w:ascii="Times New Roman" w:hAnsi="Times New Roman"/>
                <w:sz w:val="28"/>
                <w:szCs w:val="28"/>
              </w:rPr>
              <w:t>2</w:t>
            </w:r>
          </w:p>
        </w:tc>
      </w:tr>
      <w:tr w:rsidR="005F6725" w:rsidRPr="00CF6E80" w:rsidTr="00F62805">
        <w:tc>
          <w:tcPr>
            <w:tcW w:w="972" w:type="dxa"/>
            <w:tcBorders>
              <w:top w:val="single" w:sz="4" w:space="0" w:color="000000"/>
              <w:left w:val="single" w:sz="4" w:space="0" w:color="000000"/>
              <w:bottom w:val="single" w:sz="4" w:space="0" w:color="000000"/>
            </w:tcBorders>
          </w:tcPr>
          <w:p w:rsidR="005F6725" w:rsidRPr="00CF6E80" w:rsidRDefault="005F6725" w:rsidP="00F62805">
            <w:pPr>
              <w:pStyle w:val="NoSpacing"/>
              <w:ind w:firstLine="13"/>
              <w:jc w:val="both"/>
              <w:rPr>
                <w:rFonts w:ascii="Times New Roman" w:hAnsi="Times New Roman"/>
                <w:sz w:val="28"/>
                <w:szCs w:val="28"/>
              </w:rPr>
            </w:pPr>
            <w:r w:rsidRPr="00CF6E80">
              <w:rPr>
                <w:rFonts w:ascii="Times New Roman" w:hAnsi="Times New Roman"/>
                <w:sz w:val="28"/>
                <w:szCs w:val="28"/>
              </w:rPr>
              <w:t>5.</w:t>
            </w:r>
          </w:p>
        </w:tc>
        <w:tc>
          <w:tcPr>
            <w:tcW w:w="3778" w:type="dxa"/>
            <w:tcBorders>
              <w:top w:val="single" w:sz="4" w:space="0" w:color="000000"/>
              <w:left w:val="single" w:sz="4" w:space="0" w:color="000000"/>
              <w:bottom w:val="single" w:sz="4" w:space="0" w:color="000000"/>
            </w:tcBorders>
          </w:tcPr>
          <w:p w:rsidR="005F6725" w:rsidRPr="00CF6E80" w:rsidRDefault="005F6725" w:rsidP="00F62805">
            <w:pPr>
              <w:pStyle w:val="NoSpacing"/>
              <w:ind w:firstLine="13"/>
              <w:jc w:val="both"/>
              <w:rPr>
                <w:rFonts w:ascii="Times New Roman" w:hAnsi="Times New Roman"/>
                <w:sz w:val="28"/>
                <w:szCs w:val="28"/>
              </w:rPr>
            </w:pPr>
            <w:r w:rsidRPr="00CF6E80">
              <w:rPr>
                <w:rFonts w:ascii="Times New Roman" w:hAnsi="Times New Roman"/>
                <w:sz w:val="28"/>
                <w:szCs w:val="28"/>
              </w:rPr>
              <w:t>Интерактивная доска</w:t>
            </w:r>
          </w:p>
        </w:tc>
        <w:tc>
          <w:tcPr>
            <w:tcW w:w="4270" w:type="dxa"/>
            <w:tcBorders>
              <w:top w:val="single" w:sz="4" w:space="0" w:color="000000"/>
              <w:left w:val="single" w:sz="4" w:space="0" w:color="000000"/>
              <w:bottom w:val="single" w:sz="4" w:space="0" w:color="000000"/>
              <w:right w:val="single" w:sz="4" w:space="0" w:color="000000"/>
            </w:tcBorders>
          </w:tcPr>
          <w:p w:rsidR="005F6725" w:rsidRPr="00CF6E80" w:rsidRDefault="005F6725" w:rsidP="00F62805">
            <w:pPr>
              <w:pStyle w:val="NoSpacing"/>
              <w:ind w:firstLine="13"/>
              <w:jc w:val="both"/>
              <w:rPr>
                <w:rFonts w:ascii="Times New Roman" w:hAnsi="Times New Roman"/>
                <w:sz w:val="28"/>
                <w:szCs w:val="28"/>
              </w:rPr>
            </w:pPr>
            <w:r w:rsidRPr="00CF6E80">
              <w:rPr>
                <w:rFonts w:ascii="Times New Roman" w:hAnsi="Times New Roman"/>
                <w:sz w:val="28"/>
                <w:szCs w:val="28"/>
              </w:rPr>
              <w:t>1</w:t>
            </w:r>
          </w:p>
        </w:tc>
      </w:tr>
    </w:tbl>
    <w:p w:rsidR="005F6725" w:rsidRPr="00CF6E80" w:rsidRDefault="005F6725" w:rsidP="00762B04">
      <w:pPr>
        <w:pStyle w:val="NoSpacing"/>
        <w:jc w:val="both"/>
        <w:rPr>
          <w:rFonts w:ascii="Times New Roman" w:hAnsi="Times New Roman"/>
          <w:sz w:val="28"/>
          <w:szCs w:val="28"/>
        </w:rPr>
      </w:pPr>
      <w:r w:rsidRPr="00CF6E80">
        <w:rPr>
          <w:rFonts w:ascii="Times New Roman" w:hAnsi="Times New Roman"/>
          <w:sz w:val="28"/>
          <w:szCs w:val="28"/>
        </w:rPr>
        <w:t>В учебном процессе используются возможности кабинета информатики: 9 компьютеров,  2 принтера, МФУ.</w:t>
      </w:r>
    </w:p>
    <w:p w:rsidR="005F6725" w:rsidRPr="00CF6E80" w:rsidRDefault="005F6725" w:rsidP="00CF6E80">
      <w:pPr>
        <w:pStyle w:val="NoSpacing"/>
        <w:ind w:firstLine="709"/>
        <w:jc w:val="both"/>
        <w:rPr>
          <w:rFonts w:ascii="Times New Roman" w:hAnsi="Times New Roman"/>
          <w:sz w:val="28"/>
          <w:szCs w:val="28"/>
        </w:rPr>
      </w:pPr>
      <w:r w:rsidRPr="00CF6E80">
        <w:rPr>
          <w:rFonts w:ascii="Times New Roman" w:hAnsi="Times New Roman"/>
          <w:sz w:val="28"/>
          <w:szCs w:val="28"/>
        </w:rPr>
        <w:t xml:space="preserve">Школа использует электронный документооборот, имеется  школьный сайт. Часть мероприятий программы будет реализована в ходе уставной деятельности школы в рамках бюджетной субвенции, предусматривающей фонд оплаты труда и учебные расходы. Содержание в рабочем состоянии учебных кабинетов (их косметический ремонт, создание интерьера). </w:t>
      </w:r>
    </w:p>
    <w:p w:rsidR="005F6725" w:rsidRPr="00CF6E80" w:rsidRDefault="005F6725" w:rsidP="00CF6E80">
      <w:pPr>
        <w:pStyle w:val="NoSpacing"/>
        <w:ind w:firstLine="709"/>
        <w:jc w:val="both"/>
        <w:rPr>
          <w:rFonts w:ascii="Times New Roman" w:hAnsi="Times New Roman"/>
          <w:sz w:val="28"/>
          <w:szCs w:val="28"/>
        </w:rPr>
      </w:pPr>
      <w:r w:rsidRPr="00CF6E80">
        <w:rPr>
          <w:rFonts w:ascii="Times New Roman" w:hAnsi="Times New Roman"/>
          <w:b/>
          <w:bCs/>
          <w:sz w:val="28"/>
          <w:szCs w:val="28"/>
        </w:rPr>
        <w:t>Технология,</w:t>
      </w:r>
      <w:r w:rsidRPr="00CF6E80">
        <w:rPr>
          <w:rFonts w:ascii="Times New Roman" w:hAnsi="Times New Roman"/>
          <w:sz w:val="28"/>
          <w:szCs w:val="28"/>
        </w:rPr>
        <w:t xml:space="preserve"> которая используется  в начальной школе: </w:t>
      </w:r>
    </w:p>
    <w:p w:rsidR="005F6725" w:rsidRPr="00CF6E80" w:rsidRDefault="005F6725" w:rsidP="00CF6E80">
      <w:pPr>
        <w:pStyle w:val="NoSpacing"/>
        <w:numPr>
          <w:ilvl w:val="0"/>
          <w:numId w:val="14"/>
        </w:numPr>
        <w:suppressAutoHyphens w:val="0"/>
        <w:ind w:left="0" w:firstLine="0"/>
        <w:jc w:val="both"/>
        <w:rPr>
          <w:rFonts w:ascii="Times New Roman" w:hAnsi="Times New Roman"/>
          <w:sz w:val="28"/>
          <w:szCs w:val="28"/>
        </w:rPr>
      </w:pPr>
      <w:r w:rsidRPr="00CF6E80">
        <w:rPr>
          <w:rFonts w:ascii="Times New Roman" w:hAnsi="Times New Roman"/>
          <w:sz w:val="28"/>
          <w:szCs w:val="28"/>
        </w:rPr>
        <w:t>использование разнообразных технологий безотметочного обучения – безотметочная система оценивания на протяжении обучения в 1 классе, обучение детей само- и взаимооцениванию;</w:t>
      </w:r>
    </w:p>
    <w:p w:rsidR="005F6725" w:rsidRPr="00CF6E80" w:rsidRDefault="005F6725" w:rsidP="00CF6E80">
      <w:pPr>
        <w:pStyle w:val="NoSpacing"/>
        <w:numPr>
          <w:ilvl w:val="0"/>
          <w:numId w:val="14"/>
        </w:numPr>
        <w:suppressAutoHyphens w:val="0"/>
        <w:ind w:left="0" w:firstLine="0"/>
        <w:jc w:val="both"/>
        <w:rPr>
          <w:rFonts w:ascii="Times New Roman" w:hAnsi="Times New Roman"/>
          <w:sz w:val="28"/>
          <w:szCs w:val="28"/>
        </w:rPr>
      </w:pPr>
      <w:r w:rsidRPr="00CF6E80">
        <w:rPr>
          <w:rFonts w:ascii="Times New Roman" w:hAnsi="Times New Roman"/>
          <w:sz w:val="28"/>
          <w:szCs w:val="28"/>
        </w:rPr>
        <w:t>расширение деятельностных коллективных форм обучения, предполагающих приоритетное развитие  учебной деятельности, творческой и поисковой активности во всех сферах школьной жизни, в том числе, и в учении;</w:t>
      </w:r>
    </w:p>
    <w:p w:rsidR="005F6725" w:rsidRPr="00CF6E80" w:rsidRDefault="005F6725" w:rsidP="00CF6E80">
      <w:pPr>
        <w:pStyle w:val="NoSpacing"/>
        <w:numPr>
          <w:ilvl w:val="0"/>
          <w:numId w:val="14"/>
        </w:numPr>
        <w:suppressAutoHyphens w:val="0"/>
        <w:ind w:left="0" w:firstLine="0"/>
        <w:jc w:val="both"/>
        <w:rPr>
          <w:rFonts w:ascii="Times New Roman" w:hAnsi="Times New Roman"/>
          <w:sz w:val="28"/>
          <w:szCs w:val="28"/>
        </w:rPr>
      </w:pPr>
      <w:r w:rsidRPr="00CF6E80">
        <w:rPr>
          <w:rFonts w:ascii="Times New Roman" w:hAnsi="Times New Roman"/>
          <w:sz w:val="28"/>
          <w:szCs w:val="28"/>
        </w:rPr>
        <w:t xml:space="preserve">построение образовательного процесса с использованием коммуникативных технологий и технологий учебного сотрудничества – существенное расширение видов совместной работы учащихся, расширение диалоговых форм работы, коммуникативного опыта учащихся  в совместной учебной деятельности; </w:t>
      </w:r>
    </w:p>
    <w:p w:rsidR="005F6725" w:rsidRPr="00CF6E80" w:rsidRDefault="005F6725" w:rsidP="00CF6E80">
      <w:pPr>
        <w:pStyle w:val="NoSpacing"/>
        <w:numPr>
          <w:ilvl w:val="0"/>
          <w:numId w:val="14"/>
        </w:numPr>
        <w:suppressAutoHyphens w:val="0"/>
        <w:ind w:left="0" w:firstLine="0"/>
        <w:jc w:val="both"/>
        <w:rPr>
          <w:rFonts w:ascii="Times New Roman" w:hAnsi="Times New Roman"/>
          <w:sz w:val="28"/>
          <w:szCs w:val="28"/>
        </w:rPr>
      </w:pPr>
      <w:r w:rsidRPr="00CF6E80">
        <w:rPr>
          <w:rFonts w:ascii="Times New Roman" w:hAnsi="Times New Roman"/>
          <w:sz w:val="28"/>
          <w:szCs w:val="28"/>
        </w:rPr>
        <w:t>использование игровых технологий, способствующих решению основных учебных задач как на уроке, так и за его пределами.</w:t>
      </w:r>
    </w:p>
    <w:p w:rsidR="005F6725" w:rsidRPr="00CF6E80" w:rsidRDefault="005F6725" w:rsidP="00CF6E80">
      <w:pPr>
        <w:pStyle w:val="NoSpacing"/>
        <w:jc w:val="both"/>
        <w:rPr>
          <w:rFonts w:ascii="Times New Roman" w:hAnsi="Times New Roman"/>
          <w:b/>
          <w:bCs/>
          <w:sz w:val="28"/>
          <w:szCs w:val="28"/>
        </w:rPr>
      </w:pPr>
      <w:r w:rsidRPr="00CF6E80">
        <w:rPr>
          <w:rFonts w:ascii="Times New Roman" w:hAnsi="Times New Roman"/>
          <w:b/>
          <w:bCs/>
          <w:sz w:val="28"/>
          <w:szCs w:val="28"/>
        </w:rPr>
        <w:t xml:space="preserve"> Материально-технические условия . </w:t>
      </w:r>
    </w:p>
    <w:p w:rsidR="005F6725" w:rsidRPr="00CF6E80" w:rsidRDefault="005F6725" w:rsidP="00CF6E80">
      <w:pPr>
        <w:pStyle w:val="NoSpacing"/>
        <w:ind w:firstLine="709"/>
        <w:jc w:val="both"/>
        <w:rPr>
          <w:rFonts w:ascii="Times New Roman" w:hAnsi="Times New Roman"/>
          <w:sz w:val="28"/>
          <w:szCs w:val="28"/>
        </w:rPr>
      </w:pPr>
      <w:r w:rsidRPr="00CF6E80">
        <w:rPr>
          <w:rFonts w:ascii="Times New Roman" w:hAnsi="Times New Roman"/>
          <w:sz w:val="28"/>
          <w:szCs w:val="28"/>
        </w:rPr>
        <w:t xml:space="preserve">  Школа располагает </w:t>
      </w:r>
      <w:r w:rsidRPr="00CF6E80">
        <w:rPr>
          <w:rFonts w:ascii="Times New Roman" w:hAnsi="Times New Roman"/>
          <w:i/>
          <w:iCs/>
          <w:sz w:val="28"/>
          <w:szCs w:val="28"/>
        </w:rPr>
        <w:t>материальной и информационной базой</w:t>
      </w:r>
      <w:r w:rsidRPr="00CF6E80">
        <w:rPr>
          <w:rFonts w:ascii="Times New Roman" w:hAnsi="Times New Roman"/>
          <w:sz w:val="28"/>
          <w:szCs w:val="28"/>
        </w:rPr>
        <w:t xml:space="preserve">,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w:t>
      </w:r>
    </w:p>
    <w:p w:rsidR="005F6725" w:rsidRPr="00CF6E80" w:rsidRDefault="005F6725" w:rsidP="00CF6E80">
      <w:pPr>
        <w:pStyle w:val="NoSpacing"/>
        <w:ind w:firstLine="709"/>
        <w:jc w:val="both"/>
        <w:rPr>
          <w:rFonts w:ascii="Times New Roman" w:hAnsi="Times New Roman"/>
          <w:sz w:val="28"/>
          <w:szCs w:val="28"/>
        </w:rPr>
      </w:pPr>
      <w:r w:rsidRPr="00CF6E80">
        <w:rPr>
          <w:rFonts w:ascii="Times New Roman" w:hAnsi="Times New Roman"/>
          <w:sz w:val="28"/>
          <w:szCs w:val="28"/>
        </w:rPr>
        <w:t>Территория школьного участка составляет 11500 кв. метров.  В ночное время школьный участок освещён  фонарями. Имеется ограждение. На территории имеется необходимый набор зон для обеспечения образовательной и  хозяйственной деятельности:  озеленённая рекреационная зона с цветочными клумбами; зона, оборудованная для занятий физической культурой – площадка для баскетбола, площадка для волейбола, гимнастическая площадка (рукоход, лестницы, перекладина, бревно); зона опытного участка; хозяйственные постройки, котельная.</w:t>
      </w:r>
    </w:p>
    <w:p w:rsidR="005F6725" w:rsidRPr="00CF6E80" w:rsidRDefault="005F6725" w:rsidP="00CF6E80">
      <w:pPr>
        <w:pStyle w:val="NoSpacing"/>
        <w:ind w:firstLine="709"/>
        <w:jc w:val="both"/>
        <w:rPr>
          <w:rFonts w:ascii="Times New Roman" w:hAnsi="Times New Roman"/>
          <w:sz w:val="28"/>
          <w:szCs w:val="28"/>
        </w:rPr>
      </w:pPr>
      <w:r w:rsidRPr="00CF6E80">
        <w:rPr>
          <w:rFonts w:ascii="Times New Roman" w:hAnsi="Times New Roman"/>
          <w:sz w:val="28"/>
          <w:szCs w:val="28"/>
        </w:rPr>
        <w:t>Здание школы одноэтажно, площадь – 593 кв. метра. Отопление осуществляется от собственной котельной, имеется  электроснабжение. Имеется фонтанчик для питья. Имеется блок для приготовления пищи и хранения продуктов, столовый зал площадью 84 кв. метра.  В здании оборудованы туалеты для мальчиков и девочек.</w:t>
      </w:r>
    </w:p>
    <w:p w:rsidR="005F6725" w:rsidRDefault="005F6725" w:rsidP="00CF6E80">
      <w:pPr>
        <w:pStyle w:val="NoSpacing"/>
        <w:ind w:firstLine="709"/>
        <w:jc w:val="both"/>
        <w:rPr>
          <w:rFonts w:ascii="Times New Roman" w:hAnsi="Times New Roman"/>
          <w:sz w:val="28"/>
          <w:szCs w:val="28"/>
        </w:rPr>
      </w:pPr>
      <w:r w:rsidRPr="00CF6E80">
        <w:rPr>
          <w:rFonts w:ascii="Times New Roman" w:hAnsi="Times New Roman"/>
          <w:sz w:val="28"/>
          <w:szCs w:val="28"/>
        </w:rPr>
        <w:t>Для зан</w:t>
      </w:r>
      <w:r>
        <w:rPr>
          <w:rFonts w:ascii="Times New Roman" w:hAnsi="Times New Roman"/>
          <w:sz w:val="28"/>
          <w:szCs w:val="28"/>
        </w:rPr>
        <w:t>ятий обучающихся  используется  классное</w:t>
      </w:r>
      <w:r w:rsidRPr="00CF6E80">
        <w:rPr>
          <w:rFonts w:ascii="Times New Roman" w:hAnsi="Times New Roman"/>
          <w:sz w:val="28"/>
          <w:szCs w:val="28"/>
        </w:rPr>
        <w:t xml:space="preserve"> помещения:</w:t>
      </w:r>
      <w:r>
        <w:rPr>
          <w:rFonts w:ascii="Times New Roman" w:hAnsi="Times New Roman"/>
          <w:sz w:val="28"/>
          <w:szCs w:val="28"/>
        </w:rPr>
        <w:t xml:space="preserve">  45 кв. м. Мебель в классе</w:t>
      </w:r>
      <w:r w:rsidRPr="00CF6E80">
        <w:rPr>
          <w:rFonts w:ascii="Times New Roman" w:hAnsi="Times New Roman"/>
          <w:sz w:val="28"/>
          <w:szCs w:val="28"/>
        </w:rPr>
        <w:t xml:space="preserve"> соответствует росто-</w:t>
      </w:r>
      <w:r>
        <w:rPr>
          <w:rFonts w:ascii="Times New Roman" w:hAnsi="Times New Roman"/>
          <w:sz w:val="28"/>
          <w:szCs w:val="28"/>
        </w:rPr>
        <w:t xml:space="preserve">возрастным особенностям </w:t>
      </w:r>
      <w:r w:rsidRPr="00CF6E80">
        <w:rPr>
          <w:rFonts w:ascii="Times New Roman" w:hAnsi="Times New Roman"/>
          <w:sz w:val="28"/>
          <w:szCs w:val="28"/>
        </w:rPr>
        <w:t xml:space="preserve"> школьника.  Для образовательного процесса предоставлена возможность работы в библиотеке с </w:t>
      </w:r>
    </w:p>
    <w:p w:rsidR="005F6725" w:rsidRPr="00494966" w:rsidRDefault="005F6725" w:rsidP="00CF6E80">
      <w:pPr>
        <w:pStyle w:val="NoSpacing"/>
        <w:ind w:firstLine="709"/>
        <w:jc w:val="both"/>
        <w:rPr>
          <w:rFonts w:ascii="Times New Roman" w:hAnsi="Times New Roman"/>
          <w:sz w:val="28"/>
          <w:szCs w:val="28"/>
        </w:rPr>
      </w:pPr>
      <w:r w:rsidRPr="00494966">
        <w:rPr>
          <w:rFonts w:ascii="Times New Roman" w:hAnsi="Times New Roman"/>
          <w:sz w:val="28"/>
          <w:szCs w:val="28"/>
        </w:rPr>
        <w:pict>
          <v:shape id="_x0000_i1026" type="#_x0000_t75" style="width:447pt;height:816.75pt">
            <v:imagedata r:id="rId8" o:title=""/>
          </v:shape>
        </w:pict>
      </w:r>
    </w:p>
    <w:p w:rsidR="005F6725" w:rsidRPr="00B311F8" w:rsidRDefault="005F6725" w:rsidP="00CF6E80">
      <w:pPr>
        <w:pStyle w:val="NoSpacing"/>
        <w:ind w:firstLine="709"/>
        <w:jc w:val="both"/>
        <w:rPr>
          <w:sz w:val="28"/>
          <w:szCs w:val="28"/>
        </w:rPr>
      </w:pPr>
    </w:p>
    <w:p w:rsidR="005F6725" w:rsidRPr="00290910" w:rsidRDefault="005F6725" w:rsidP="00290910">
      <w:pPr>
        <w:pStyle w:val="BodyTextIndent"/>
        <w:spacing w:line="240" w:lineRule="auto"/>
        <w:ind w:left="0"/>
        <w:jc w:val="both"/>
        <w:rPr>
          <w:rFonts w:ascii="Times New Roman" w:hAnsi="Times New Roman"/>
          <w:sz w:val="28"/>
          <w:szCs w:val="28"/>
        </w:rPr>
      </w:pPr>
      <w:r w:rsidRPr="00290910">
        <w:rPr>
          <w:rFonts w:ascii="Times New Roman" w:hAnsi="Times New Roman"/>
          <w:color w:val="000000"/>
          <w:sz w:val="28"/>
          <w:szCs w:val="28"/>
        </w:rPr>
        <w:br/>
      </w:r>
    </w:p>
    <w:p w:rsidR="005F6725" w:rsidRPr="00290910" w:rsidRDefault="005F6725" w:rsidP="00290910">
      <w:pPr>
        <w:pStyle w:val="BodyTextIndent"/>
        <w:spacing w:line="240" w:lineRule="auto"/>
        <w:ind w:left="0"/>
        <w:jc w:val="both"/>
        <w:rPr>
          <w:rFonts w:ascii="Times New Roman" w:hAnsi="Times New Roman"/>
          <w:sz w:val="28"/>
          <w:szCs w:val="28"/>
        </w:rPr>
      </w:pPr>
    </w:p>
    <w:p w:rsidR="005F6725" w:rsidRPr="00290910" w:rsidRDefault="005F6725" w:rsidP="00290910">
      <w:pPr>
        <w:pStyle w:val="BodyTextIndent"/>
        <w:spacing w:line="240" w:lineRule="auto"/>
        <w:ind w:left="0"/>
        <w:jc w:val="both"/>
        <w:rPr>
          <w:rFonts w:ascii="Times New Roman" w:hAnsi="Times New Roman"/>
          <w:sz w:val="28"/>
          <w:szCs w:val="28"/>
        </w:rPr>
      </w:pPr>
    </w:p>
    <w:p w:rsidR="005F6725" w:rsidRPr="00290910" w:rsidRDefault="005F6725" w:rsidP="00290910">
      <w:pPr>
        <w:pStyle w:val="BodyTextIndent"/>
        <w:spacing w:line="240" w:lineRule="auto"/>
        <w:ind w:left="0"/>
        <w:jc w:val="both"/>
        <w:rPr>
          <w:rFonts w:ascii="Times New Roman" w:hAnsi="Times New Roman"/>
          <w:sz w:val="28"/>
          <w:szCs w:val="28"/>
        </w:rPr>
      </w:pPr>
    </w:p>
    <w:p w:rsidR="005F6725" w:rsidRPr="00290910" w:rsidRDefault="005F6725" w:rsidP="00290910">
      <w:pPr>
        <w:pStyle w:val="BodyTextIndent"/>
        <w:spacing w:line="240" w:lineRule="auto"/>
        <w:ind w:left="0"/>
        <w:jc w:val="both"/>
        <w:rPr>
          <w:rFonts w:ascii="Times New Roman" w:hAnsi="Times New Roman"/>
          <w:sz w:val="28"/>
          <w:szCs w:val="28"/>
        </w:rPr>
      </w:pPr>
    </w:p>
    <w:p w:rsidR="005F6725" w:rsidRPr="00290910" w:rsidRDefault="005F6725" w:rsidP="00290910">
      <w:pPr>
        <w:pStyle w:val="BodyTextIndent"/>
        <w:spacing w:line="240" w:lineRule="auto"/>
        <w:ind w:left="0"/>
        <w:jc w:val="both"/>
        <w:rPr>
          <w:rFonts w:ascii="Times New Roman" w:hAnsi="Times New Roman"/>
          <w:sz w:val="28"/>
          <w:szCs w:val="28"/>
        </w:rPr>
      </w:pPr>
    </w:p>
    <w:sectPr w:rsidR="005F6725" w:rsidRPr="00290910" w:rsidSect="00287714">
      <w:headerReference w:type="default" r:id="rId9"/>
      <w:pgSz w:w="11906" w:h="16838"/>
      <w:pgMar w:top="1134" w:right="56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725" w:rsidRDefault="005F6725" w:rsidP="00A95037">
      <w:pPr>
        <w:spacing w:after="0" w:line="240" w:lineRule="auto"/>
      </w:pPr>
      <w:r>
        <w:separator/>
      </w:r>
    </w:p>
  </w:endnote>
  <w:endnote w:type="continuationSeparator" w:id="0">
    <w:p w:rsidR="005F6725" w:rsidRDefault="005F6725" w:rsidP="00A95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Unicode MS">
    <w:altName w:val="@MS Gothic"/>
    <w:panose1 w:val="00000000000000000000"/>
    <w:charset w:val="80"/>
    <w:family w:val="swiss"/>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PMingLiU">
    <w:altName w:val="ЎPs??c???"/>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725" w:rsidRDefault="005F6725" w:rsidP="00A95037">
      <w:pPr>
        <w:spacing w:after="0" w:line="240" w:lineRule="auto"/>
      </w:pPr>
      <w:r>
        <w:separator/>
      </w:r>
    </w:p>
  </w:footnote>
  <w:footnote w:type="continuationSeparator" w:id="0">
    <w:p w:rsidR="005F6725" w:rsidRDefault="005F6725" w:rsidP="00A950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25" w:rsidRDefault="005F6725">
    <w:pPr>
      <w:pStyle w:val="Header"/>
      <w:jc w:val="center"/>
    </w:pPr>
    <w:fldSimple w:instr=" PAGE   \* MERGEFORMAT ">
      <w:r>
        <w:rPr>
          <w:noProof/>
        </w:rPr>
        <w:t>124</w:t>
      </w:r>
    </w:fldSimple>
  </w:p>
  <w:p w:rsidR="005F6725" w:rsidRDefault="005F67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4">
    <w:nsid w:val="00000037"/>
    <w:multiLevelType w:val="multilevel"/>
    <w:tmpl w:val="84A2B9F4"/>
    <w:lvl w:ilvl="0">
      <w:start w:val="1"/>
      <w:numFmt w:val="bullet"/>
      <w:lvlText w:val=""/>
      <w:lvlJc w:val="left"/>
      <w:rPr>
        <w:rFonts w:ascii="Wingdings" w:hAnsi="Wingdings" w:hint="default"/>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5">
    <w:nsid w:val="05274B01"/>
    <w:multiLevelType w:val="multilevel"/>
    <w:tmpl w:val="4322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D31B79"/>
    <w:multiLevelType w:val="hybridMultilevel"/>
    <w:tmpl w:val="62E8CB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C14820"/>
    <w:multiLevelType w:val="multilevel"/>
    <w:tmpl w:val="860AB3D2"/>
    <w:lvl w:ilvl="0">
      <w:start w:val="7"/>
      <w:numFmt w:val="decimal"/>
      <w:lvlText w:val="%1."/>
      <w:lvlJc w:val="left"/>
      <w:pPr>
        <w:tabs>
          <w:tab w:val="num" w:pos="720"/>
        </w:tabs>
        <w:ind w:left="720" w:hanging="360"/>
      </w:pPr>
      <w:rPr>
        <w:rFonts w:cs="Times New Roman"/>
      </w:rPr>
    </w:lvl>
    <w:lvl w:ilvl="1">
      <w:start w:val="1"/>
      <w:numFmt w:val="upperRoman"/>
      <w:lvlText w:val="%2."/>
      <w:lvlJc w:val="left"/>
      <w:pPr>
        <w:ind w:left="1800" w:hanging="72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BA72A0D"/>
    <w:multiLevelType w:val="multilevel"/>
    <w:tmpl w:val="F926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F81B62"/>
    <w:multiLevelType w:val="hybridMultilevel"/>
    <w:tmpl w:val="8DE27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3B47C2"/>
    <w:multiLevelType w:val="multilevel"/>
    <w:tmpl w:val="5DF4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EC3A4C"/>
    <w:multiLevelType w:val="hybridMultilevel"/>
    <w:tmpl w:val="47B439B4"/>
    <w:lvl w:ilvl="0" w:tplc="2EB6786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0F385B"/>
    <w:multiLevelType w:val="hybridMultilevel"/>
    <w:tmpl w:val="093C8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4C6C07"/>
    <w:multiLevelType w:val="multilevel"/>
    <w:tmpl w:val="B0AC5E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3D1661"/>
    <w:multiLevelType w:val="hybridMultilevel"/>
    <w:tmpl w:val="70E433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B0F0D63"/>
    <w:multiLevelType w:val="multilevel"/>
    <w:tmpl w:val="643E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52525D"/>
    <w:multiLevelType w:val="hybridMultilevel"/>
    <w:tmpl w:val="10A61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5E0B18"/>
    <w:multiLevelType w:val="multilevel"/>
    <w:tmpl w:val="AB72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282183"/>
    <w:multiLevelType w:val="multilevel"/>
    <w:tmpl w:val="9C5A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2A07CC"/>
    <w:multiLevelType w:val="hybridMultilevel"/>
    <w:tmpl w:val="AEC41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F6C4777"/>
    <w:multiLevelType w:val="hybridMultilevel"/>
    <w:tmpl w:val="DEF02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F8D518E"/>
    <w:multiLevelType w:val="multilevel"/>
    <w:tmpl w:val="1418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215525"/>
    <w:multiLevelType w:val="multilevel"/>
    <w:tmpl w:val="88CC73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F912ADE"/>
    <w:multiLevelType w:val="multilevel"/>
    <w:tmpl w:val="80D4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6464C7"/>
    <w:multiLevelType w:val="multilevel"/>
    <w:tmpl w:val="F7CE47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F0F07F1"/>
    <w:multiLevelType w:val="hybridMultilevel"/>
    <w:tmpl w:val="CA8AA8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864B3D"/>
    <w:multiLevelType w:val="multilevel"/>
    <w:tmpl w:val="69AC5CF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F556CBE"/>
    <w:multiLevelType w:val="multilevel"/>
    <w:tmpl w:val="E304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3E4D5E"/>
    <w:multiLevelType w:val="multilevel"/>
    <w:tmpl w:val="96A26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1A472D6"/>
    <w:multiLevelType w:val="multilevel"/>
    <w:tmpl w:val="9646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375C96"/>
    <w:multiLevelType w:val="hybridMultilevel"/>
    <w:tmpl w:val="62C69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5034A35"/>
    <w:multiLevelType w:val="multilevel"/>
    <w:tmpl w:val="4522BE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549363A"/>
    <w:multiLevelType w:val="hybridMultilevel"/>
    <w:tmpl w:val="FA38D58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78274023"/>
    <w:multiLevelType w:val="multilevel"/>
    <w:tmpl w:val="9FA6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C03E8D"/>
    <w:multiLevelType w:val="hybridMultilevel"/>
    <w:tmpl w:val="B24ED09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C6509D1"/>
    <w:multiLevelType w:val="hybridMultilevel"/>
    <w:tmpl w:val="8E12DD0C"/>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num w:numId="1">
    <w:abstractNumId w:val="28"/>
  </w:num>
  <w:num w:numId="2">
    <w:abstractNumId w:val="30"/>
  </w:num>
  <w:num w:numId="3">
    <w:abstractNumId w:val="1"/>
  </w:num>
  <w:num w:numId="4">
    <w:abstractNumId w:val="2"/>
  </w:num>
  <w:num w:numId="5">
    <w:abstractNumId w:val="32"/>
  </w:num>
  <w:num w:numId="6">
    <w:abstractNumId w:val="17"/>
  </w:num>
  <w:num w:numId="7">
    <w:abstractNumId w:val="0"/>
  </w:num>
  <w:num w:numId="8">
    <w:abstractNumId w:val="15"/>
  </w:num>
  <w:num w:numId="9">
    <w:abstractNumId w:val="3"/>
  </w:num>
  <w:num w:numId="10">
    <w:abstractNumId w:val="27"/>
  </w:num>
  <w:num w:numId="11">
    <w:abstractNumId w:val="21"/>
  </w:num>
  <w:num w:numId="12">
    <w:abstractNumId w:val="12"/>
  </w:num>
  <w:num w:numId="13">
    <w:abstractNumId w:val="4"/>
  </w:num>
  <w:num w:numId="14">
    <w:abstractNumId w:val="34"/>
  </w:num>
  <w:num w:numId="15">
    <w:abstractNumId w:val="36"/>
  </w:num>
  <w:num w:numId="16">
    <w:abstractNumId w:val="37"/>
  </w:num>
  <w:num w:numId="17">
    <w:abstractNumId w:val="22"/>
  </w:num>
  <w:num w:numId="18">
    <w:abstractNumId w:val="20"/>
  </w:num>
  <w:num w:numId="19">
    <w:abstractNumId w:val="26"/>
  </w:num>
  <w:num w:numId="20">
    <w:abstractNumId w:val="13"/>
  </w:num>
  <w:num w:numId="21">
    <w:abstractNumId w:val="6"/>
  </w:num>
  <w:num w:numId="22">
    <w:abstractNumId w:val="9"/>
  </w:num>
  <w:num w:numId="23">
    <w:abstractNumId w:val="11"/>
  </w:num>
  <w:num w:numId="24">
    <w:abstractNumId w:val="33"/>
  </w:num>
  <w:num w:numId="25">
    <w:abstractNumId w:val="25"/>
  </w:num>
  <w:num w:numId="26">
    <w:abstractNumId w:val="7"/>
  </w:num>
  <w:num w:numId="27">
    <w:abstractNumId w:val="23"/>
  </w:num>
  <w:num w:numId="28">
    <w:abstractNumId w:val="16"/>
  </w:num>
  <w:num w:numId="29">
    <w:abstractNumId w:val="24"/>
  </w:num>
  <w:num w:numId="30">
    <w:abstractNumId w:val="31"/>
  </w:num>
  <w:num w:numId="31">
    <w:abstractNumId w:val="29"/>
  </w:num>
  <w:num w:numId="32">
    <w:abstractNumId w:val="5"/>
  </w:num>
  <w:num w:numId="33">
    <w:abstractNumId w:val="10"/>
  </w:num>
  <w:num w:numId="34">
    <w:abstractNumId w:val="19"/>
  </w:num>
  <w:num w:numId="35">
    <w:abstractNumId w:val="18"/>
  </w:num>
  <w:num w:numId="36">
    <w:abstractNumId w:val="35"/>
  </w:num>
  <w:num w:numId="37">
    <w:abstractNumId w:val="14"/>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6A6"/>
    <w:rsid w:val="00000860"/>
    <w:rsid w:val="00012BEE"/>
    <w:rsid w:val="00020037"/>
    <w:rsid w:val="0002087D"/>
    <w:rsid w:val="00022BAD"/>
    <w:rsid w:val="000304C4"/>
    <w:rsid w:val="00070C82"/>
    <w:rsid w:val="00085001"/>
    <w:rsid w:val="000A3B45"/>
    <w:rsid w:val="000A4067"/>
    <w:rsid w:val="000A74FD"/>
    <w:rsid w:val="000B1707"/>
    <w:rsid w:val="000B4A5B"/>
    <w:rsid w:val="000C0049"/>
    <w:rsid w:val="000C2A4C"/>
    <w:rsid w:val="000D4CF8"/>
    <w:rsid w:val="000D7D4D"/>
    <w:rsid w:val="000E290B"/>
    <w:rsid w:val="000F37DB"/>
    <w:rsid w:val="00102D69"/>
    <w:rsid w:val="00133D46"/>
    <w:rsid w:val="001445E9"/>
    <w:rsid w:val="00152471"/>
    <w:rsid w:val="00154B46"/>
    <w:rsid w:val="001A6BC2"/>
    <w:rsid w:val="001B2C11"/>
    <w:rsid w:val="001B47F5"/>
    <w:rsid w:val="001D0DF5"/>
    <w:rsid w:val="001D121E"/>
    <w:rsid w:val="001D318D"/>
    <w:rsid w:val="001D6BC3"/>
    <w:rsid w:val="001E67EF"/>
    <w:rsid w:val="001F565C"/>
    <w:rsid w:val="002145DC"/>
    <w:rsid w:val="0021557C"/>
    <w:rsid w:val="00245FBD"/>
    <w:rsid w:val="00247A05"/>
    <w:rsid w:val="002514B5"/>
    <w:rsid w:val="0025620C"/>
    <w:rsid w:val="0026018A"/>
    <w:rsid w:val="0026393B"/>
    <w:rsid w:val="00272377"/>
    <w:rsid w:val="002800E4"/>
    <w:rsid w:val="00283F22"/>
    <w:rsid w:val="00287714"/>
    <w:rsid w:val="00290910"/>
    <w:rsid w:val="002A167D"/>
    <w:rsid w:val="002A5370"/>
    <w:rsid w:val="002A5A9D"/>
    <w:rsid w:val="002B5E90"/>
    <w:rsid w:val="002C237F"/>
    <w:rsid w:val="002C5E4F"/>
    <w:rsid w:val="002D2E3E"/>
    <w:rsid w:val="002D4018"/>
    <w:rsid w:val="002E4770"/>
    <w:rsid w:val="002E634C"/>
    <w:rsid w:val="002F2293"/>
    <w:rsid w:val="003001F5"/>
    <w:rsid w:val="00300AF5"/>
    <w:rsid w:val="00307A1E"/>
    <w:rsid w:val="00326B71"/>
    <w:rsid w:val="0035497B"/>
    <w:rsid w:val="0036501F"/>
    <w:rsid w:val="003673C4"/>
    <w:rsid w:val="003800DB"/>
    <w:rsid w:val="00385ADC"/>
    <w:rsid w:val="003866EA"/>
    <w:rsid w:val="0039330E"/>
    <w:rsid w:val="003E08AE"/>
    <w:rsid w:val="003F667C"/>
    <w:rsid w:val="004147E4"/>
    <w:rsid w:val="0042173E"/>
    <w:rsid w:val="00422E6A"/>
    <w:rsid w:val="00426740"/>
    <w:rsid w:val="00434F9F"/>
    <w:rsid w:val="004355B9"/>
    <w:rsid w:val="004613AE"/>
    <w:rsid w:val="004717C5"/>
    <w:rsid w:val="0048471A"/>
    <w:rsid w:val="0049355F"/>
    <w:rsid w:val="00494966"/>
    <w:rsid w:val="004A2217"/>
    <w:rsid w:val="004B78CE"/>
    <w:rsid w:val="004C4E40"/>
    <w:rsid w:val="004C6F6E"/>
    <w:rsid w:val="004D4D29"/>
    <w:rsid w:val="004D6609"/>
    <w:rsid w:val="004E7A51"/>
    <w:rsid w:val="0051510E"/>
    <w:rsid w:val="00520A00"/>
    <w:rsid w:val="00531B87"/>
    <w:rsid w:val="00535379"/>
    <w:rsid w:val="00541B70"/>
    <w:rsid w:val="0055361F"/>
    <w:rsid w:val="0055731D"/>
    <w:rsid w:val="005708F4"/>
    <w:rsid w:val="00570EF4"/>
    <w:rsid w:val="0057117A"/>
    <w:rsid w:val="00574715"/>
    <w:rsid w:val="00575D70"/>
    <w:rsid w:val="005A5D82"/>
    <w:rsid w:val="005B6676"/>
    <w:rsid w:val="005C26A2"/>
    <w:rsid w:val="005C45D8"/>
    <w:rsid w:val="005D6927"/>
    <w:rsid w:val="005D69E9"/>
    <w:rsid w:val="005D7DD8"/>
    <w:rsid w:val="005F0D38"/>
    <w:rsid w:val="005F6725"/>
    <w:rsid w:val="00603DE0"/>
    <w:rsid w:val="00603E49"/>
    <w:rsid w:val="00604D01"/>
    <w:rsid w:val="006054BA"/>
    <w:rsid w:val="00610575"/>
    <w:rsid w:val="00613B33"/>
    <w:rsid w:val="0061784D"/>
    <w:rsid w:val="00620389"/>
    <w:rsid w:val="00625E41"/>
    <w:rsid w:val="006462D8"/>
    <w:rsid w:val="00646800"/>
    <w:rsid w:val="0065463C"/>
    <w:rsid w:val="006607A4"/>
    <w:rsid w:val="006758E4"/>
    <w:rsid w:val="006A3AF2"/>
    <w:rsid w:val="006A7947"/>
    <w:rsid w:val="006B2760"/>
    <w:rsid w:val="006E163E"/>
    <w:rsid w:val="006E798E"/>
    <w:rsid w:val="0071124D"/>
    <w:rsid w:val="00715EAB"/>
    <w:rsid w:val="007209BC"/>
    <w:rsid w:val="00736B6C"/>
    <w:rsid w:val="00762B04"/>
    <w:rsid w:val="00763B55"/>
    <w:rsid w:val="00765F03"/>
    <w:rsid w:val="007673DC"/>
    <w:rsid w:val="00772E7C"/>
    <w:rsid w:val="007748B4"/>
    <w:rsid w:val="00775D11"/>
    <w:rsid w:val="00781C94"/>
    <w:rsid w:val="007823C5"/>
    <w:rsid w:val="00793B12"/>
    <w:rsid w:val="00794EE2"/>
    <w:rsid w:val="007B238F"/>
    <w:rsid w:val="007B705A"/>
    <w:rsid w:val="007B7859"/>
    <w:rsid w:val="007C579F"/>
    <w:rsid w:val="007D5F3D"/>
    <w:rsid w:val="007F0F94"/>
    <w:rsid w:val="007F37BF"/>
    <w:rsid w:val="00802080"/>
    <w:rsid w:val="00805553"/>
    <w:rsid w:val="00817BF1"/>
    <w:rsid w:val="00826F71"/>
    <w:rsid w:val="008377FF"/>
    <w:rsid w:val="00846A4D"/>
    <w:rsid w:val="00855ED7"/>
    <w:rsid w:val="00867B20"/>
    <w:rsid w:val="00877B57"/>
    <w:rsid w:val="00880C4B"/>
    <w:rsid w:val="00881747"/>
    <w:rsid w:val="00883397"/>
    <w:rsid w:val="008871EF"/>
    <w:rsid w:val="00897B54"/>
    <w:rsid w:val="008B2E11"/>
    <w:rsid w:val="008B6055"/>
    <w:rsid w:val="008C02C5"/>
    <w:rsid w:val="008C2BD2"/>
    <w:rsid w:val="008D4BAE"/>
    <w:rsid w:val="008E1598"/>
    <w:rsid w:val="008F61CF"/>
    <w:rsid w:val="00914CFA"/>
    <w:rsid w:val="00914F2C"/>
    <w:rsid w:val="00933BED"/>
    <w:rsid w:val="00944753"/>
    <w:rsid w:val="0096044F"/>
    <w:rsid w:val="00980784"/>
    <w:rsid w:val="0098430A"/>
    <w:rsid w:val="0099794A"/>
    <w:rsid w:val="009A11DD"/>
    <w:rsid w:val="009A1B6B"/>
    <w:rsid w:val="009B1665"/>
    <w:rsid w:val="009C45D6"/>
    <w:rsid w:val="009C57D5"/>
    <w:rsid w:val="009C6CA9"/>
    <w:rsid w:val="009D716C"/>
    <w:rsid w:val="009F233A"/>
    <w:rsid w:val="00A10B39"/>
    <w:rsid w:val="00A14783"/>
    <w:rsid w:val="00A17431"/>
    <w:rsid w:val="00A25CDA"/>
    <w:rsid w:val="00A36F7F"/>
    <w:rsid w:val="00A37023"/>
    <w:rsid w:val="00A53816"/>
    <w:rsid w:val="00A62647"/>
    <w:rsid w:val="00A647F9"/>
    <w:rsid w:val="00A730B4"/>
    <w:rsid w:val="00A839FF"/>
    <w:rsid w:val="00A851D2"/>
    <w:rsid w:val="00A8626F"/>
    <w:rsid w:val="00A87C68"/>
    <w:rsid w:val="00A95037"/>
    <w:rsid w:val="00AB6262"/>
    <w:rsid w:val="00AB6311"/>
    <w:rsid w:val="00AC6C67"/>
    <w:rsid w:val="00AE4AC9"/>
    <w:rsid w:val="00AE7150"/>
    <w:rsid w:val="00AE756D"/>
    <w:rsid w:val="00AF3A94"/>
    <w:rsid w:val="00B055DF"/>
    <w:rsid w:val="00B07B9E"/>
    <w:rsid w:val="00B142C6"/>
    <w:rsid w:val="00B14629"/>
    <w:rsid w:val="00B172DF"/>
    <w:rsid w:val="00B20027"/>
    <w:rsid w:val="00B311F8"/>
    <w:rsid w:val="00B341E0"/>
    <w:rsid w:val="00B42E79"/>
    <w:rsid w:val="00B505EF"/>
    <w:rsid w:val="00B54160"/>
    <w:rsid w:val="00B7054F"/>
    <w:rsid w:val="00B826A3"/>
    <w:rsid w:val="00BA20D5"/>
    <w:rsid w:val="00BE7B52"/>
    <w:rsid w:val="00C02548"/>
    <w:rsid w:val="00C0312B"/>
    <w:rsid w:val="00C0550A"/>
    <w:rsid w:val="00C07DBF"/>
    <w:rsid w:val="00C10ECF"/>
    <w:rsid w:val="00C126C7"/>
    <w:rsid w:val="00C2070F"/>
    <w:rsid w:val="00C25F4A"/>
    <w:rsid w:val="00C31557"/>
    <w:rsid w:val="00C53F37"/>
    <w:rsid w:val="00C67AE5"/>
    <w:rsid w:val="00C9274A"/>
    <w:rsid w:val="00CA2624"/>
    <w:rsid w:val="00CF599D"/>
    <w:rsid w:val="00CF6E80"/>
    <w:rsid w:val="00D00F20"/>
    <w:rsid w:val="00D03118"/>
    <w:rsid w:val="00D07556"/>
    <w:rsid w:val="00D1342A"/>
    <w:rsid w:val="00D206A6"/>
    <w:rsid w:val="00D21EA0"/>
    <w:rsid w:val="00D2463D"/>
    <w:rsid w:val="00D34F8C"/>
    <w:rsid w:val="00D36E23"/>
    <w:rsid w:val="00D46BE4"/>
    <w:rsid w:val="00D633EE"/>
    <w:rsid w:val="00D767A7"/>
    <w:rsid w:val="00D8783C"/>
    <w:rsid w:val="00D93CA5"/>
    <w:rsid w:val="00D963B0"/>
    <w:rsid w:val="00DE18F2"/>
    <w:rsid w:val="00DE7299"/>
    <w:rsid w:val="00E24721"/>
    <w:rsid w:val="00E32D1A"/>
    <w:rsid w:val="00E433B4"/>
    <w:rsid w:val="00E6078C"/>
    <w:rsid w:val="00E72371"/>
    <w:rsid w:val="00E903F5"/>
    <w:rsid w:val="00E9141D"/>
    <w:rsid w:val="00EA2057"/>
    <w:rsid w:val="00EA2311"/>
    <w:rsid w:val="00EB04EE"/>
    <w:rsid w:val="00EB6736"/>
    <w:rsid w:val="00EC4B44"/>
    <w:rsid w:val="00ED0BDC"/>
    <w:rsid w:val="00ED69AC"/>
    <w:rsid w:val="00EE585B"/>
    <w:rsid w:val="00EF0C76"/>
    <w:rsid w:val="00F05E34"/>
    <w:rsid w:val="00F1546B"/>
    <w:rsid w:val="00F2690A"/>
    <w:rsid w:val="00F42513"/>
    <w:rsid w:val="00F43B26"/>
    <w:rsid w:val="00F461E8"/>
    <w:rsid w:val="00F57100"/>
    <w:rsid w:val="00F57453"/>
    <w:rsid w:val="00F62805"/>
    <w:rsid w:val="00F6512D"/>
    <w:rsid w:val="00F905BD"/>
    <w:rsid w:val="00FA388E"/>
    <w:rsid w:val="00FA676C"/>
    <w:rsid w:val="00FA698C"/>
    <w:rsid w:val="00FA6B2A"/>
    <w:rsid w:val="00FB34FD"/>
    <w:rsid w:val="00FD5328"/>
    <w:rsid w:val="00FF70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ED"/>
    <w:pPr>
      <w:spacing w:after="200" w:line="276" w:lineRule="auto"/>
    </w:pPr>
  </w:style>
  <w:style w:type="paragraph" w:styleId="Heading1">
    <w:name w:val="heading 1"/>
    <w:basedOn w:val="Normal"/>
    <w:next w:val="Normal"/>
    <w:link w:val="Heading1Char"/>
    <w:uiPriority w:val="99"/>
    <w:qFormat/>
    <w:rsid w:val="00ED69AC"/>
    <w:pPr>
      <w:keepNext/>
      <w:spacing w:after="0" w:line="240" w:lineRule="auto"/>
      <w:jc w:val="center"/>
      <w:outlineLvl w:val="0"/>
    </w:pPr>
    <w:rPr>
      <w:rFonts w:cs="Calibri"/>
      <w:b/>
      <w:bCs/>
      <w:sz w:val="24"/>
      <w:szCs w:val="24"/>
    </w:rPr>
  </w:style>
  <w:style w:type="paragraph" w:styleId="Heading3">
    <w:name w:val="heading 3"/>
    <w:basedOn w:val="Normal"/>
    <w:next w:val="Normal"/>
    <w:link w:val="Heading3Char"/>
    <w:uiPriority w:val="99"/>
    <w:qFormat/>
    <w:locked/>
    <w:rsid w:val="0055731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9C57D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69AC"/>
    <w:rPr>
      <w:rFonts w:ascii="Calibri" w:hAnsi="Calibri" w:cs="Calibri"/>
      <w:b/>
      <w:bCs/>
      <w:sz w:val="24"/>
      <w:szCs w:val="24"/>
    </w:rPr>
  </w:style>
  <w:style w:type="character" w:customStyle="1" w:styleId="Heading3Char">
    <w:name w:val="Heading 3 Char"/>
    <w:basedOn w:val="DefaultParagraphFont"/>
    <w:link w:val="Heading3"/>
    <w:uiPriority w:val="99"/>
    <w:semiHidden/>
    <w:locked/>
    <w:rsid w:val="00A1478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12BEE"/>
    <w:rPr>
      <w:rFonts w:ascii="Calibri" w:hAnsi="Calibri" w:cs="Times New Roman"/>
      <w:b/>
      <w:bCs/>
      <w:sz w:val="28"/>
      <w:szCs w:val="28"/>
    </w:rPr>
  </w:style>
  <w:style w:type="character" w:customStyle="1" w:styleId="Zag11">
    <w:name w:val="Zag_11"/>
    <w:uiPriority w:val="99"/>
    <w:rsid w:val="00D206A6"/>
  </w:style>
  <w:style w:type="paragraph" w:customStyle="1" w:styleId="NormalPP">
    <w:name w:val="Normal PP"/>
    <w:basedOn w:val="Normal"/>
    <w:uiPriority w:val="99"/>
    <w:rsid w:val="00D206A6"/>
    <w:pPr>
      <w:widowControl w:val="0"/>
      <w:autoSpaceDE w:val="0"/>
      <w:autoSpaceDN w:val="0"/>
      <w:adjustRightInd w:val="0"/>
      <w:spacing w:after="0" w:line="240" w:lineRule="auto"/>
    </w:pPr>
    <w:rPr>
      <w:rFonts w:ascii="Arial" w:hAnsi="Arial" w:cs="Arial"/>
      <w:color w:val="000000"/>
      <w:sz w:val="24"/>
      <w:szCs w:val="24"/>
      <w:lang w:val="en-US"/>
    </w:rPr>
  </w:style>
  <w:style w:type="character" w:customStyle="1" w:styleId="6">
    <w:name w:val="Основной текст (6)_"/>
    <w:basedOn w:val="DefaultParagraphFont"/>
    <w:uiPriority w:val="99"/>
    <w:rsid w:val="00D206A6"/>
    <w:rPr>
      <w:rFonts w:ascii="Times New Roman" w:hAnsi="Times New Roman" w:cs="Times New Roman"/>
      <w:b/>
      <w:bCs/>
      <w:spacing w:val="9"/>
      <w:sz w:val="36"/>
      <w:szCs w:val="36"/>
      <w:u w:val="none"/>
    </w:rPr>
  </w:style>
  <w:style w:type="character" w:customStyle="1" w:styleId="60">
    <w:name w:val="Основной текст (6)"/>
    <w:basedOn w:val="6"/>
    <w:uiPriority w:val="99"/>
    <w:rsid w:val="00D206A6"/>
    <w:rPr>
      <w:color w:val="000000"/>
      <w:w w:val="100"/>
      <w:position w:val="0"/>
      <w:lang w:val="ru-RU" w:eastAsia="ru-RU"/>
    </w:rPr>
  </w:style>
  <w:style w:type="character" w:customStyle="1" w:styleId="a">
    <w:name w:val="Основной текст_"/>
    <w:basedOn w:val="DefaultParagraphFont"/>
    <w:link w:val="5"/>
    <w:uiPriority w:val="99"/>
    <w:locked/>
    <w:rsid w:val="00E6078C"/>
    <w:rPr>
      <w:rFonts w:ascii="Times New Roman" w:hAnsi="Times New Roman" w:cs="Times New Roman"/>
      <w:sz w:val="26"/>
      <w:szCs w:val="26"/>
    </w:rPr>
  </w:style>
  <w:style w:type="character" w:customStyle="1" w:styleId="1">
    <w:name w:val="Основной текст1"/>
    <w:basedOn w:val="a"/>
    <w:uiPriority w:val="99"/>
    <w:rsid w:val="00E6078C"/>
    <w:rPr>
      <w:color w:val="000000"/>
      <w:spacing w:val="0"/>
      <w:w w:val="100"/>
      <w:position w:val="0"/>
      <w:lang w:val="ru-RU" w:eastAsia="ru-RU"/>
    </w:rPr>
  </w:style>
  <w:style w:type="paragraph" w:customStyle="1" w:styleId="5">
    <w:name w:val="Основной текст5"/>
    <w:basedOn w:val="Normal"/>
    <w:link w:val="a"/>
    <w:uiPriority w:val="99"/>
    <w:rsid w:val="00E6078C"/>
    <w:pPr>
      <w:widowControl w:val="0"/>
      <w:spacing w:after="900" w:line="240" w:lineRule="atLeast"/>
    </w:pPr>
    <w:rPr>
      <w:rFonts w:ascii="Times New Roman" w:hAnsi="Times New Roman"/>
      <w:sz w:val="26"/>
      <w:szCs w:val="26"/>
    </w:rPr>
  </w:style>
  <w:style w:type="character" w:customStyle="1" w:styleId="a0">
    <w:name w:val="Основной текст + Полужирный"/>
    <w:aliases w:val="Курсив,Интервал 0 pt"/>
    <w:basedOn w:val="a"/>
    <w:uiPriority w:val="99"/>
    <w:rsid w:val="00422E6A"/>
    <w:rPr>
      <w:b/>
      <w:bCs/>
      <w:i/>
      <w:iCs/>
      <w:color w:val="000000"/>
      <w:spacing w:val="0"/>
      <w:w w:val="100"/>
      <w:position w:val="0"/>
      <w:lang w:val="ru-RU" w:eastAsia="ru-RU"/>
    </w:rPr>
  </w:style>
  <w:style w:type="character" w:customStyle="1" w:styleId="3">
    <w:name w:val="Основной текст3"/>
    <w:basedOn w:val="a"/>
    <w:uiPriority w:val="99"/>
    <w:rsid w:val="00422E6A"/>
    <w:rPr>
      <w:color w:val="000000"/>
      <w:spacing w:val="0"/>
      <w:w w:val="100"/>
      <w:position w:val="0"/>
      <w:u w:val="single"/>
      <w:lang w:val="ru-RU" w:eastAsia="ru-RU"/>
    </w:rPr>
  </w:style>
  <w:style w:type="character" w:customStyle="1" w:styleId="7">
    <w:name w:val="Основной текст (7)_"/>
    <w:basedOn w:val="DefaultParagraphFont"/>
    <w:link w:val="70"/>
    <w:uiPriority w:val="99"/>
    <w:locked/>
    <w:rsid w:val="00422E6A"/>
    <w:rPr>
      <w:rFonts w:ascii="Times New Roman" w:hAnsi="Times New Roman" w:cs="Times New Roman"/>
      <w:b/>
      <w:bCs/>
      <w:i/>
      <w:iCs/>
      <w:sz w:val="26"/>
      <w:szCs w:val="26"/>
    </w:rPr>
  </w:style>
  <w:style w:type="character" w:customStyle="1" w:styleId="12">
    <w:name w:val="Заголовок №1 (2)_"/>
    <w:basedOn w:val="DefaultParagraphFont"/>
    <w:link w:val="120"/>
    <w:uiPriority w:val="99"/>
    <w:locked/>
    <w:rsid w:val="00422E6A"/>
    <w:rPr>
      <w:rFonts w:ascii="Times New Roman" w:hAnsi="Times New Roman" w:cs="Times New Roman"/>
      <w:b/>
      <w:bCs/>
      <w:i/>
      <w:iCs/>
      <w:sz w:val="26"/>
      <w:szCs w:val="26"/>
    </w:rPr>
  </w:style>
  <w:style w:type="character" w:customStyle="1" w:styleId="4">
    <w:name w:val="Основной текст4"/>
    <w:basedOn w:val="a"/>
    <w:uiPriority w:val="99"/>
    <w:rsid w:val="00422E6A"/>
    <w:rPr>
      <w:color w:val="000000"/>
      <w:spacing w:val="0"/>
      <w:w w:val="100"/>
      <w:position w:val="0"/>
      <w:lang w:val="ru-RU" w:eastAsia="ru-RU"/>
    </w:rPr>
  </w:style>
  <w:style w:type="paragraph" w:customStyle="1" w:styleId="70">
    <w:name w:val="Основной текст (7)"/>
    <w:basedOn w:val="Normal"/>
    <w:link w:val="7"/>
    <w:uiPriority w:val="99"/>
    <w:rsid w:val="00422E6A"/>
    <w:pPr>
      <w:widowControl w:val="0"/>
      <w:spacing w:after="60" w:line="442" w:lineRule="exact"/>
      <w:jc w:val="both"/>
    </w:pPr>
    <w:rPr>
      <w:rFonts w:ascii="Times New Roman" w:hAnsi="Times New Roman"/>
      <w:b/>
      <w:bCs/>
      <w:i/>
      <w:iCs/>
      <w:sz w:val="26"/>
      <w:szCs w:val="26"/>
    </w:rPr>
  </w:style>
  <w:style w:type="paragraph" w:customStyle="1" w:styleId="120">
    <w:name w:val="Заголовок №1 (2)"/>
    <w:basedOn w:val="Normal"/>
    <w:link w:val="12"/>
    <w:uiPriority w:val="99"/>
    <w:rsid w:val="00422E6A"/>
    <w:pPr>
      <w:widowControl w:val="0"/>
      <w:spacing w:after="0" w:line="480" w:lineRule="exact"/>
      <w:ind w:firstLine="700"/>
      <w:jc w:val="both"/>
      <w:outlineLvl w:val="0"/>
    </w:pPr>
    <w:rPr>
      <w:rFonts w:ascii="Times New Roman" w:hAnsi="Times New Roman"/>
      <w:b/>
      <w:bCs/>
      <w:i/>
      <w:iCs/>
      <w:sz w:val="26"/>
      <w:szCs w:val="26"/>
    </w:rPr>
  </w:style>
  <w:style w:type="character" w:customStyle="1" w:styleId="s2">
    <w:name w:val="s2"/>
    <w:uiPriority w:val="99"/>
    <w:rsid w:val="0055361F"/>
  </w:style>
  <w:style w:type="character" w:customStyle="1" w:styleId="s5">
    <w:name w:val="s5"/>
    <w:uiPriority w:val="99"/>
    <w:rsid w:val="0055361F"/>
  </w:style>
  <w:style w:type="character" w:customStyle="1" w:styleId="s13">
    <w:name w:val="s13"/>
    <w:uiPriority w:val="99"/>
    <w:rsid w:val="0055361F"/>
  </w:style>
  <w:style w:type="character" w:customStyle="1" w:styleId="s12">
    <w:name w:val="s12"/>
    <w:uiPriority w:val="99"/>
    <w:rsid w:val="0055361F"/>
  </w:style>
  <w:style w:type="character" w:customStyle="1" w:styleId="s11">
    <w:name w:val="s11"/>
    <w:uiPriority w:val="99"/>
    <w:rsid w:val="0055361F"/>
  </w:style>
  <w:style w:type="paragraph" w:styleId="BodyText">
    <w:name w:val="Body Text"/>
    <w:basedOn w:val="Normal"/>
    <w:link w:val="BodyTextChar"/>
    <w:uiPriority w:val="99"/>
    <w:rsid w:val="0055361F"/>
    <w:pPr>
      <w:suppressAutoHyphens/>
      <w:spacing w:after="120"/>
    </w:pPr>
    <w:rPr>
      <w:color w:val="00000A"/>
      <w:kern w:val="1"/>
      <w:szCs w:val="20"/>
      <w:lang w:eastAsia="ar-SA"/>
    </w:rPr>
  </w:style>
  <w:style w:type="character" w:customStyle="1" w:styleId="BodyTextChar">
    <w:name w:val="Body Text Char"/>
    <w:basedOn w:val="DefaultParagraphFont"/>
    <w:link w:val="BodyText"/>
    <w:uiPriority w:val="99"/>
    <w:locked/>
    <w:rsid w:val="0055361F"/>
    <w:rPr>
      <w:rFonts w:ascii="Calibri" w:hAnsi="Calibri" w:cs="Times New Roman"/>
      <w:color w:val="00000A"/>
      <w:kern w:val="1"/>
      <w:sz w:val="20"/>
      <w:szCs w:val="20"/>
      <w:lang w:eastAsia="ar-SA" w:bidi="ar-SA"/>
    </w:rPr>
  </w:style>
  <w:style w:type="paragraph" w:styleId="NormalWeb">
    <w:name w:val="Normal (Web)"/>
    <w:basedOn w:val="Normal"/>
    <w:uiPriority w:val="99"/>
    <w:rsid w:val="0055361F"/>
    <w:pPr>
      <w:autoSpaceDE w:val="0"/>
      <w:spacing w:before="130" w:after="130" w:line="360" w:lineRule="auto"/>
    </w:pPr>
    <w:rPr>
      <w:rFonts w:ascii="Times New Roman" w:hAnsi="Times New Roman"/>
      <w:kern w:val="1"/>
      <w:sz w:val="24"/>
      <w:szCs w:val="24"/>
      <w:lang w:eastAsia="ar-SA"/>
    </w:rPr>
  </w:style>
  <w:style w:type="paragraph" w:styleId="ListParagraph">
    <w:name w:val="List Paragraph"/>
    <w:basedOn w:val="Normal"/>
    <w:uiPriority w:val="99"/>
    <w:qFormat/>
    <w:rsid w:val="0055361F"/>
    <w:pPr>
      <w:ind w:left="720"/>
    </w:pPr>
    <w:rPr>
      <w:kern w:val="1"/>
      <w:lang w:eastAsia="ar-SA"/>
    </w:rPr>
  </w:style>
  <w:style w:type="paragraph" w:customStyle="1" w:styleId="2">
    <w:name w:val="Абзац списка2"/>
    <w:basedOn w:val="Normal"/>
    <w:uiPriority w:val="99"/>
    <w:rsid w:val="0055361F"/>
    <w:pPr>
      <w:ind w:left="720"/>
    </w:pPr>
    <w:rPr>
      <w:kern w:val="1"/>
      <w:lang w:eastAsia="ar-SA"/>
    </w:rPr>
  </w:style>
  <w:style w:type="paragraph" w:customStyle="1" w:styleId="Standard">
    <w:name w:val="Standard"/>
    <w:uiPriority w:val="99"/>
    <w:rsid w:val="0055361F"/>
    <w:pPr>
      <w:widowControl w:val="0"/>
      <w:suppressAutoHyphens/>
      <w:textAlignment w:val="baseline"/>
    </w:pPr>
    <w:rPr>
      <w:rFonts w:ascii="Arial" w:eastAsia="SimSun" w:hAnsi="Arial" w:cs="Mangal"/>
      <w:kern w:val="1"/>
      <w:sz w:val="24"/>
      <w:szCs w:val="24"/>
      <w:lang w:eastAsia="hi-IN" w:bidi="hi-IN"/>
    </w:rPr>
  </w:style>
  <w:style w:type="paragraph" w:customStyle="1" w:styleId="p16">
    <w:name w:val="p16"/>
    <w:basedOn w:val="Normal"/>
    <w:uiPriority w:val="99"/>
    <w:rsid w:val="0055361F"/>
    <w:pPr>
      <w:spacing w:before="280" w:after="280" w:line="240" w:lineRule="auto"/>
    </w:pPr>
    <w:rPr>
      <w:rFonts w:ascii="Times New Roman" w:hAnsi="Times New Roman"/>
      <w:kern w:val="1"/>
      <w:sz w:val="24"/>
      <w:szCs w:val="24"/>
      <w:lang w:eastAsia="he-IL" w:bidi="he-IL"/>
    </w:rPr>
  </w:style>
  <w:style w:type="paragraph" w:customStyle="1" w:styleId="p15">
    <w:name w:val="p15"/>
    <w:basedOn w:val="Normal"/>
    <w:uiPriority w:val="99"/>
    <w:rsid w:val="0055361F"/>
    <w:pPr>
      <w:spacing w:before="280" w:after="280" w:line="240" w:lineRule="auto"/>
    </w:pPr>
    <w:rPr>
      <w:rFonts w:ascii="Times New Roman" w:hAnsi="Times New Roman"/>
      <w:kern w:val="1"/>
      <w:sz w:val="24"/>
      <w:szCs w:val="24"/>
      <w:lang w:eastAsia="he-IL" w:bidi="he-IL"/>
    </w:rPr>
  </w:style>
  <w:style w:type="paragraph" w:customStyle="1" w:styleId="p23">
    <w:name w:val="p23"/>
    <w:basedOn w:val="Normal"/>
    <w:uiPriority w:val="99"/>
    <w:rsid w:val="0055361F"/>
    <w:pPr>
      <w:spacing w:before="280" w:after="280" w:line="240" w:lineRule="auto"/>
    </w:pPr>
    <w:rPr>
      <w:rFonts w:ascii="Times New Roman" w:hAnsi="Times New Roman"/>
      <w:kern w:val="1"/>
      <w:sz w:val="24"/>
      <w:szCs w:val="24"/>
      <w:lang w:eastAsia="he-IL" w:bidi="he-IL"/>
    </w:rPr>
  </w:style>
  <w:style w:type="paragraph" w:customStyle="1" w:styleId="p22">
    <w:name w:val="p22"/>
    <w:basedOn w:val="Normal"/>
    <w:uiPriority w:val="99"/>
    <w:rsid w:val="0055361F"/>
    <w:pPr>
      <w:spacing w:before="280" w:after="280" w:line="240" w:lineRule="auto"/>
    </w:pPr>
    <w:rPr>
      <w:rFonts w:ascii="Times New Roman" w:hAnsi="Times New Roman"/>
      <w:kern w:val="1"/>
      <w:sz w:val="24"/>
      <w:szCs w:val="24"/>
      <w:lang w:eastAsia="he-IL" w:bidi="he-IL"/>
    </w:rPr>
  </w:style>
  <w:style w:type="paragraph" w:customStyle="1" w:styleId="p28">
    <w:name w:val="p28"/>
    <w:basedOn w:val="Normal"/>
    <w:uiPriority w:val="99"/>
    <w:rsid w:val="0055361F"/>
    <w:pPr>
      <w:spacing w:before="280" w:after="280" w:line="240" w:lineRule="auto"/>
    </w:pPr>
    <w:rPr>
      <w:rFonts w:ascii="Times New Roman" w:hAnsi="Times New Roman"/>
      <w:kern w:val="1"/>
      <w:sz w:val="24"/>
      <w:szCs w:val="24"/>
      <w:lang w:eastAsia="he-IL" w:bidi="he-IL"/>
    </w:rPr>
  </w:style>
  <w:style w:type="paragraph" w:customStyle="1" w:styleId="p20">
    <w:name w:val="p20"/>
    <w:basedOn w:val="Normal"/>
    <w:uiPriority w:val="99"/>
    <w:rsid w:val="0055361F"/>
    <w:pPr>
      <w:spacing w:before="280" w:after="280" w:line="240" w:lineRule="auto"/>
    </w:pPr>
    <w:rPr>
      <w:rFonts w:ascii="Times New Roman" w:hAnsi="Times New Roman"/>
      <w:kern w:val="1"/>
      <w:sz w:val="24"/>
      <w:szCs w:val="24"/>
      <w:lang w:eastAsia="he-IL" w:bidi="he-IL"/>
    </w:rPr>
  </w:style>
  <w:style w:type="paragraph" w:customStyle="1" w:styleId="p19">
    <w:name w:val="p19"/>
    <w:basedOn w:val="Normal"/>
    <w:uiPriority w:val="99"/>
    <w:rsid w:val="0055361F"/>
    <w:pPr>
      <w:spacing w:before="280" w:after="280" w:line="240" w:lineRule="auto"/>
    </w:pPr>
    <w:rPr>
      <w:rFonts w:ascii="Times New Roman" w:hAnsi="Times New Roman"/>
      <w:kern w:val="1"/>
      <w:sz w:val="24"/>
      <w:szCs w:val="24"/>
      <w:lang w:eastAsia="he-IL" w:bidi="he-IL"/>
    </w:rPr>
  </w:style>
  <w:style w:type="paragraph" w:customStyle="1" w:styleId="p29">
    <w:name w:val="p29"/>
    <w:basedOn w:val="Normal"/>
    <w:uiPriority w:val="99"/>
    <w:rsid w:val="0055361F"/>
    <w:pPr>
      <w:spacing w:before="280" w:after="280" w:line="240" w:lineRule="auto"/>
    </w:pPr>
    <w:rPr>
      <w:rFonts w:ascii="Times New Roman" w:hAnsi="Times New Roman"/>
      <w:kern w:val="1"/>
      <w:sz w:val="24"/>
      <w:szCs w:val="24"/>
      <w:lang w:eastAsia="he-IL" w:bidi="he-IL"/>
    </w:rPr>
  </w:style>
  <w:style w:type="paragraph" w:customStyle="1" w:styleId="p6">
    <w:name w:val="p6"/>
    <w:basedOn w:val="Normal"/>
    <w:uiPriority w:val="99"/>
    <w:rsid w:val="0055361F"/>
    <w:pPr>
      <w:spacing w:before="280" w:after="280" w:line="240" w:lineRule="auto"/>
    </w:pPr>
    <w:rPr>
      <w:rFonts w:ascii="Times New Roman" w:hAnsi="Times New Roman"/>
      <w:kern w:val="1"/>
      <w:sz w:val="24"/>
      <w:szCs w:val="24"/>
      <w:lang w:eastAsia="ar-SA"/>
    </w:rPr>
  </w:style>
  <w:style w:type="character" w:customStyle="1" w:styleId="a1">
    <w:name w:val="Символ сноски"/>
    <w:uiPriority w:val="99"/>
    <w:rsid w:val="00020037"/>
    <w:rPr>
      <w:vertAlign w:val="superscript"/>
    </w:rPr>
  </w:style>
  <w:style w:type="paragraph" w:customStyle="1" w:styleId="a2">
    <w:name w:val="Основной"/>
    <w:basedOn w:val="Normal"/>
    <w:uiPriority w:val="99"/>
    <w:rsid w:val="00020037"/>
    <w:pPr>
      <w:autoSpaceDE w:val="0"/>
      <w:spacing w:after="0" w:line="214" w:lineRule="atLeast"/>
      <w:ind w:firstLine="283"/>
      <w:jc w:val="both"/>
      <w:textAlignment w:val="center"/>
    </w:pPr>
    <w:rPr>
      <w:rFonts w:ascii="NewtonCSanPin" w:hAnsi="NewtonCSanPin" w:cs="NewtonCSanPin"/>
      <w:color w:val="000000"/>
      <w:kern w:val="1"/>
      <w:sz w:val="21"/>
      <w:szCs w:val="21"/>
      <w:lang w:eastAsia="ar-SA"/>
    </w:rPr>
  </w:style>
  <w:style w:type="paragraph" w:customStyle="1" w:styleId="a3">
    <w:name w:val="Буллит"/>
    <w:basedOn w:val="a2"/>
    <w:uiPriority w:val="99"/>
    <w:rsid w:val="00020037"/>
    <w:pPr>
      <w:ind w:firstLine="244"/>
    </w:pPr>
  </w:style>
  <w:style w:type="paragraph" w:styleId="BodyTextIndent2">
    <w:name w:val="Body Text Indent 2"/>
    <w:basedOn w:val="Normal"/>
    <w:link w:val="BodyTextIndent2Char"/>
    <w:uiPriority w:val="99"/>
    <w:semiHidden/>
    <w:rsid w:val="00D1342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342A"/>
    <w:rPr>
      <w:rFonts w:cs="Times New Roman"/>
    </w:rPr>
  </w:style>
  <w:style w:type="paragraph" w:styleId="NoSpacing">
    <w:name w:val="No Spacing"/>
    <w:link w:val="NoSpacingChar"/>
    <w:uiPriority w:val="99"/>
    <w:qFormat/>
    <w:rsid w:val="00D1342A"/>
    <w:pPr>
      <w:suppressAutoHyphens/>
    </w:pPr>
    <w:rPr>
      <w:lang w:eastAsia="ar-SA"/>
    </w:rPr>
  </w:style>
  <w:style w:type="paragraph" w:customStyle="1" w:styleId="14TexstOSNOVA1012">
    <w:name w:val="14TexstOSNOVA_10/12"/>
    <w:basedOn w:val="Normal"/>
    <w:uiPriority w:val="99"/>
    <w:rsid w:val="00D1342A"/>
    <w:pPr>
      <w:autoSpaceDE w:val="0"/>
      <w:spacing w:after="0" w:line="240" w:lineRule="atLeast"/>
      <w:ind w:firstLine="340"/>
      <w:jc w:val="both"/>
      <w:textAlignment w:val="center"/>
    </w:pPr>
    <w:rPr>
      <w:rFonts w:ascii="PragmaticaC" w:hAnsi="PragmaticaC" w:cs="PragmaticaC"/>
      <w:color w:val="000000"/>
      <w:kern w:val="1"/>
      <w:sz w:val="20"/>
      <w:szCs w:val="20"/>
      <w:lang w:eastAsia="ar-SA"/>
    </w:rPr>
  </w:style>
  <w:style w:type="character" w:customStyle="1" w:styleId="apple-converted-space">
    <w:name w:val="apple-converted-space"/>
    <w:uiPriority w:val="99"/>
    <w:rsid w:val="00D1342A"/>
  </w:style>
  <w:style w:type="character" w:customStyle="1" w:styleId="apple-style-span">
    <w:name w:val="apple-style-span"/>
    <w:uiPriority w:val="99"/>
    <w:rsid w:val="00D1342A"/>
  </w:style>
  <w:style w:type="paragraph" w:customStyle="1" w:styleId="10">
    <w:name w:val="Абзац списка1"/>
    <w:basedOn w:val="Normal"/>
    <w:uiPriority w:val="99"/>
    <w:rsid w:val="00D1342A"/>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Normal"/>
    <w:uiPriority w:val="99"/>
    <w:rsid w:val="00D1342A"/>
    <w:pPr>
      <w:spacing w:before="280" w:after="0" w:line="240" w:lineRule="auto"/>
    </w:pPr>
    <w:rPr>
      <w:rFonts w:ascii="Times New Roman" w:hAnsi="Times New Roman"/>
      <w:color w:val="000000"/>
      <w:kern w:val="1"/>
      <w:sz w:val="24"/>
      <w:szCs w:val="24"/>
      <w:lang w:eastAsia="ar-SA"/>
    </w:rPr>
  </w:style>
  <w:style w:type="paragraph" w:customStyle="1" w:styleId="30">
    <w:name w:val="Заг 3"/>
    <w:basedOn w:val="Normal"/>
    <w:uiPriority w:val="99"/>
    <w:rsid w:val="00D1342A"/>
    <w:pPr>
      <w:keepNext/>
      <w:autoSpaceDE w:val="0"/>
      <w:spacing w:before="255" w:after="113" w:line="240" w:lineRule="atLeast"/>
      <w:jc w:val="center"/>
      <w:textAlignment w:val="center"/>
    </w:pPr>
    <w:rPr>
      <w:rFonts w:ascii="PragmaticaC" w:hAnsi="PragmaticaC" w:cs="PragmaticaC"/>
      <w:b/>
      <w:bCs/>
      <w:i/>
      <w:iCs/>
      <w:color w:val="000000"/>
      <w:kern w:val="1"/>
      <w:sz w:val="23"/>
      <w:szCs w:val="23"/>
      <w:lang w:eastAsia="ar-SA"/>
    </w:rPr>
  </w:style>
  <w:style w:type="paragraph" w:styleId="Header">
    <w:name w:val="header"/>
    <w:basedOn w:val="Normal"/>
    <w:link w:val="HeaderChar"/>
    <w:uiPriority w:val="99"/>
    <w:rsid w:val="00D1342A"/>
    <w:pPr>
      <w:tabs>
        <w:tab w:val="center" w:pos="4677"/>
        <w:tab w:val="right" w:pos="9355"/>
      </w:tabs>
      <w:spacing w:after="0" w:line="240" w:lineRule="auto"/>
    </w:pPr>
    <w:rPr>
      <w:color w:val="00000A"/>
      <w:kern w:val="1"/>
      <w:szCs w:val="20"/>
      <w:lang w:eastAsia="ar-SA"/>
    </w:rPr>
  </w:style>
  <w:style w:type="character" w:customStyle="1" w:styleId="HeaderChar">
    <w:name w:val="Header Char"/>
    <w:basedOn w:val="DefaultParagraphFont"/>
    <w:link w:val="Header"/>
    <w:uiPriority w:val="99"/>
    <w:locked/>
    <w:rsid w:val="00D1342A"/>
    <w:rPr>
      <w:rFonts w:ascii="Calibri" w:hAnsi="Calibri" w:cs="Times New Roman"/>
      <w:color w:val="00000A"/>
      <w:kern w:val="1"/>
      <w:sz w:val="20"/>
      <w:szCs w:val="20"/>
      <w:lang w:eastAsia="ar-SA" w:bidi="ar-SA"/>
    </w:rPr>
  </w:style>
  <w:style w:type="paragraph" w:customStyle="1" w:styleId="Default">
    <w:name w:val="Default"/>
    <w:uiPriority w:val="99"/>
    <w:rsid w:val="00152471"/>
    <w:pPr>
      <w:suppressAutoHyphens/>
      <w:autoSpaceDE w:val="0"/>
    </w:pPr>
    <w:rPr>
      <w:rFonts w:ascii="Times New Roman" w:hAnsi="Times New Roman"/>
      <w:color w:val="000000"/>
      <w:sz w:val="24"/>
      <w:szCs w:val="24"/>
      <w:lang w:eastAsia="ar-SA"/>
    </w:rPr>
  </w:style>
  <w:style w:type="character" w:customStyle="1" w:styleId="11">
    <w:name w:val="Основной текст + Курсив1"/>
    <w:uiPriority w:val="99"/>
    <w:rsid w:val="00D21EA0"/>
    <w:rPr>
      <w:rFonts w:ascii="Times New Roman" w:hAnsi="Times New Roman"/>
      <w:i/>
      <w:caps/>
      <w:color w:val="00000A"/>
      <w:spacing w:val="0"/>
      <w:kern w:val="1"/>
      <w:sz w:val="22"/>
      <w:lang w:val="ru-RU"/>
    </w:rPr>
  </w:style>
  <w:style w:type="paragraph" w:customStyle="1" w:styleId="a4">
    <w:name w:val="А ОСН ТЕКСТ"/>
    <w:basedOn w:val="Normal"/>
    <w:uiPriority w:val="99"/>
    <w:rsid w:val="00D21EA0"/>
    <w:pPr>
      <w:spacing w:after="0" w:line="360" w:lineRule="auto"/>
      <w:ind w:firstLine="454"/>
      <w:jc w:val="both"/>
    </w:pPr>
    <w:rPr>
      <w:rFonts w:ascii="Times New Roman" w:hAnsi="Times New Roman"/>
      <w:caps/>
      <w:color w:val="000000"/>
      <w:kern w:val="1"/>
      <w:sz w:val="28"/>
      <w:szCs w:val="28"/>
      <w:lang w:eastAsia="ar-SA"/>
    </w:rPr>
  </w:style>
  <w:style w:type="paragraph" w:customStyle="1" w:styleId="a5">
    <w:name w:val="А_основной"/>
    <w:basedOn w:val="Normal"/>
    <w:uiPriority w:val="99"/>
    <w:rsid w:val="00D21EA0"/>
    <w:pPr>
      <w:spacing w:after="0" w:line="360" w:lineRule="auto"/>
      <w:ind w:firstLine="454"/>
      <w:jc w:val="both"/>
    </w:pPr>
    <w:rPr>
      <w:rFonts w:ascii="Times New Roman" w:hAnsi="Times New Roman"/>
      <w:kern w:val="1"/>
      <w:sz w:val="28"/>
      <w:szCs w:val="28"/>
      <w:lang w:eastAsia="ar-SA"/>
    </w:rPr>
  </w:style>
  <w:style w:type="paragraph" w:customStyle="1" w:styleId="Pa7">
    <w:name w:val="Pa7"/>
    <w:basedOn w:val="Normal"/>
    <w:next w:val="Normal"/>
    <w:uiPriority w:val="99"/>
    <w:rsid w:val="00D21EA0"/>
    <w:pPr>
      <w:autoSpaceDE w:val="0"/>
      <w:spacing w:after="0" w:line="241" w:lineRule="atLeast"/>
    </w:pPr>
    <w:rPr>
      <w:rFonts w:ascii="Times New Roman" w:hAnsi="Times New Roman"/>
      <w:kern w:val="1"/>
      <w:sz w:val="24"/>
      <w:szCs w:val="24"/>
      <w:lang w:eastAsia="ar-SA"/>
    </w:rPr>
  </w:style>
  <w:style w:type="paragraph" w:customStyle="1" w:styleId="dash041e005f0431005f044b005f0447005f043d005f044b005f0439">
    <w:name w:val="dash041e_005f0431_005f044b_005f0447_005f043d_005f044b_005f0439"/>
    <w:basedOn w:val="Normal"/>
    <w:uiPriority w:val="99"/>
    <w:rsid w:val="00A851D2"/>
    <w:pPr>
      <w:spacing w:after="0" w:line="240" w:lineRule="auto"/>
    </w:pPr>
    <w:rPr>
      <w:rFonts w:ascii="Times New Roman" w:hAnsi="Times New Roman"/>
      <w:kern w:val="1"/>
      <w:sz w:val="24"/>
      <w:szCs w:val="24"/>
      <w:lang w:eastAsia="ar-SA"/>
    </w:rPr>
  </w:style>
  <w:style w:type="paragraph" w:customStyle="1" w:styleId="ConsPlusCell">
    <w:name w:val="ConsPlusCell"/>
    <w:uiPriority w:val="99"/>
    <w:rsid w:val="00ED69AC"/>
    <w:pPr>
      <w:widowControl w:val="0"/>
      <w:autoSpaceDE w:val="0"/>
      <w:autoSpaceDN w:val="0"/>
      <w:adjustRightInd w:val="0"/>
    </w:pPr>
    <w:rPr>
      <w:rFonts w:ascii="Arial" w:hAnsi="Arial" w:cs="Arial"/>
      <w:sz w:val="20"/>
      <w:szCs w:val="20"/>
    </w:rPr>
  </w:style>
  <w:style w:type="paragraph" w:styleId="BodyTextIndent">
    <w:name w:val="Body Text Indent"/>
    <w:basedOn w:val="Normal"/>
    <w:link w:val="BodyTextIndentChar"/>
    <w:uiPriority w:val="99"/>
    <w:rsid w:val="005D6927"/>
    <w:pPr>
      <w:spacing w:after="120"/>
      <w:ind w:left="283"/>
    </w:pPr>
  </w:style>
  <w:style w:type="character" w:customStyle="1" w:styleId="BodyTextIndentChar">
    <w:name w:val="Body Text Indent Char"/>
    <w:basedOn w:val="DefaultParagraphFont"/>
    <w:link w:val="BodyTextIndent"/>
    <w:uiPriority w:val="99"/>
    <w:locked/>
    <w:rsid w:val="005D6927"/>
    <w:rPr>
      <w:rFonts w:cs="Times New Roman"/>
    </w:rPr>
  </w:style>
  <w:style w:type="paragraph" w:styleId="FootnoteText">
    <w:name w:val="footnote text"/>
    <w:basedOn w:val="Normal"/>
    <w:link w:val="FootnoteTextChar"/>
    <w:uiPriority w:val="99"/>
    <w:rsid w:val="00846A4D"/>
    <w:pPr>
      <w:spacing w:after="0" w:line="240" w:lineRule="auto"/>
    </w:pPr>
    <w:rPr>
      <w:color w:val="00000A"/>
      <w:kern w:val="1"/>
      <w:sz w:val="20"/>
      <w:szCs w:val="20"/>
      <w:lang w:eastAsia="ar-SA"/>
    </w:rPr>
  </w:style>
  <w:style w:type="character" w:customStyle="1" w:styleId="FootnoteTextChar">
    <w:name w:val="Footnote Text Char"/>
    <w:basedOn w:val="DefaultParagraphFont"/>
    <w:link w:val="FootnoteText"/>
    <w:uiPriority w:val="99"/>
    <w:locked/>
    <w:rsid w:val="00846A4D"/>
    <w:rPr>
      <w:rFonts w:ascii="Calibri" w:hAnsi="Calibri" w:cs="Times New Roman"/>
      <w:color w:val="00000A"/>
      <w:kern w:val="1"/>
      <w:sz w:val="20"/>
      <w:szCs w:val="20"/>
      <w:lang w:eastAsia="ar-SA" w:bidi="ar-SA"/>
    </w:rPr>
  </w:style>
  <w:style w:type="paragraph" w:customStyle="1" w:styleId="18TexstSPISOK1">
    <w:name w:val="18TexstSPISOK_1"/>
    <w:aliases w:val="1"/>
    <w:basedOn w:val="Normal"/>
    <w:uiPriority w:val="99"/>
    <w:rsid w:val="00846A4D"/>
    <w:pPr>
      <w:tabs>
        <w:tab w:val="left" w:pos="360"/>
        <w:tab w:val="left" w:pos="640"/>
      </w:tabs>
      <w:autoSpaceDE w:val="0"/>
      <w:spacing w:after="0" w:line="240" w:lineRule="atLeast"/>
      <w:ind w:left="640" w:hanging="300"/>
      <w:jc w:val="both"/>
      <w:textAlignment w:val="center"/>
    </w:pPr>
    <w:rPr>
      <w:rFonts w:ascii="PragmaticaC" w:hAnsi="PragmaticaC" w:cs="PragmaticaC"/>
      <w:caps/>
      <w:color w:val="000000"/>
      <w:kern w:val="1"/>
      <w:sz w:val="20"/>
      <w:szCs w:val="20"/>
      <w:lang w:eastAsia="ar-SA"/>
    </w:rPr>
  </w:style>
  <w:style w:type="paragraph" w:customStyle="1" w:styleId="Textbody">
    <w:name w:val="Text body"/>
    <w:basedOn w:val="Standard"/>
    <w:uiPriority w:val="99"/>
    <w:rsid w:val="00846A4D"/>
    <w:pPr>
      <w:spacing w:after="120"/>
    </w:pPr>
  </w:style>
  <w:style w:type="character" w:styleId="Hyperlink">
    <w:name w:val="Hyperlink"/>
    <w:basedOn w:val="DefaultParagraphFont"/>
    <w:uiPriority w:val="99"/>
    <w:rsid w:val="00B826A3"/>
    <w:rPr>
      <w:rFonts w:cs="Times New Roman"/>
      <w:color w:val="0000FF"/>
      <w:u w:val="single"/>
    </w:rPr>
  </w:style>
  <w:style w:type="character" w:customStyle="1" w:styleId="NoSpacingChar">
    <w:name w:val="No Spacing Char"/>
    <w:basedOn w:val="DefaultParagraphFont"/>
    <w:link w:val="NoSpacing"/>
    <w:uiPriority w:val="99"/>
    <w:locked/>
    <w:rsid w:val="00B826A3"/>
    <w:rPr>
      <w:rFonts w:cs="Times New Roman"/>
      <w:sz w:val="22"/>
      <w:szCs w:val="22"/>
      <w:lang w:val="ru-RU" w:eastAsia="ar-SA" w:bidi="ar-SA"/>
    </w:rPr>
  </w:style>
  <w:style w:type="paragraph" w:customStyle="1" w:styleId="ParagraphStyle">
    <w:name w:val="Paragraph Style"/>
    <w:uiPriority w:val="99"/>
    <w:rsid w:val="00B826A3"/>
    <w:pPr>
      <w:autoSpaceDE w:val="0"/>
      <w:autoSpaceDN w:val="0"/>
      <w:adjustRightInd w:val="0"/>
    </w:pPr>
    <w:rPr>
      <w:rFonts w:ascii="Arial" w:hAnsi="Arial" w:cs="Arial"/>
      <w:sz w:val="24"/>
      <w:szCs w:val="24"/>
      <w:lang w:eastAsia="en-US"/>
    </w:rPr>
  </w:style>
  <w:style w:type="character" w:customStyle="1" w:styleId="FontStyle38">
    <w:name w:val="Font Style38"/>
    <w:basedOn w:val="DefaultParagraphFont"/>
    <w:uiPriority w:val="99"/>
    <w:rsid w:val="00A36F7F"/>
    <w:rPr>
      <w:rFonts w:ascii="Times New Roman" w:hAnsi="Times New Roman" w:cs="Times New Roman"/>
      <w:sz w:val="26"/>
      <w:szCs w:val="26"/>
    </w:rPr>
  </w:style>
  <w:style w:type="character" w:customStyle="1" w:styleId="a6">
    <w:name w:val="Гипертекстовая ссылка"/>
    <w:basedOn w:val="DefaultParagraphFont"/>
    <w:uiPriority w:val="99"/>
    <w:rsid w:val="00A36F7F"/>
    <w:rPr>
      <w:rFonts w:cs="Times New Roman"/>
      <w:color w:val="008000"/>
    </w:rPr>
  </w:style>
  <w:style w:type="paragraph" w:customStyle="1" w:styleId="Zag1">
    <w:name w:val="Zag_1"/>
    <w:basedOn w:val="Normal"/>
    <w:uiPriority w:val="99"/>
    <w:rsid w:val="00D2463D"/>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paragraph" w:styleId="Footer">
    <w:name w:val="footer"/>
    <w:basedOn w:val="Normal"/>
    <w:link w:val="FooterChar"/>
    <w:uiPriority w:val="99"/>
    <w:semiHidden/>
    <w:rsid w:val="0028771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87714"/>
    <w:rPr>
      <w:rFonts w:cs="Times New Roman"/>
    </w:rPr>
  </w:style>
  <w:style w:type="paragraph" w:customStyle="1" w:styleId="13">
    <w:name w:val="Без интервала1"/>
    <w:aliases w:val="основа"/>
    <w:link w:val="a7"/>
    <w:uiPriority w:val="99"/>
    <w:rsid w:val="00290910"/>
  </w:style>
  <w:style w:type="character" w:customStyle="1" w:styleId="a7">
    <w:name w:val="Без интервала Знак"/>
    <w:aliases w:val="основа Знак"/>
    <w:link w:val="13"/>
    <w:uiPriority w:val="99"/>
    <w:locked/>
    <w:rsid w:val="00290910"/>
    <w:rPr>
      <w:sz w:val="22"/>
      <w:lang w:val="ru-RU" w:eastAsia="ru-RU"/>
    </w:rPr>
  </w:style>
  <w:style w:type="paragraph" w:styleId="Subtitle">
    <w:name w:val="Subtitle"/>
    <w:basedOn w:val="Normal"/>
    <w:link w:val="SubtitleChar1"/>
    <w:uiPriority w:val="99"/>
    <w:qFormat/>
    <w:locked/>
    <w:rsid w:val="00290910"/>
    <w:pPr>
      <w:spacing w:before="120" w:after="0" w:line="240" w:lineRule="auto"/>
      <w:jc w:val="center"/>
    </w:pPr>
    <w:rPr>
      <w:rFonts w:ascii="Arial" w:hAnsi="Arial"/>
      <w:b/>
      <w:caps/>
      <w:sz w:val="24"/>
      <w:szCs w:val="20"/>
    </w:rPr>
  </w:style>
  <w:style w:type="character" w:customStyle="1" w:styleId="SubtitleChar">
    <w:name w:val="Subtitle Char"/>
    <w:basedOn w:val="DefaultParagraphFont"/>
    <w:link w:val="Subtitle"/>
    <w:uiPriority w:val="99"/>
    <w:locked/>
    <w:rsid w:val="007B238F"/>
    <w:rPr>
      <w:rFonts w:ascii="Cambria" w:hAnsi="Cambria" w:cs="Times New Roman"/>
      <w:sz w:val="24"/>
      <w:szCs w:val="24"/>
    </w:rPr>
  </w:style>
  <w:style w:type="character" w:customStyle="1" w:styleId="SubtitleChar1">
    <w:name w:val="Subtitle Char1"/>
    <w:link w:val="Subtitle"/>
    <w:uiPriority w:val="99"/>
    <w:locked/>
    <w:rsid w:val="00290910"/>
    <w:rPr>
      <w:rFonts w:ascii="Arial" w:hAnsi="Arial"/>
      <w:b/>
      <w:caps/>
      <w:sz w:val="24"/>
      <w:lang w:val="ru-RU" w:eastAsia="ru-RU"/>
    </w:rPr>
  </w:style>
  <w:style w:type="paragraph" w:customStyle="1" w:styleId="31">
    <w:name w:val="Абзац списка3"/>
    <w:basedOn w:val="Normal"/>
    <w:link w:val="a8"/>
    <w:uiPriority w:val="99"/>
    <w:rsid w:val="0096044F"/>
    <w:pPr>
      <w:spacing w:after="0" w:line="240" w:lineRule="auto"/>
      <w:ind w:left="720"/>
      <w:contextualSpacing/>
    </w:pPr>
    <w:rPr>
      <w:sz w:val="24"/>
      <w:szCs w:val="20"/>
    </w:rPr>
  </w:style>
  <w:style w:type="character" w:customStyle="1" w:styleId="a8">
    <w:name w:val="Абзац списка Знак"/>
    <w:link w:val="31"/>
    <w:uiPriority w:val="99"/>
    <w:locked/>
    <w:rsid w:val="0096044F"/>
    <w:rPr>
      <w:sz w:val="24"/>
      <w:lang w:val="ru-RU" w:eastAsia="ru-RU"/>
    </w:rPr>
  </w:style>
  <w:style w:type="paragraph" w:customStyle="1" w:styleId="71">
    <w:name w:val="Основной текст7"/>
    <w:basedOn w:val="Normal"/>
    <w:uiPriority w:val="99"/>
    <w:rsid w:val="004B78CE"/>
    <w:pPr>
      <w:widowControl w:val="0"/>
      <w:shd w:val="clear" w:color="auto" w:fill="FFFFFF"/>
      <w:spacing w:before="60" w:after="0" w:line="240" w:lineRule="atLeast"/>
      <w:ind w:hanging="700"/>
      <w:jc w:val="center"/>
    </w:pPr>
    <w:rPr>
      <w:rFonts w:ascii="Times New Roman" w:hAnsi="Times New Roman"/>
      <w:sz w:val="23"/>
      <w:szCs w:val="23"/>
      <w:lang w:eastAsia="en-US"/>
    </w:rPr>
  </w:style>
  <w:style w:type="character" w:styleId="Strong">
    <w:name w:val="Strong"/>
    <w:basedOn w:val="DefaultParagraphFont"/>
    <w:uiPriority w:val="99"/>
    <w:qFormat/>
    <w:locked/>
    <w:rsid w:val="00F1546B"/>
    <w:rPr>
      <w:rFonts w:cs="Times New Roman"/>
      <w:b/>
    </w:rPr>
  </w:style>
  <w:style w:type="paragraph" w:customStyle="1" w:styleId="20">
    <w:name w:val="Без интервала2"/>
    <w:uiPriority w:val="99"/>
    <w:rsid w:val="0055731D"/>
    <w:rPr>
      <w:lang w:eastAsia="en-US"/>
    </w:rPr>
  </w:style>
  <w:style w:type="paragraph" w:styleId="BalloonText">
    <w:name w:val="Balloon Text"/>
    <w:basedOn w:val="Normal"/>
    <w:link w:val="BalloonTextChar"/>
    <w:uiPriority w:val="99"/>
    <w:semiHidden/>
    <w:rsid w:val="001E6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E67EF"/>
    <w:rPr>
      <w:rFonts w:ascii="Segoe UI" w:hAnsi="Segoe UI" w:cs="Segoe UI"/>
      <w:sz w:val="18"/>
      <w:szCs w:val="18"/>
    </w:rPr>
  </w:style>
  <w:style w:type="character" w:styleId="Emphasis">
    <w:name w:val="Emphasis"/>
    <w:basedOn w:val="DefaultParagraphFont"/>
    <w:uiPriority w:val="99"/>
    <w:qFormat/>
    <w:locked/>
    <w:rsid w:val="00DE18F2"/>
    <w:rPr>
      <w:rFonts w:cs="Times New Roman"/>
      <w:i/>
      <w:iCs/>
    </w:rPr>
  </w:style>
  <w:style w:type="character" w:customStyle="1" w:styleId="32">
    <w:name w:val="Основной текст (3)_"/>
    <w:link w:val="33"/>
    <w:uiPriority w:val="99"/>
    <w:locked/>
    <w:rsid w:val="00D963B0"/>
    <w:rPr>
      <w:shd w:val="clear" w:color="auto" w:fill="FFFFFF"/>
    </w:rPr>
  </w:style>
  <w:style w:type="paragraph" w:customStyle="1" w:styleId="33">
    <w:name w:val="Основной текст (3)"/>
    <w:basedOn w:val="Normal"/>
    <w:link w:val="32"/>
    <w:uiPriority w:val="99"/>
    <w:rsid w:val="00D963B0"/>
    <w:pPr>
      <w:shd w:val="clear" w:color="auto" w:fill="FFFFFF"/>
      <w:spacing w:after="0" w:line="250" w:lineRule="exact"/>
      <w:ind w:hanging="300"/>
      <w:jc w:val="both"/>
    </w:pPr>
    <w:rPr>
      <w:sz w:val="20"/>
      <w:szCs w:val="20"/>
      <w:shd w:val="clear" w:color="auto" w:fill="FFFFFF"/>
    </w:rPr>
  </w:style>
  <w:style w:type="character" w:customStyle="1" w:styleId="34">
    <w:name w:val="Заголовок №3_"/>
    <w:basedOn w:val="DefaultParagraphFont"/>
    <w:link w:val="35"/>
    <w:uiPriority w:val="99"/>
    <w:locked/>
    <w:rsid w:val="00D963B0"/>
    <w:rPr>
      <w:rFonts w:cs="Times New Roman"/>
      <w:b/>
      <w:bCs/>
      <w:sz w:val="23"/>
      <w:szCs w:val="23"/>
      <w:shd w:val="clear" w:color="auto" w:fill="FFFFFF"/>
    </w:rPr>
  </w:style>
  <w:style w:type="paragraph" w:customStyle="1" w:styleId="35">
    <w:name w:val="Заголовок №3"/>
    <w:basedOn w:val="Normal"/>
    <w:link w:val="34"/>
    <w:uiPriority w:val="99"/>
    <w:rsid w:val="00D963B0"/>
    <w:pPr>
      <w:widowControl w:val="0"/>
      <w:shd w:val="clear" w:color="auto" w:fill="FFFFFF"/>
      <w:spacing w:after="0" w:line="240" w:lineRule="atLeast"/>
      <w:outlineLvl w:val="2"/>
    </w:pPr>
    <w:rPr>
      <w:b/>
      <w:bCs/>
      <w:sz w:val="23"/>
      <w:szCs w:val="23"/>
      <w:shd w:val="clear" w:color="auto" w:fill="FFFFFF"/>
    </w:rPr>
  </w:style>
  <w:style w:type="character" w:customStyle="1" w:styleId="FontStyle14">
    <w:name w:val="Font Style14"/>
    <w:uiPriority w:val="99"/>
    <w:rsid w:val="0039330E"/>
    <w:rPr>
      <w:rFonts w:ascii="Arial" w:hAnsi="Arial"/>
      <w:sz w:val="16"/>
    </w:rPr>
  </w:style>
  <w:style w:type="character" w:customStyle="1" w:styleId="61">
    <w:name w:val="Основной текст6"/>
    <w:uiPriority w:val="99"/>
    <w:rsid w:val="0039330E"/>
    <w:rPr>
      <w:rFonts w:ascii="Times New Roman" w:hAnsi="Times New Roman"/>
      <w:color w:val="000000"/>
      <w:spacing w:val="0"/>
      <w:w w:val="100"/>
      <w:position w:val="0"/>
      <w:sz w:val="28"/>
      <w:u w:val="none"/>
      <w:lang w:val="ru-RU"/>
    </w:rPr>
  </w:style>
  <w:style w:type="paragraph" w:styleId="BlockText">
    <w:name w:val="Block Text"/>
    <w:basedOn w:val="Normal"/>
    <w:uiPriority w:val="99"/>
    <w:rsid w:val="0039330E"/>
    <w:pPr>
      <w:spacing w:before="240" w:after="0" w:line="240" w:lineRule="auto"/>
      <w:ind w:left="540" w:right="2551" w:firstLine="540"/>
      <w:jc w:val="both"/>
    </w:pPr>
    <w:rPr>
      <w:rFonts w:ascii="Arial" w:hAnsi="Arial"/>
      <w:b/>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DefaultParagraphFont"/>
    <w:uiPriority w:val="99"/>
    <w:rsid w:val="0039330E"/>
    <w:rPr>
      <w:rFonts w:ascii="Times New Roman" w:hAnsi="Times New Roman" w:cs="Times New Roman"/>
      <w:sz w:val="24"/>
      <w:szCs w:val="24"/>
      <w:u w:val="none"/>
      <w:effect w:val="none"/>
    </w:rPr>
  </w:style>
  <w:style w:type="character" w:customStyle="1" w:styleId="FontStyle12">
    <w:name w:val="Font Style12"/>
    <w:basedOn w:val="DefaultParagraphFont"/>
    <w:uiPriority w:val="99"/>
    <w:rsid w:val="001D0DF5"/>
    <w:rPr>
      <w:rFonts w:ascii="Times New Roman" w:hAnsi="Times New Roman" w:cs="Times New Roman"/>
      <w:sz w:val="22"/>
      <w:szCs w:val="22"/>
    </w:rPr>
  </w:style>
  <w:style w:type="character" w:customStyle="1" w:styleId="FontStyle144">
    <w:name w:val="Font Style144"/>
    <w:uiPriority w:val="99"/>
    <w:rsid w:val="001D0DF5"/>
    <w:rPr>
      <w:rFonts w:ascii="Times New Roman" w:hAnsi="Times New Roman"/>
      <w:sz w:val="18"/>
    </w:rPr>
  </w:style>
</w:styles>
</file>

<file path=word/webSettings.xml><?xml version="1.0" encoding="utf-8"?>
<w:webSettings xmlns:r="http://schemas.openxmlformats.org/officeDocument/2006/relationships" xmlns:w="http://schemas.openxmlformats.org/wordprocessingml/2006/main">
  <w:divs>
    <w:div w:id="1761877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125</Pages>
  <Words>-32766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и рассмотрено</dc:title>
  <dc:subject/>
  <dc:creator>Корзан</dc:creator>
  <cp:keywords/>
  <dc:description/>
  <cp:lastModifiedBy>ветер</cp:lastModifiedBy>
  <cp:revision>2</cp:revision>
  <cp:lastPrinted>2020-01-30T11:05:00Z</cp:lastPrinted>
  <dcterms:created xsi:type="dcterms:W3CDTF">2022-04-12T18:36:00Z</dcterms:created>
  <dcterms:modified xsi:type="dcterms:W3CDTF">2022-04-12T18:36:00Z</dcterms:modified>
</cp:coreProperties>
</file>